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32439A" w:rsidTr="0032439A">
        <w:trPr>
          <w:trHeight w:val="2235"/>
        </w:trPr>
        <w:tc>
          <w:tcPr>
            <w:tcW w:w="4785" w:type="dxa"/>
            <w:hideMark/>
          </w:tcPr>
          <w:p w:rsidR="0032439A" w:rsidRDefault="0032439A">
            <w:pPr>
              <w:tabs>
                <w:tab w:val="left" w:pos="7655"/>
              </w:tabs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№11 им. Т.И. Александровой»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2439A" w:rsidRDefault="0032439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30 августа  2018 год</w:t>
            </w:r>
          </w:p>
        </w:tc>
        <w:tc>
          <w:tcPr>
            <w:tcW w:w="4786" w:type="dxa"/>
            <w:hideMark/>
          </w:tcPr>
          <w:p w:rsidR="0032439A" w:rsidRDefault="0032439A">
            <w:pPr>
              <w:tabs>
                <w:tab w:val="left" w:pos="7655"/>
              </w:tabs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439A" w:rsidRDefault="00324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  <w:p w:rsidR="0032439A" w:rsidRDefault="00324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Л.А. Андреева</w:t>
            </w:r>
          </w:p>
          <w:p w:rsidR="0032439A" w:rsidRDefault="0032439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31  августа  2018г</w:t>
            </w:r>
          </w:p>
        </w:tc>
      </w:tr>
    </w:tbl>
    <w:p w:rsidR="0032439A" w:rsidRDefault="0032439A" w:rsidP="0032439A">
      <w:pPr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439A" w:rsidTr="0032439A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39A" w:rsidRDefault="0032439A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Обсуждено и согласовано на МО учителей технологии  </w:t>
            </w:r>
          </w:p>
          <w:p w:rsidR="0032439A" w:rsidRDefault="0032439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Протокол №1  от  29  августа 2018   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439A" w:rsidRDefault="0032439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32439A" w:rsidRDefault="0032439A" w:rsidP="0032439A">
      <w:pPr>
        <w:pStyle w:val="a4"/>
        <w:rPr>
          <w:rFonts w:ascii="Liberation Serif" w:eastAsia="SimSun" w:hAnsi="Liberation Serif" w:cs="Mangal"/>
          <w:kern w:val="2"/>
          <w:lang w:eastAsia="zh-CN" w:bidi="hi-IN"/>
        </w:rPr>
      </w:pPr>
      <w:r>
        <w:t xml:space="preserve">                 </w:t>
      </w:r>
    </w:p>
    <w:p w:rsidR="0032439A" w:rsidRDefault="0032439A" w:rsidP="0032439A">
      <w:pPr>
        <w:pStyle w:val="a4"/>
      </w:pPr>
      <w:r>
        <w:t>  </w:t>
      </w:r>
    </w:p>
    <w:p w:rsidR="0032439A" w:rsidRDefault="0032439A" w:rsidP="0032439A">
      <w:pPr>
        <w:pStyle w:val="a4"/>
        <w:jc w:val="center"/>
      </w:pPr>
      <w:r>
        <w:rPr>
          <w:b/>
          <w:sz w:val="28"/>
        </w:rPr>
        <w:t>Рабочая программа</w:t>
      </w:r>
    </w:p>
    <w:p w:rsidR="0032439A" w:rsidRDefault="0032439A" w:rsidP="0032439A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 предмета «Технология» для 5-8 классов</w:t>
      </w:r>
    </w:p>
    <w:p w:rsidR="00B01577" w:rsidRPr="00B01577" w:rsidRDefault="0032439A" w:rsidP="00B01577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</w:t>
      </w:r>
    </w:p>
    <w:p w:rsidR="0032439A" w:rsidRDefault="0032439A" w:rsidP="0032439A">
      <w:pPr>
        <w:pStyle w:val="a4"/>
      </w:pPr>
    </w:p>
    <w:p w:rsidR="0032439A" w:rsidRDefault="0032439A" w:rsidP="0032439A">
      <w:pPr>
        <w:pStyle w:val="a4"/>
      </w:pPr>
      <w:r>
        <w:t xml:space="preserve">                                    </w:t>
      </w:r>
    </w:p>
    <w:p w:rsidR="0032439A" w:rsidRDefault="0032439A" w:rsidP="0032439A">
      <w:pPr>
        <w:pStyle w:val="a4"/>
      </w:pPr>
    </w:p>
    <w:p w:rsidR="0032439A" w:rsidRDefault="0032439A" w:rsidP="0032439A">
      <w:pPr>
        <w:pStyle w:val="a4"/>
      </w:pPr>
      <w:r>
        <w:t xml:space="preserve">                        </w:t>
      </w:r>
    </w:p>
    <w:p w:rsidR="0032439A" w:rsidRDefault="0032439A" w:rsidP="0032439A">
      <w:pPr>
        <w:pStyle w:val="a4"/>
      </w:pPr>
      <w:r>
        <w:t>  </w:t>
      </w:r>
    </w:p>
    <w:p w:rsidR="0032439A" w:rsidRDefault="0032439A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Составители:</w:t>
      </w: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adjustRightInd w:val="0"/>
        <w:ind w:left="524"/>
      </w:pPr>
      <w:r>
        <w:t xml:space="preserve">                                                                   Загайнова Лариса </w:t>
      </w:r>
      <w:proofErr w:type="spellStart"/>
      <w:r>
        <w:t>Евстафьевна</w:t>
      </w:r>
      <w:proofErr w:type="spellEnd"/>
      <w:r>
        <w:t>,</w:t>
      </w:r>
    </w:p>
    <w:p w:rsidR="0032439A" w:rsidRPr="00D8390F" w:rsidRDefault="0032439A" w:rsidP="0032439A">
      <w:pPr>
        <w:adjustRightInd w:val="0"/>
        <w:ind w:left="524"/>
      </w:pPr>
      <w:r>
        <w:t xml:space="preserve">                                                                   учитель технологии</w:t>
      </w:r>
    </w:p>
    <w:p w:rsidR="0032439A" w:rsidRPr="00A1700A" w:rsidRDefault="0032439A" w:rsidP="0032439A">
      <w:pPr>
        <w:adjustRightInd w:val="0"/>
        <w:ind w:left="524"/>
      </w:pPr>
      <w:r>
        <w:t xml:space="preserve">                                                                   </w:t>
      </w:r>
      <w:r w:rsidRPr="00D8390F">
        <w:t>высшей квалификационной категории</w:t>
      </w:r>
    </w:p>
    <w:p w:rsidR="0032439A" w:rsidRDefault="0032439A" w:rsidP="0032439A">
      <w:pPr>
        <w:adjustRightInd w:val="0"/>
        <w:ind w:left="4536"/>
      </w:pPr>
      <w:r>
        <w:t>Косарева Екатерина Александровна</w:t>
      </w:r>
    </w:p>
    <w:p w:rsidR="0032439A" w:rsidRDefault="0032439A" w:rsidP="0032439A">
      <w:pPr>
        <w:adjustRightInd w:val="0"/>
        <w:ind w:left="4536"/>
      </w:pPr>
      <w:r>
        <w:t>учитель информатики и ИКТ первой квалификационной категории</w:t>
      </w:r>
    </w:p>
    <w:p w:rsidR="0032439A" w:rsidRDefault="0032439A" w:rsidP="0032439A">
      <w:pPr>
        <w:adjustRightInd w:val="0"/>
        <w:ind w:left="4536"/>
      </w:pPr>
      <w:r>
        <w:t>Иванова Светлана Владимировна</w:t>
      </w:r>
    </w:p>
    <w:p w:rsidR="0032439A" w:rsidRDefault="0032439A" w:rsidP="0032439A">
      <w:pPr>
        <w:adjustRightInd w:val="0"/>
        <w:ind w:left="4536"/>
      </w:pPr>
      <w:r>
        <w:t>учитель информатики и ИКТ</w:t>
      </w:r>
    </w:p>
    <w:p w:rsidR="0032439A" w:rsidRDefault="0032439A" w:rsidP="0032439A">
      <w:pPr>
        <w:adjustRightInd w:val="0"/>
        <w:ind w:left="4536"/>
      </w:pPr>
      <w:r>
        <w:t>высшей квалификационной категории</w:t>
      </w:r>
    </w:p>
    <w:p w:rsidR="0032439A" w:rsidRDefault="00003884" w:rsidP="0032439A">
      <w:pPr>
        <w:adjustRightInd w:val="0"/>
        <w:ind w:left="4536"/>
      </w:pPr>
      <w:proofErr w:type="spellStart"/>
      <w:r>
        <w:t>Багаутдинова</w:t>
      </w:r>
      <w:proofErr w:type="spellEnd"/>
      <w:r>
        <w:t xml:space="preserve"> Дина </w:t>
      </w:r>
      <w:proofErr w:type="spellStart"/>
      <w:r>
        <w:t>Идрисовна</w:t>
      </w:r>
      <w:proofErr w:type="spellEnd"/>
      <w:r w:rsidR="0032439A">
        <w:t xml:space="preserve"> учитель информатики и ИКТ </w:t>
      </w:r>
    </w:p>
    <w:p w:rsidR="0032439A" w:rsidRDefault="0032439A" w:rsidP="0032439A">
      <w:pPr>
        <w:tabs>
          <w:tab w:val="left" w:pos="4820"/>
        </w:tabs>
        <w:ind w:left="4395" w:hanging="4395"/>
        <w:rPr>
          <w:sz w:val="28"/>
          <w:szCs w:val="28"/>
        </w:rPr>
      </w:pPr>
      <w:r>
        <w:t xml:space="preserve">                                                                           Гришин Максим Юрьевич учитель                                                         физики и технологии высшей                                                                                                          квалификационной категории</w:t>
      </w: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32439A" w:rsidRDefault="0032439A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C7A28" w:rsidRDefault="000C7A28" w:rsidP="008714D6">
      <w:pPr>
        <w:jc w:val="center"/>
        <w:rPr>
          <w:b/>
          <w:bCs/>
          <w:sz w:val="28"/>
          <w:szCs w:val="28"/>
        </w:rPr>
      </w:pPr>
    </w:p>
    <w:p w:rsidR="008714D6" w:rsidRDefault="008714D6" w:rsidP="00871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501DD" w:rsidRPr="002501DD" w:rsidRDefault="002501DD" w:rsidP="002501DD">
      <w:pPr>
        <w:ind w:firstLine="510"/>
        <w:rPr>
          <w:b/>
          <w:bCs/>
        </w:rPr>
      </w:pPr>
      <w:r w:rsidRPr="002501DD">
        <w:t xml:space="preserve">Модифицированная рабочая программа по </w:t>
      </w:r>
      <w:r>
        <w:t>технологии</w:t>
      </w:r>
      <w:r w:rsidRPr="002501DD">
        <w:t xml:space="preserve">  для </w:t>
      </w:r>
      <w:r>
        <w:t>5</w:t>
      </w:r>
      <w:r w:rsidRPr="002501DD">
        <w:t>-</w:t>
      </w:r>
      <w:r>
        <w:t>8</w:t>
      </w:r>
      <w:r w:rsidRPr="002501DD">
        <w:t xml:space="preserve"> классов  создана на основе нормативных документов и программ: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закона Российской Федерации от 29.12.12 № 273-ФЗ «Об образовании»;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2501DD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250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DD">
        <w:rPr>
          <w:rFonts w:ascii="Times New Roman" w:hAnsi="Times New Roman"/>
          <w:sz w:val="24"/>
          <w:szCs w:val="24"/>
        </w:rPr>
        <w:t>МОиН</w:t>
      </w:r>
      <w:proofErr w:type="spellEnd"/>
      <w:r w:rsidRPr="002501DD">
        <w:rPr>
          <w:rFonts w:ascii="Times New Roman" w:hAnsi="Times New Roman"/>
          <w:sz w:val="24"/>
          <w:szCs w:val="24"/>
        </w:rPr>
        <w:t xml:space="preserve"> РФ приказом № 1897 от 17 декабря 2010 года; зарегистрирован Минюстом России 01 февраля 2011 года, регистрация № 19644);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2501DD" w:rsidRPr="002501DD" w:rsidRDefault="002501DD" w:rsidP="002501DD">
      <w:pPr>
        <w:spacing w:line="287" w:lineRule="auto"/>
        <w:ind w:firstLine="709"/>
        <w:jc w:val="both"/>
      </w:pPr>
      <w:r w:rsidRPr="002501DD"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8714D6" w:rsidRPr="002501DD" w:rsidRDefault="008714D6" w:rsidP="002501DD">
      <w:pPr>
        <w:jc w:val="both"/>
        <w:rPr>
          <w:bCs/>
        </w:rPr>
      </w:pPr>
    </w:p>
    <w:p w:rsidR="008714D6" w:rsidRPr="00502376" w:rsidRDefault="008714D6" w:rsidP="008714D6">
      <w:pPr>
        <w:jc w:val="center"/>
        <w:rPr>
          <w:sz w:val="28"/>
          <w:szCs w:val="28"/>
        </w:rPr>
      </w:pPr>
      <w:r w:rsidRPr="00502376">
        <w:rPr>
          <w:b/>
          <w:bCs/>
          <w:iCs/>
          <w:sz w:val="28"/>
          <w:szCs w:val="28"/>
        </w:rPr>
        <w:t xml:space="preserve">Цели изучения </w:t>
      </w:r>
      <w:r>
        <w:rPr>
          <w:b/>
          <w:bCs/>
          <w:iCs/>
          <w:sz w:val="28"/>
          <w:szCs w:val="28"/>
        </w:rPr>
        <w:t>технологии</w:t>
      </w:r>
      <w:r w:rsidRPr="00502376">
        <w:rPr>
          <w:b/>
          <w:bCs/>
          <w:iCs/>
          <w:sz w:val="28"/>
          <w:szCs w:val="28"/>
        </w:rPr>
        <w:t xml:space="preserve"> в </w:t>
      </w:r>
      <w:r w:rsidRPr="00502376">
        <w:rPr>
          <w:b/>
          <w:bCs/>
          <w:sz w:val="28"/>
          <w:szCs w:val="28"/>
        </w:rPr>
        <w:t>основной</w:t>
      </w:r>
      <w:r w:rsidRPr="00502376">
        <w:rPr>
          <w:b/>
          <w:bCs/>
          <w:iCs/>
          <w:sz w:val="28"/>
          <w:szCs w:val="28"/>
        </w:rPr>
        <w:t xml:space="preserve"> школе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714D6">
        <w:rPr>
          <w:rFonts w:ascii="Times New Roman" w:hAnsi="Times New Roman"/>
          <w:sz w:val="24"/>
          <w:szCs w:val="24"/>
        </w:rPr>
        <w:t xml:space="preserve">беспечение понимания </w:t>
      </w:r>
      <w:proofErr w:type="gramStart"/>
      <w:r w:rsidRPr="008714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14D6">
        <w:rPr>
          <w:rFonts w:ascii="Times New Roman" w:hAnsi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развития;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714D6">
        <w:rPr>
          <w:rFonts w:ascii="Times New Roman" w:hAnsi="Times New Roman"/>
          <w:sz w:val="24"/>
          <w:szCs w:val="24"/>
        </w:rPr>
        <w:t xml:space="preserve">ормирование технологической культуры и проектно-технологического мышления </w:t>
      </w:r>
      <w:proofErr w:type="gramStart"/>
      <w:r w:rsidRPr="008714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14D6">
        <w:rPr>
          <w:rFonts w:ascii="Times New Roman" w:hAnsi="Times New Roman"/>
          <w:sz w:val="24"/>
          <w:szCs w:val="24"/>
        </w:rPr>
        <w:t>;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8714D6">
        <w:rPr>
          <w:rFonts w:ascii="Times New Roman" w:hAnsi="Times New Roman"/>
          <w:sz w:val="24"/>
          <w:szCs w:val="24"/>
        </w:rPr>
        <w:t>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</w:p>
    <w:p w:rsidR="008714D6" w:rsidRPr="008714D6" w:rsidRDefault="008714D6" w:rsidP="008714D6">
      <w:pPr>
        <w:spacing w:line="20" w:lineRule="exact"/>
      </w:pPr>
    </w:p>
    <w:p w:rsidR="008714D6" w:rsidRPr="008714D6" w:rsidRDefault="008714D6" w:rsidP="008714D6">
      <w:pPr>
        <w:ind w:firstLine="709"/>
        <w:jc w:val="both"/>
        <w:rPr>
          <w:bCs/>
        </w:rPr>
      </w:pPr>
    </w:p>
    <w:p w:rsidR="00E20480" w:rsidRDefault="00E20480" w:rsidP="00E2048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23FCF">
        <w:rPr>
          <w:b/>
          <w:bCs/>
          <w:sz w:val="28"/>
          <w:szCs w:val="28"/>
        </w:rPr>
        <w:t>ланируемые результаты изучения учебного предмета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E39C0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3E39C0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 и энергетики;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производстве;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3E39C0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E39C0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lastRenderedPageBreak/>
        <w:t>Современные технологии и перспективы их развития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называть и характеризовать актуальные информационные технологии и технологии обработки материалов, </w:t>
      </w:r>
      <w:proofErr w:type="spellStart"/>
      <w:r w:rsidRPr="003E39C0">
        <w:rPr>
          <w:lang w:eastAsia="en-US"/>
        </w:rPr>
        <w:t>нанотехнологии</w:t>
      </w:r>
      <w:proofErr w:type="spellEnd"/>
      <w:r w:rsidRPr="003E39C0">
        <w:rPr>
          <w:lang w:eastAsia="en-US"/>
        </w:rPr>
        <w:t>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называть  и характеризовать перспективные информационные технологии и технологии обработки материалов, </w:t>
      </w:r>
      <w:proofErr w:type="spellStart"/>
      <w:r w:rsidRPr="003E39C0">
        <w:rPr>
          <w:lang w:eastAsia="en-US"/>
        </w:rPr>
        <w:t>нанотехнологии</w:t>
      </w:r>
      <w:proofErr w:type="spellEnd"/>
      <w:r w:rsidRPr="003E39C0">
        <w:rPr>
          <w:lang w:eastAsia="en-US"/>
        </w:rPr>
        <w:t>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82FC0" w:rsidRPr="003E39C0" w:rsidRDefault="00982FC0" w:rsidP="003E39C0">
      <w:pPr>
        <w:ind w:firstLine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приводить рассуждения, содержащие аргументированные оценки и прогнозы развития технологий в информационной сфере.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3E39C0">
        <w:rPr>
          <w:b/>
          <w:lang w:eastAsia="en-US"/>
        </w:rPr>
        <w:t>обучающихся</w:t>
      </w:r>
      <w:proofErr w:type="gramEnd"/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оценивать условия применимости </w:t>
      </w:r>
      <w:proofErr w:type="gramStart"/>
      <w:r w:rsidRPr="003E39C0">
        <w:rPr>
          <w:lang w:eastAsia="en-US"/>
        </w:rPr>
        <w:t>технологии</w:t>
      </w:r>
      <w:proofErr w:type="gramEnd"/>
      <w:r w:rsidRPr="003E39C0">
        <w:rPr>
          <w:lang w:eastAsia="en-US"/>
        </w:rPr>
        <w:t xml:space="preserve"> в том числе с позиций экологической защищенности;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3E39C0">
        <w:rPr>
          <w:lang w:eastAsia="en-US"/>
        </w:rPr>
        <w:t>затратность</w:t>
      </w:r>
      <w:proofErr w:type="spellEnd"/>
      <w:r w:rsidRPr="003E39C0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оценку и испытание полученного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встраивание созданного информационного продукта в заданную оболочку;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или информационного продукта с заданными свойствами;</w:t>
      </w:r>
    </w:p>
    <w:p w:rsidR="00982FC0" w:rsidRPr="003E39C0" w:rsidRDefault="00982FC0" w:rsidP="003E39C0">
      <w:pPr>
        <w:pStyle w:val="-11"/>
        <w:tabs>
          <w:tab w:val="left" w:pos="993"/>
        </w:tabs>
        <w:ind w:left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3E39C0">
        <w:rPr>
          <w:i/>
          <w:lang w:eastAsia="en-US"/>
        </w:rPr>
        <w:t>технологизировать</w:t>
      </w:r>
      <w:proofErr w:type="spellEnd"/>
      <w:r w:rsidRPr="003E39C0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характеризовать группы профессий, обслуживающих технологии в информационной сфере, описывать тенденции их развития,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lastRenderedPageBreak/>
        <w:t>разъяснять социальное значение групп профессий, востребованных на региональном рынке труда,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характеризовать группы предприятий региона проживания,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свои мотивы и причины принятия тех или иных решений,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получит опыт наблюдения (изучения), ознакомления с современными производствами в сферах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3E39C0">
        <w:rPr>
          <w:lang w:eastAsia="en-US"/>
        </w:rPr>
        <w:t>дств в р</w:t>
      </w:r>
      <w:proofErr w:type="gramEnd"/>
      <w:r w:rsidRPr="003E39C0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82FC0" w:rsidRPr="003E39C0" w:rsidRDefault="00982FC0" w:rsidP="003E39C0">
      <w:pPr>
        <w:ind w:firstLine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1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82FC0" w:rsidRPr="003E39C0" w:rsidRDefault="00982FC0" w:rsidP="003E39C0">
      <w:pPr>
        <w:pStyle w:val="-11"/>
        <w:numPr>
          <w:ilvl w:val="1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производства и обработки материалов, машиностроения, производства продуктов питания, сервиса, информационной сфере</w:t>
      </w:r>
      <w:r w:rsidRPr="003E39C0">
        <w:rPr>
          <w:lang w:eastAsia="en-US"/>
        </w:rPr>
        <w:t>.</w:t>
      </w:r>
    </w:p>
    <w:p w:rsidR="00982FC0" w:rsidRPr="003E39C0" w:rsidRDefault="00982FC0" w:rsidP="003E39C0">
      <w:pPr>
        <w:pStyle w:val="af2"/>
        <w:spacing w:line="240" w:lineRule="auto"/>
        <w:ind w:firstLine="709"/>
        <w:outlineLvl w:val="0"/>
        <w:rPr>
          <w:b/>
          <w:sz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3E39C0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5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характеризует виды ресурсов, объясняет место ресурсов в проектировании и реализации технологического процесса;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proofErr w:type="gramStart"/>
      <w:r w:rsidRPr="003E39C0"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3E39C0">
        <w:t>приводит произвольные примеры производственных технологий и технологий в сфере быта;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3E39C0">
        <w:t>объясняет, приводя примеры, принципиальную технологическую схему, в том числе характеризуя негативные эффекты;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составляет техническое задание, памятку, инструкцию, технологическую карту;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сборку моделей с помощью образовательного конструктора по инструкции;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выбор товара в модельной ситуации;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 осуществляет сохранение информации в формах описания, схемы, эскиза, фотографии;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конструирует модель по заданному прототипу;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проведения испытания, анализа, модернизации модели;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изготовления информационного продукта по заданному алгоритму;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6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lastRenderedPageBreak/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описывает жизненный цикл технологии, приводя примеры;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оперирует понятием «технологическая система» при описании средств удовлетворения потребностей человека;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морфологический и функциональный анализ технологической системы;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анализ технологической системы – надсистемы – подсистемы в процессе проектирования продукта;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выполняет эскизы  интерьера;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3E39C0">
        <w:t xml:space="preserve"> ;</w:t>
      </w:r>
      <w:proofErr w:type="gramEnd"/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3E39C0"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3E39C0"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7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характеризует автоматизацию производства на примере региона проживания;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перечисляет, характеризует и распознает устройства для накопления энергии, для передачи энергии;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3E39C0">
        <w:t>саморегулируемые</w:t>
      </w:r>
      <w:proofErr w:type="spellEnd"/>
      <w:r w:rsidRPr="003E39C0">
        <w:t xml:space="preserve"> системы;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сборку электрических цепей по электрической схеме, проводит анализ неполадок электрической цепи;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следует технологии, в том числе, в процессе изготовления субъективно нового продукта;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8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характеризует ситуацию на региональном рынке труда, называет тенденции её развития;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3E39C0">
        <w:t>экологичность</w:t>
      </w:r>
      <w:proofErr w:type="spellEnd"/>
      <w:r w:rsidRPr="003E39C0">
        <w:t xml:space="preserve"> (с использованием произвольно избранных источников информации),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разъясняет функции модели и принципы моделирования,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создаёт модель, адекватную практической задаче,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отбирает материал в соответствии с техническим решением или по заданным критериям,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планирует продвижение продукта,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lastRenderedPageBreak/>
        <w:t>регламентирует заданный процесс в заданной форме,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оценку и испытание полученного продукта,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описывает технологическое решение с помощью текста, рисунков, графического изображения,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3E39C0">
        <w:t>обучающимся</w:t>
      </w:r>
      <w:proofErr w:type="gramEnd"/>
      <w:r w:rsidRPr="003E39C0">
        <w:t xml:space="preserve"> характеристике,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создания информационного продукта и его встраивания в заданную оболочку,</w:t>
      </w:r>
    </w:p>
    <w:p w:rsidR="000509C1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  <w:rPr>
          <w:b/>
          <w:bCs/>
          <w:sz w:val="28"/>
          <w:szCs w:val="28"/>
        </w:rPr>
      </w:pPr>
      <w:r w:rsidRPr="003E39C0">
        <w:t>получил и проанализировал опыт разработки (комбинирование, изменение параметров и требований к ресурсам) технологии получения материального или информационного продукта с заданными свойствами.</w:t>
      </w:r>
    </w:p>
    <w:p w:rsidR="003E39C0" w:rsidRPr="003E39C0" w:rsidRDefault="003E39C0" w:rsidP="003E39C0">
      <w:pPr>
        <w:tabs>
          <w:tab w:val="left" w:pos="993"/>
          <w:tab w:val="left" w:pos="1134"/>
          <w:tab w:val="left" w:pos="2410"/>
        </w:tabs>
        <w:ind w:left="709"/>
        <w:jc w:val="both"/>
        <w:rPr>
          <w:b/>
          <w:bCs/>
          <w:sz w:val="28"/>
          <w:szCs w:val="28"/>
        </w:rPr>
      </w:pPr>
    </w:p>
    <w:p w:rsidR="00485576" w:rsidRPr="00C9067C" w:rsidRDefault="00485576" w:rsidP="00062E6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iCs/>
        </w:rPr>
        <w:t>Кулинария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t>Санитария и гигиена.</w:t>
      </w:r>
      <w:r>
        <w:t xml:space="preserve"> </w:t>
      </w:r>
      <w:r w:rsidRPr="00485576">
        <w:t>Физиология питания.</w:t>
      </w:r>
      <w:r>
        <w:t xml:space="preserve"> </w:t>
      </w:r>
      <w:r w:rsidRPr="00485576">
        <w:rPr>
          <w:bCs/>
        </w:rPr>
        <w:t>Блюда из яиц, бутерброды, горячие напитки.</w:t>
      </w:r>
      <w:r>
        <w:rPr>
          <w:bCs/>
        </w:rPr>
        <w:t xml:space="preserve"> </w:t>
      </w:r>
      <w:r w:rsidRPr="00485576">
        <w:t>Блюда из овощей.</w:t>
      </w:r>
      <w:r>
        <w:t xml:space="preserve"> </w:t>
      </w:r>
      <w:r w:rsidRPr="00485576">
        <w:rPr>
          <w:bCs/>
        </w:rPr>
        <w:t>Блюда из молока и кисломолочных продуктов.</w:t>
      </w:r>
      <w:r>
        <w:rPr>
          <w:bCs/>
        </w:rPr>
        <w:t xml:space="preserve"> </w:t>
      </w:r>
      <w:r w:rsidRPr="00485576">
        <w:rPr>
          <w:bCs/>
        </w:rPr>
        <w:t>Блюда из рыбы и морепродуктов.</w:t>
      </w:r>
      <w:r>
        <w:rPr>
          <w:bCs/>
        </w:rPr>
        <w:t xml:space="preserve"> </w:t>
      </w:r>
      <w:r w:rsidRPr="00485576">
        <w:t>Блюда из птицы.</w:t>
      </w:r>
      <w:r>
        <w:t xml:space="preserve"> </w:t>
      </w:r>
      <w:r w:rsidRPr="00485576">
        <w:t>Блюда из мяса.</w:t>
      </w:r>
      <w:r>
        <w:t xml:space="preserve"> </w:t>
      </w:r>
      <w:r w:rsidRPr="00485576">
        <w:rPr>
          <w:bCs/>
        </w:rPr>
        <w:t xml:space="preserve">Блюда из круп, </w:t>
      </w:r>
      <w:r w:rsidRPr="00485576">
        <w:t xml:space="preserve">бобовых и </w:t>
      </w:r>
      <w:r w:rsidRPr="00485576">
        <w:rPr>
          <w:bCs/>
        </w:rPr>
        <w:t xml:space="preserve">макаронных </w:t>
      </w:r>
      <w:r w:rsidRPr="00485576">
        <w:t>изделий.</w:t>
      </w:r>
      <w:r>
        <w:t xml:space="preserve"> </w:t>
      </w:r>
      <w:r w:rsidRPr="00485576">
        <w:rPr>
          <w:bCs/>
        </w:rPr>
        <w:t>Заправочные супы.</w:t>
      </w:r>
      <w:r>
        <w:rPr>
          <w:bCs/>
        </w:rPr>
        <w:t xml:space="preserve"> </w:t>
      </w:r>
      <w:r w:rsidRPr="00485576">
        <w:rPr>
          <w:bCs/>
        </w:rPr>
        <w:t>Изделия из теста.</w:t>
      </w:r>
      <w:r>
        <w:rPr>
          <w:bCs/>
        </w:rPr>
        <w:t xml:space="preserve"> </w:t>
      </w:r>
      <w:r w:rsidRPr="00485576">
        <w:rPr>
          <w:bCs/>
        </w:rPr>
        <w:t>Сервировка стола. Этикет.</w:t>
      </w:r>
      <w:r>
        <w:rPr>
          <w:bCs/>
        </w:rPr>
        <w:t xml:space="preserve"> </w:t>
      </w:r>
      <w:r w:rsidRPr="00485576">
        <w:rPr>
          <w:bCs/>
        </w:rPr>
        <w:t>Приготовление обеда в походных условиях.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 xml:space="preserve">Создание </w:t>
      </w:r>
      <w:r w:rsidRPr="00485576">
        <w:rPr>
          <w:b/>
          <w:iCs/>
        </w:rPr>
        <w:t xml:space="preserve">изделий </w:t>
      </w:r>
      <w:r w:rsidRPr="00485576">
        <w:rPr>
          <w:b/>
          <w:bCs/>
          <w:iCs/>
        </w:rPr>
        <w:t xml:space="preserve">из </w:t>
      </w:r>
      <w:r w:rsidRPr="00485576">
        <w:rPr>
          <w:b/>
          <w:iCs/>
        </w:rPr>
        <w:t>текстильных и поделочных материалов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Свойства текстильных материалов.</w:t>
      </w:r>
      <w:r>
        <w:rPr>
          <w:bCs/>
        </w:rPr>
        <w:t xml:space="preserve"> </w:t>
      </w:r>
      <w:r w:rsidRPr="00485576">
        <w:rPr>
          <w:bCs/>
        </w:rPr>
        <w:t>Элементы машиноведения.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Конструирование швейных изделий.</w:t>
      </w:r>
      <w:r>
        <w:rPr>
          <w:bCs/>
        </w:rPr>
        <w:t xml:space="preserve"> </w:t>
      </w:r>
      <w:r w:rsidRPr="00485576">
        <w:rPr>
          <w:bCs/>
        </w:rPr>
        <w:t>Моделирование швейных изделий.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Технология изготовления швейных изделий.</w:t>
      </w:r>
      <w:r>
        <w:rPr>
          <w:bCs/>
        </w:rPr>
        <w:t xml:space="preserve"> </w:t>
      </w:r>
      <w:r w:rsidRPr="00485576">
        <w:t>Выполнение образцов ручных стежков, строчек и швов.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>Художественные ремёсла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Декоративно-прикладное искусство.</w:t>
      </w:r>
      <w:r>
        <w:rPr>
          <w:bCs/>
        </w:rPr>
        <w:t xml:space="preserve"> </w:t>
      </w:r>
      <w:r w:rsidRPr="00485576">
        <w:rPr>
          <w:bCs/>
        </w:rPr>
        <w:t>Основы композиции и законы восприятия цвета при создании предметов декоративно-прикладного искусства.</w:t>
      </w:r>
      <w:r>
        <w:rPr>
          <w:bCs/>
        </w:rPr>
        <w:t xml:space="preserve"> </w:t>
      </w:r>
      <w:r w:rsidRPr="00485576">
        <w:rPr>
          <w:bCs/>
        </w:rPr>
        <w:t>Лоскутное шитьё.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Роспись ткани.</w:t>
      </w:r>
      <w:r>
        <w:rPr>
          <w:bCs/>
        </w:rPr>
        <w:t xml:space="preserve"> </w:t>
      </w:r>
      <w:r w:rsidRPr="00485576">
        <w:t>Вязание крючком.</w:t>
      </w:r>
      <w:r>
        <w:t xml:space="preserve"> </w:t>
      </w:r>
      <w:r w:rsidRPr="00485576">
        <w:t>Вязание на спицах.</w:t>
      </w:r>
    </w:p>
    <w:p w:rsidR="00485576" w:rsidRDefault="00485576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Технология ведения дома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t>Интерьер.</w:t>
      </w:r>
      <w:r>
        <w:t xml:space="preserve"> </w:t>
      </w:r>
      <w:r w:rsidRPr="00485576">
        <w:rPr>
          <w:bCs/>
        </w:rPr>
        <w:t>Технологии выращивания цветочно-декоративных культур.</w:t>
      </w:r>
      <w:r>
        <w:rPr>
          <w:bCs/>
        </w:rPr>
        <w:t xml:space="preserve"> Семейная экономика.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 xml:space="preserve">Технологии </w:t>
      </w:r>
      <w:r w:rsidR="003E39C0">
        <w:rPr>
          <w:b/>
          <w:iCs/>
        </w:rPr>
        <w:t xml:space="preserve">творческой и опытнической </w:t>
      </w:r>
      <w:r w:rsidRPr="00485576">
        <w:rPr>
          <w:b/>
          <w:bCs/>
          <w:iCs/>
        </w:rPr>
        <w:t>деятельности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 xml:space="preserve">Исследовательская и </w:t>
      </w:r>
      <w:r w:rsidRPr="00485576">
        <w:t>созидательная деятельность.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>Современное производство и профессиональное самоопределение</w:t>
      </w:r>
    </w:p>
    <w:p w:rsidR="00485576" w:rsidRDefault="00485576" w:rsidP="00062E64">
      <w:pPr>
        <w:shd w:val="clear" w:color="auto" w:fill="FFFFFF"/>
        <w:ind w:firstLine="709"/>
        <w:jc w:val="both"/>
        <w:rPr>
          <w:bCs/>
        </w:rPr>
      </w:pPr>
      <w:r w:rsidRPr="00485576">
        <w:rPr>
          <w:bCs/>
        </w:rPr>
        <w:t>Сферы производства, профессиональное образование и профессиональная карьера.</w:t>
      </w:r>
    </w:p>
    <w:p w:rsidR="005E0C65" w:rsidRDefault="005E0C65" w:rsidP="00062E6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Электротехника</w:t>
      </w:r>
    </w:p>
    <w:p w:rsidR="005E0C65" w:rsidRDefault="005E0C65" w:rsidP="00062E64">
      <w:pPr>
        <w:shd w:val="clear" w:color="auto" w:fill="FFFFFF"/>
        <w:ind w:firstLine="709"/>
        <w:jc w:val="both"/>
      </w:pPr>
      <w:r>
        <w:t>Понятие об электрическом токе. Квартирная электропроводка. Бытовые электроприборы. Цифровая бытовая те</w:t>
      </w:r>
      <w:r w:rsidR="009F5241">
        <w:t>х</w:t>
      </w:r>
      <w:r>
        <w:t>ника.</w:t>
      </w:r>
    </w:p>
    <w:p w:rsidR="005E0C65" w:rsidRDefault="009F5241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Оформление интерьера</w:t>
      </w:r>
    </w:p>
    <w:p w:rsidR="009F5241" w:rsidRDefault="009F5241" w:rsidP="00062E64">
      <w:pPr>
        <w:shd w:val="clear" w:color="auto" w:fill="FFFFFF"/>
        <w:ind w:firstLine="709"/>
        <w:jc w:val="both"/>
      </w:pPr>
      <w:r>
        <w:t>Понятие интерьера Декоративно-прикладное искусство в интерьере. Роль растений в современном интерьере. Современное оформление дома.</w:t>
      </w:r>
    </w:p>
    <w:p w:rsidR="009F5241" w:rsidRDefault="009F5241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Семейная экономика</w:t>
      </w:r>
    </w:p>
    <w:p w:rsidR="009F5241" w:rsidRDefault="00337277" w:rsidP="00062E64">
      <w:pPr>
        <w:shd w:val="clear" w:color="auto" w:fill="FFFFFF"/>
        <w:ind w:firstLine="709"/>
        <w:jc w:val="both"/>
      </w:pPr>
      <w:r>
        <w:t>Технологии построения семейного бюджета. Трудовые отношения в семье. Маркетинг. Бюджет приусадебного участка. Коммуникации в домашнем хозяйстве.</w:t>
      </w:r>
    </w:p>
    <w:p w:rsidR="001D38C6" w:rsidRPr="00734CF5" w:rsidRDefault="001D38C6" w:rsidP="001D38C6">
      <w:pPr>
        <w:shd w:val="clear" w:color="auto" w:fill="FFFFFF"/>
        <w:ind w:firstLine="709"/>
        <w:jc w:val="both"/>
        <w:rPr>
          <w:b/>
        </w:rPr>
      </w:pPr>
      <w:r w:rsidRPr="00734CF5">
        <w:rPr>
          <w:b/>
        </w:rPr>
        <w:t>Материалы.</w:t>
      </w:r>
    </w:p>
    <w:p w:rsidR="001D38C6" w:rsidRDefault="001D38C6" w:rsidP="001D38C6">
      <w:pPr>
        <w:ind w:firstLine="709"/>
        <w:jc w:val="both"/>
      </w:pPr>
      <w:r>
        <w:t>Древесина и ее свойства.</w:t>
      </w:r>
      <w:r w:rsidRPr="00734CF5">
        <w:t xml:space="preserve"> </w:t>
      </w:r>
      <w:r>
        <w:t>Области применения древесины. Профессии, связанные с деревообработкой. Художественная обработка древесины. Способы соединений деталей в изделиях из древесины. Графическое изображение соединений деталей на чертежах. Современные машины и инструменты для обработки древесины. Металлы и сплавы, их свойства. Изменение свойств металлов и сплавов. Декоративно-прикладное творчество из металлов. Современные машины и инструменты для обработки металлов.</w:t>
      </w:r>
    </w:p>
    <w:p w:rsidR="001D38C6" w:rsidRDefault="001D38C6" w:rsidP="001D38C6">
      <w:pPr>
        <w:shd w:val="clear" w:color="auto" w:fill="FFFFFF"/>
        <w:ind w:firstLine="709"/>
        <w:jc w:val="both"/>
        <w:rPr>
          <w:bCs/>
          <w:iCs/>
        </w:rPr>
      </w:pPr>
      <w:r w:rsidRPr="00734CF5">
        <w:rPr>
          <w:b/>
          <w:bCs/>
          <w:iCs/>
        </w:rPr>
        <w:t>Основы аграрной технологии</w:t>
      </w:r>
      <w:r>
        <w:rPr>
          <w:bCs/>
          <w:iCs/>
        </w:rPr>
        <w:t>.</w:t>
      </w:r>
    </w:p>
    <w:p w:rsidR="001D38C6" w:rsidRPr="009F5241" w:rsidRDefault="001D38C6" w:rsidP="001D38C6">
      <w:pPr>
        <w:shd w:val="clear" w:color="auto" w:fill="FFFFFF"/>
        <w:ind w:firstLine="709"/>
        <w:jc w:val="both"/>
      </w:pPr>
      <w:r w:rsidRPr="00734CF5">
        <w:t>Особенности обработки почвы осенью.</w:t>
      </w:r>
      <w:r>
        <w:t xml:space="preserve"> </w:t>
      </w:r>
      <w:r w:rsidRPr="00734CF5">
        <w:t>Очистка поверхности от растительных остатков.</w:t>
      </w:r>
      <w:r>
        <w:t xml:space="preserve"> </w:t>
      </w:r>
      <w:r w:rsidRPr="00734CF5">
        <w:t>Сбор семян с садовых цветов.</w:t>
      </w:r>
      <w:r>
        <w:t xml:space="preserve"> </w:t>
      </w:r>
      <w:r w:rsidRPr="00734CF5">
        <w:t>Подготовка почвы к зиме.</w:t>
      </w:r>
      <w:r>
        <w:t xml:space="preserve"> </w:t>
      </w:r>
      <w:r w:rsidRPr="00734CF5">
        <w:t>Обработка древесных пород и кустарников.</w:t>
      </w:r>
      <w:r>
        <w:t xml:space="preserve"> </w:t>
      </w:r>
      <w:r w:rsidRPr="00734CF5">
        <w:t>Подготовка почвенной смеси для посева семян на рассаду.</w:t>
      </w:r>
      <w:r>
        <w:t xml:space="preserve"> </w:t>
      </w:r>
      <w:r w:rsidRPr="00734CF5">
        <w:t>Уход за деревьями и кустарниками. Способы посева и посадки растений. Сорные растения и меры борьбы с ними.</w:t>
      </w:r>
    </w:p>
    <w:p w:rsidR="001D38C6" w:rsidRDefault="003E39C0" w:rsidP="00062E64">
      <w:pPr>
        <w:shd w:val="clear" w:color="auto" w:fill="FFFFFF"/>
        <w:ind w:firstLine="709"/>
        <w:jc w:val="both"/>
        <w:rPr>
          <w:b/>
          <w:bCs/>
          <w:iCs/>
        </w:rPr>
      </w:pPr>
      <w:r w:rsidRPr="003E39C0">
        <w:rPr>
          <w:b/>
          <w:bCs/>
          <w:iCs/>
        </w:rPr>
        <w:t>Информационные технологии</w:t>
      </w:r>
    </w:p>
    <w:p w:rsidR="00A7674D" w:rsidRPr="00A7674D" w:rsidRDefault="00A7674D" w:rsidP="00062E64">
      <w:pPr>
        <w:shd w:val="clear" w:color="auto" w:fill="FFFFFF"/>
        <w:ind w:firstLine="709"/>
        <w:jc w:val="both"/>
        <w:rPr>
          <w:bCs/>
          <w:iCs/>
        </w:rPr>
      </w:pPr>
      <w:r w:rsidRPr="00485576">
        <w:rPr>
          <w:bCs/>
        </w:rPr>
        <w:lastRenderedPageBreak/>
        <w:t xml:space="preserve">Исследовательская и </w:t>
      </w:r>
      <w:r>
        <w:t>проектная</w:t>
      </w:r>
      <w:r w:rsidRPr="00485576">
        <w:t xml:space="preserve"> деятельность.</w:t>
      </w:r>
    </w:p>
    <w:p w:rsidR="00946739" w:rsidRPr="00062E64" w:rsidRDefault="00717C72" w:rsidP="00062E64">
      <w:pPr>
        <w:ind w:left="-142"/>
        <w:jc w:val="center"/>
        <w:rPr>
          <w:b/>
          <w:bCs/>
          <w:sz w:val="28"/>
          <w:szCs w:val="28"/>
        </w:rPr>
      </w:pPr>
      <w:r w:rsidRPr="002C7AC6">
        <w:rPr>
          <w:b/>
          <w:bCs/>
          <w:sz w:val="28"/>
          <w:szCs w:val="28"/>
        </w:rPr>
        <w:br w:type="page"/>
      </w:r>
      <w:r w:rsidR="00946739">
        <w:rPr>
          <w:rFonts w:ascii="Cambria" w:hAnsi="Cambria" w:cs="Arial CYR"/>
          <w:b/>
          <w:bCs/>
          <w:kern w:val="36"/>
          <w:sz w:val="28"/>
          <w:szCs w:val="28"/>
        </w:rPr>
        <w:lastRenderedPageBreak/>
        <w:t xml:space="preserve">Тематическое планирование учебного материала </w:t>
      </w:r>
      <w:r w:rsidR="00946739">
        <w:rPr>
          <w:rFonts w:ascii="Cambria" w:hAnsi="Cambria" w:cs="Arial CYR"/>
          <w:b/>
          <w:kern w:val="36"/>
          <w:sz w:val="28"/>
          <w:szCs w:val="28"/>
        </w:rPr>
        <w:t xml:space="preserve">по предмету технология </w:t>
      </w:r>
    </w:p>
    <w:p w:rsidR="004437DC" w:rsidRDefault="00717C72" w:rsidP="00717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5-8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812"/>
        <w:gridCol w:w="812"/>
        <w:gridCol w:w="786"/>
        <w:gridCol w:w="850"/>
        <w:gridCol w:w="1135"/>
        <w:gridCol w:w="850"/>
      </w:tblGrid>
      <w:tr w:rsidR="00810822" w:rsidRPr="00942D31" w:rsidTr="0058438C">
        <w:trPr>
          <w:trHeight w:val="565"/>
        </w:trPr>
        <w:tc>
          <w:tcPr>
            <w:tcW w:w="4644" w:type="dxa"/>
            <w:vMerge w:val="restart"/>
            <w:vAlign w:val="center"/>
          </w:tcPr>
          <w:p w:rsidR="00810822" w:rsidRPr="00942D31" w:rsidRDefault="00810822" w:rsidP="00942D31">
            <w:pPr>
              <w:jc w:val="center"/>
              <w:rPr>
                <w:b/>
                <w:bCs/>
              </w:rPr>
            </w:pPr>
            <w:r w:rsidRPr="00942D31">
              <w:rPr>
                <w:b/>
                <w:bCs/>
              </w:rPr>
              <w:t>Разделы и темы программы</w:t>
            </w:r>
          </w:p>
        </w:tc>
        <w:tc>
          <w:tcPr>
            <w:tcW w:w="5245" w:type="dxa"/>
            <w:gridSpan w:val="6"/>
            <w:vAlign w:val="center"/>
          </w:tcPr>
          <w:p w:rsidR="00810822" w:rsidRPr="00942D31" w:rsidRDefault="00810822" w:rsidP="00942D31">
            <w:pPr>
              <w:jc w:val="center"/>
              <w:rPr>
                <w:b/>
                <w:bCs/>
              </w:rPr>
            </w:pPr>
            <w:r w:rsidRPr="00942D31">
              <w:rPr>
                <w:b/>
                <w:bCs/>
              </w:rPr>
              <w:t>Количество часов по классам</w:t>
            </w:r>
          </w:p>
        </w:tc>
      </w:tr>
      <w:tr w:rsidR="0058438C" w:rsidRPr="00942D31" w:rsidTr="0058438C">
        <w:trPr>
          <w:trHeight w:val="1837"/>
        </w:trPr>
        <w:tc>
          <w:tcPr>
            <w:tcW w:w="4644" w:type="dxa"/>
            <w:vMerge/>
            <w:vAlign w:val="center"/>
          </w:tcPr>
          <w:p w:rsidR="0058438C" w:rsidRPr="00942D31" w:rsidRDefault="0058438C" w:rsidP="00942D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58438C" w:rsidRDefault="0058438C" w:rsidP="0094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5</w:t>
            </w:r>
          </w:p>
          <w:p w:rsidR="000E7E60" w:rsidRPr="007A2E07" w:rsidRDefault="000E7E60" w:rsidP="00942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58438C" w:rsidRPr="007A2E07" w:rsidRDefault="0058438C" w:rsidP="0094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6" w:type="dxa"/>
            <w:vAlign w:val="center"/>
          </w:tcPr>
          <w:p w:rsidR="0058438C" w:rsidRPr="007A2E07" w:rsidRDefault="0058438C" w:rsidP="007A2E07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7</w:t>
            </w:r>
          </w:p>
          <w:p w:rsidR="0058438C" w:rsidRDefault="0058438C" w:rsidP="007A2E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2E07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7A2E07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7A2E07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  <w:p w:rsidR="0058438C" w:rsidRPr="007A2E07" w:rsidRDefault="0058438C" w:rsidP="007A2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438C" w:rsidRDefault="0058438C" w:rsidP="00226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физм</w:t>
            </w:r>
            <w:proofErr w:type="spellEnd"/>
          </w:p>
          <w:p w:rsidR="0058438C" w:rsidRPr="007A2E07" w:rsidRDefault="0058438C" w:rsidP="000E20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8438C" w:rsidRPr="007A2E07" w:rsidRDefault="0058438C" w:rsidP="00C05823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 xml:space="preserve">8 </w:t>
            </w:r>
          </w:p>
          <w:p w:rsidR="0058438C" w:rsidRPr="007A2E07" w:rsidRDefault="0058438C" w:rsidP="00C058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2E07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7A2E07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7A2E07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vAlign w:val="center"/>
          </w:tcPr>
          <w:p w:rsidR="0058438C" w:rsidRDefault="0058438C" w:rsidP="00584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инф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физм</w:t>
            </w:r>
            <w:proofErr w:type="spellEnd"/>
          </w:p>
          <w:p w:rsidR="0058438C" w:rsidRDefault="0058438C">
            <w:pPr>
              <w:rPr>
                <w:b/>
                <w:bCs/>
                <w:sz w:val="20"/>
                <w:szCs w:val="20"/>
              </w:rPr>
            </w:pPr>
          </w:p>
          <w:p w:rsidR="0058438C" w:rsidRPr="007A2E07" w:rsidRDefault="0058438C" w:rsidP="00584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438C" w:rsidRPr="00942D31" w:rsidTr="0058438C">
        <w:trPr>
          <w:trHeight w:val="26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Кулинария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5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10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10/0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08707E">
              <w:t>Создание изделий из текстильных и поделочных материалов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22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10</w:t>
            </w:r>
          </w:p>
        </w:tc>
        <w:tc>
          <w:tcPr>
            <w:tcW w:w="786" w:type="dxa"/>
          </w:tcPr>
          <w:p w:rsidR="0058438C" w:rsidRPr="00942D31" w:rsidRDefault="0058438C" w:rsidP="0000388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30/0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10/0</w:t>
            </w:r>
          </w:p>
        </w:tc>
        <w:tc>
          <w:tcPr>
            <w:tcW w:w="850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6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08707E">
              <w:t>Художественные ремесла</w:t>
            </w:r>
            <w:r>
              <w:t>. Декоративно-прикладное искусство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6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10</w:t>
            </w:r>
          </w:p>
        </w:tc>
        <w:tc>
          <w:tcPr>
            <w:tcW w:w="786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16/7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8/0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08707E">
              <w:t>Электротехника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8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2/8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5" w:type="dxa"/>
          </w:tcPr>
          <w:p w:rsidR="0058438C" w:rsidRPr="00942D31" w:rsidRDefault="0058438C" w:rsidP="00F4578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2/8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</w:tr>
      <w:tr w:rsidR="0058438C" w:rsidRPr="00942D31" w:rsidTr="0058438C">
        <w:trPr>
          <w:trHeight w:val="26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08707E">
              <w:t>Оформление интерьера</w:t>
            </w:r>
          </w:p>
        </w:tc>
        <w:tc>
          <w:tcPr>
            <w:tcW w:w="812" w:type="dxa"/>
          </w:tcPr>
          <w:p w:rsidR="0058438C" w:rsidRPr="000E7E60" w:rsidRDefault="0058438C" w:rsidP="00B51703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11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942D31">
              <w:rPr>
                <w:rFonts w:ascii="Cambria" w:hAnsi="Cambria"/>
              </w:rPr>
              <w:t>Технология ведения дома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8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4/12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4/0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942D31">
              <w:rPr>
                <w:bCs/>
                <w:iCs/>
              </w:rPr>
              <w:t>Технологии творческой и опытнической деятельности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20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6/10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2/0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iCs/>
              </w:rPr>
            </w:pPr>
            <w:r w:rsidRPr="00B31240">
              <w:rPr>
                <w:sz w:val="28"/>
                <w:szCs w:val="28"/>
              </w:rPr>
              <w:t>Технология исследовательской деятельности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24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786" w:type="dxa"/>
          </w:tcPr>
          <w:p w:rsidR="0058438C" w:rsidRDefault="0058438C" w:rsidP="00001BEB">
            <w:pPr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58438C" w:rsidRDefault="0058438C" w:rsidP="00001BEB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Default="0058438C" w:rsidP="00C0582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58438C" w:rsidRDefault="0058438C" w:rsidP="00C05823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bCs/>
                <w:szCs w:val="28"/>
              </w:rPr>
            </w:pPr>
            <w:r w:rsidRPr="00942D31">
              <w:rPr>
                <w:sz w:val="22"/>
                <w:szCs w:val="22"/>
              </w:rPr>
              <w:t>Семейная экономика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6/11</w:t>
            </w:r>
          </w:p>
        </w:tc>
        <w:tc>
          <w:tcPr>
            <w:tcW w:w="850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</w:tr>
      <w:tr w:rsidR="0058438C" w:rsidRPr="00942D31" w:rsidTr="0058438C">
        <w:trPr>
          <w:trHeight w:val="565"/>
        </w:trPr>
        <w:tc>
          <w:tcPr>
            <w:tcW w:w="4644" w:type="dxa"/>
          </w:tcPr>
          <w:p w:rsidR="0058438C" w:rsidRPr="009F5241" w:rsidRDefault="0058438C" w:rsidP="00717C72">
            <w:pPr>
              <w:rPr>
                <w:bCs/>
                <w:iCs/>
              </w:rPr>
            </w:pPr>
            <w:r w:rsidRPr="009F5241">
              <w:rPr>
                <w:bCs/>
                <w:iCs/>
              </w:rPr>
              <w:t>Современное производство и профессиональное самоопределение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3/0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58438C" w:rsidRPr="00942D31" w:rsidTr="0058438C">
        <w:trPr>
          <w:trHeight w:val="545"/>
        </w:trPr>
        <w:tc>
          <w:tcPr>
            <w:tcW w:w="4644" w:type="dxa"/>
          </w:tcPr>
          <w:p w:rsidR="0058438C" w:rsidRPr="009F5241" w:rsidRDefault="0058438C" w:rsidP="00717C72">
            <w:pPr>
              <w:rPr>
                <w:bCs/>
                <w:iCs/>
              </w:rPr>
            </w:pPr>
            <w:r w:rsidRPr="009F5241">
              <w:rPr>
                <w:bCs/>
                <w:iCs/>
              </w:rPr>
              <w:t>Основы аграрной технологии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F4578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0/16</w:t>
            </w:r>
          </w:p>
        </w:tc>
        <w:tc>
          <w:tcPr>
            <w:tcW w:w="850" w:type="dxa"/>
          </w:tcPr>
          <w:p w:rsidR="0058438C" w:rsidRPr="00942D31" w:rsidRDefault="0058438C" w:rsidP="00F45780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62"/>
        </w:trPr>
        <w:tc>
          <w:tcPr>
            <w:tcW w:w="4644" w:type="dxa"/>
          </w:tcPr>
          <w:p w:rsidR="0058438C" w:rsidRPr="009F5241" w:rsidRDefault="0058438C" w:rsidP="00717C72">
            <w:pPr>
              <w:rPr>
                <w:bCs/>
                <w:iCs/>
              </w:rPr>
            </w:pPr>
            <w:r>
              <w:rPr>
                <w:bCs/>
                <w:iCs/>
              </w:rPr>
              <w:t>Материалы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-</w:t>
            </w:r>
          </w:p>
        </w:tc>
        <w:tc>
          <w:tcPr>
            <w:tcW w:w="786" w:type="dxa"/>
          </w:tcPr>
          <w:p w:rsidR="0058438C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0/20</w:t>
            </w:r>
          </w:p>
        </w:tc>
        <w:tc>
          <w:tcPr>
            <w:tcW w:w="850" w:type="dxa"/>
          </w:tcPr>
          <w:p w:rsidR="0058438C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Default="0058438C" w:rsidP="00717C72">
            <w:pPr>
              <w:rPr>
                <w:bCs/>
                <w:iCs/>
              </w:rPr>
            </w:pPr>
            <w:r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786" w:type="dxa"/>
          </w:tcPr>
          <w:p w:rsidR="0058438C" w:rsidRDefault="0058438C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0/13</w:t>
            </w:r>
          </w:p>
        </w:tc>
        <w:tc>
          <w:tcPr>
            <w:tcW w:w="850" w:type="dxa"/>
          </w:tcPr>
          <w:p w:rsidR="0058438C" w:rsidRDefault="0058438C" w:rsidP="000E20D2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50" w:type="dxa"/>
          </w:tcPr>
          <w:p w:rsidR="0058438C" w:rsidRDefault="0058438C" w:rsidP="0058438C">
            <w:pPr>
              <w:jc w:val="center"/>
              <w:rPr>
                <w:bCs/>
                <w:szCs w:val="28"/>
              </w:rPr>
            </w:pP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Pr="00942D31" w:rsidRDefault="0058438C" w:rsidP="00717C72">
            <w:pPr>
              <w:rPr>
                <w:sz w:val="22"/>
                <w:szCs w:val="22"/>
              </w:rPr>
            </w:pPr>
            <w:r w:rsidRPr="009F5241">
              <w:rPr>
                <w:bCs/>
                <w:iCs/>
              </w:rPr>
              <w:t>Резерв времени</w:t>
            </w: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</w:p>
        </w:tc>
        <w:tc>
          <w:tcPr>
            <w:tcW w:w="812" w:type="dxa"/>
          </w:tcPr>
          <w:p w:rsidR="0058438C" w:rsidRPr="000E7E60" w:rsidRDefault="0058438C" w:rsidP="00717C72">
            <w:pPr>
              <w:rPr>
                <w:bCs/>
                <w:szCs w:val="28"/>
              </w:rPr>
            </w:pPr>
            <w:r w:rsidRPr="000E7E60">
              <w:rPr>
                <w:bCs/>
                <w:szCs w:val="28"/>
              </w:rPr>
              <w:t>2</w:t>
            </w:r>
          </w:p>
        </w:tc>
        <w:tc>
          <w:tcPr>
            <w:tcW w:w="786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58438C" w:rsidRPr="00942D31" w:rsidRDefault="0058438C" w:rsidP="00001BEB">
            <w:pPr>
              <w:rPr>
                <w:bCs/>
                <w:szCs w:val="28"/>
              </w:rPr>
            </w:pPr>
          </w:p>
        </w:tc>
        <w:tc>
          <w:tcPr>
            <w:tcW w:w="1135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58438C" w:rsidRPr="00942D31" w:rsidRDefault="0058438C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58438C" w:rsidRPr="00942D31" w:rsidTr="0058438C">
        <w:trPr>
          <w:trHeight w:val="282"/>
        </w:trPr>
        <w:tc>
          <w:tcPr>
            <w:tcW w:w="4644" w:type="dxa"/>
          </w:tcPr>
          <w:p w:rsidR="0058438C" w:rsidRPr="00942D31" w:rsidRDefault="0058438C" w:rsidP="00E0579F">
            <w:pPr>
              <w:rPr>
                <w:b/>
              </w:rPr>
            </w:pPr>
            <w:r w:rsidRPr="00942D31">
              <w:rPr>
                <w:b/>
              </w:rPr>
              <w:t xml:space="preserve">Всего: </w:t>
            </w:r>
          </w:p>
        </w:tc>
        <w:tc>
          <w:tcPr>
            <w:tcW w:w="812" w:type="dxa"/>
          </w:tcPr>
          <w:p w:rsidR="0058438C" w:rsidRPr="00942D31" w:rsidRDefault="0058438C" w:rsidP="00717C7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12" w:type="dxa"/>
          </w:tcPr>
          <w:p w:rsidR="0058438C" w:rsidRPr="00942D31" w:rsidRDefault="0058438C" w:rsidP="00717C7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86" w:type="dxa"/>
          </w:tcPr>
          <w:p w:rsidR="0058438C" w:rsidRPr="00942D31" w:rsidRDefault="0058438C" w:rsidP="00003884">
            <w:pPr>
              <w:rPr>
                <w:b/>
                <w:bCs/>
              </w:rPr>
            </w:pPr>
            <w:r>
              <w:rPr>
                <w:b/>
                <w:bCs/>
              </w:rPr>
              <w:t>70/70</w:t>
            </w:r>
          </w:p>
        </w:tc>
        <w:tc>
          <w:tcPr>
            <w:tcW w:w="850" w:type="dxa"/>
          </w:tcPr>
          <w:p w:rsidR="0058438C" w:rsidRPr="00942D31" w:rsidRDefault="0058438C" w:rsidP="000E20D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35" w:type="dxa"/>
          </w:tcPr>
          <w:p w:rsidR="0058438C" w:rsidRPr="00942D31" w:rsidRDefault="0058438C" w:rsidP="00F45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35/35</w:t>
            </w:r>
          </w:p>
        </w:tc>
        <w:tc>
          <w:tcPr>
            <w:tcW w:w="850" w:type="dxa"/>
          </w:tcPr>
          <w:p w:rsidR="0058438C" w:rsidRPr="00942D31" w:rsidRDefault="0058438C" w:rsidP="00584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485576" w:rsidRDefault="00485576" w:rsidP="00717C72">
      <w:pPr>
        <w:rPr>
          <w:b/>
          <w:bCs/>
          <w:sz w:val="28"/>
          <w:szCs w:val="28"/>
        </w:rPr>
      </w:pPr>
    </w:p>
    <w:p w:rsidR="00485576" w:rsidRPr="00485576" w:rsidRDefault="00485576" w:rsidP="00485576">
      <w:pPr>
        <w:shd w:val="clear" w:color="auto" w:fill="FFFFFF"/>
        <w:ind w:firstLine="709"/>
        <w:jc w:val="center"/>
      </w:pPr>
    </w:p>
    <w:p w:rsidR="00E33DE2" w:rsidRPr="00E33DE2" w:rsidRDefault="00E33DE2" w:rsidP="004437DC">
      <w:pPr>
        <w:ind w:firstLine="709"/>
        <w:jc w:val="both"/>
        <w:rPr>
          <w:iCs/>
          <w:szCs w:val="28"/>
        </w:rPr>
      </w:pPr>
    </w:p>
    <w:sectPr w:rsidR="00E33DE2" w:rsidRPr="00E33DE2" w:rsidSect="002147BB">
      <w:pgSz w:w="11907" w:h="16840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57"/>
    <w:multiLevelType w:val="hybridMultilevel"/>
    <w:tmpl w:val="9E42BAE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>
    <w:nsid w:val="00000058"/>
    <w:multiLevelType w:val="hybridMultilevel"/>
    <w:tmpl w:val="A9BC2CF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0">
    <w:nsid w:val="00000059"/>
    <w:multiLevelType w:val="hybridMultilevel"/>
    <w:tmpl w:val="6EBB1F2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>
    <w:nsid w:val="0000005A"/>
    <w:multiLevelType w:val="hybridMultilevel"/>
    <w:tmpl w:val="76F888A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2">
    <w:nsid w:val="0000005B"/>
    <w:multiLevelType w:val="hybridMultilevel"/>
    <w:tmpl w:val="550B880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3">
    <w:nsid w:val="0000005C"/>
    <w:multiLevelType w:val="hybridMultilevel"/>
    <w:tmpl w:val="678CD6C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4">
    <w:nsid w:val="0000005D"/>
    <w:multiLevelType w:val="hybridMultilevel"/>
    <w:tmpl w:val="4E55626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>
    <w:nsid w:val="00000060"/>
    <w:multiLevelType w:val="hybridMultilevel"/>
    <w:tmpl w:val="B370596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6">
    <w:nsid w:val="00000061"/>
    <w:multiLevelType w:val="hybridMultilevel"/>
    <w:tmpl w:val="12FCDE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7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11923FB7"/>
    <w:multiLevelType w:val="hybridMultilevel"/>
    <w:tmpl w:val="20A48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6B300C9"/>
    <w:multiLevelType w:val="hybridMultilevel"/>
    <w:tmpl w:val="2B2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B933D9"/>
    <w:multiLevelType w:val="hybridMultilevel"/>
    <w:tmpl w:val="7316874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18E11E9A"/>
    <w:multiLevelType w:val="hybridMultilevel"/>
    <w:tmpl w:val="6C5C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2005A9"/>
    <w:multiLevelType w:val="hybridMultilevel"/>
    <w:tmpl w:val="C55A87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1DCC6059"/>
    <w:multiLevelType w:val="hybridMultilevel"/>
    <w:tmpl w:val="E3B8BE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28323F0B"/>
    <w:multiLevelType w:val="hybridMultilevel"/>
    <w:tmpl w:val="A40E40B2"/>
    <w:lvl w:ilvl="0" w:tplc="54B649B0">
      <w:start w:val="1"/>
      <w:numFmt w:val="bullet"/>
      <w:lvlText w:val="-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913F37"/>
    <w:multiLevelType w:val="hybridMultilevel"/>
    <w:tmpl w:val="A3D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359F65D0"/>
    <w:multiLevelType w:val="hybridMultilevel"/>
    <w:tmpl w:val="3F0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C550A1"/>
    <w:multiLevelType w:val="hybridMultilevel"/>
    <w:tmpl w:val="B3D43834"/>
    <w:lvl w:ilvl="0" w:tplc="54B64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11175B1"/>
    <w:multiLevelType w:val="hybridMultilevel"/>
    <w:tmpl w:val="B914B47C"/>
    <w:lvl w:ilvl="0" w:tplc="54B64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0A2ED3"/>
    <w:multiLevelType w:val="hybridMultilevel"/>
    <w:tmpl w:val="F180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BD4772"/>
    <w:multiLevelType w:val="hybridMultilevel"/>
    <w:tmpl w:val="5F0A87D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473A4D85"/>
    <w:multiLevelType w:val="hybridMultilevel"/>
    <w:tmpl w:val="4B56A9F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>
    <w:nsid w:val="51BC53D2"/>
    <w:multiLevelType w:val="hybridMultilevel"/>
    <w:tmpl w:val="BB380A7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7">
    <w:nsid w:val="54E403BC"/>
    <w:multiLevelType w:val="hybridMultilevel"/>
    <w:tmpl w:val="AA168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5D292BE1"/>
    <w:multiLevelType w:val="hybridMultilevel"/>
    <w:tmpl w:val="3AF05B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70221C18"/>
    <w:multiLevelType w:val="hybridMultilevel"/>
    <w:tmpl w:val="029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1C3F72"/>
    <w:multiLevelType w:val="hybridMultilevel"/>
    <w:tmpl w:val="5440B6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2">
    <w:nsid w:val="78B458FC"/>
    <w:multiLevelType w:val="hybridMultilevel"/>
    <w:tmpl w:val="0E0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35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52"/>
  </w:num>
  <w:num w:numId="14">
    <w:abstractNumId w:val="33"/>
  </w:num>
  <w:num w:numId="15">
    <w:abstractNumId w:val="34"/>
  </w:num>
  <w:num w:numId="16">
    <w:abstractNumId w:val="49"/>
  </w:num>
  <w:num w:numId="17">
    <w:abstractNumId w:val="51"/>
  </w:num>
  <w:num w:numId="18">
    <w:abstractNumId w:val="32"/>
  </w:num>
  <w:num w:numId="19">
    <w:abstractNumId w:val="41"/>
  </w:num>
  <w:num w:numId="20">
    <w:abstractNumId w:val="39"/>
  </w:num>
  <w:num w:numId="21">
    <w:abstractNumId w:val="50"/>
  </w:num>
  <w:num w:numId="22">
    <w:abstractNumId w:val="45"/>
  </w:num>
  <w:num w:numId="23">
    <w:abstractNumId w:val="43"/>
  </w:num>
  <w:num w:numId="24">
    <w:abstractNumId w:val="31"/>
  </w:num>
  <w:num w:numId="25">
    <w:abstractNumId w:val="36"/>
  </w:num>
  <w:num w:numId="26">
    <w:abstractNumId w:val="46"/>
  </w:num>
  <w:num w:numId="27">
    <w:abstractNumId w:val="38"/>
  </w:num>
  <w:num w:numId="28">
    <w:abstractNumId w:val="27"/>
  </w:num>
  <w:num w:numId="29">
    <w:abstractNumId w:val="29"/>
  </w:num>
  <w:num w:numId="30">
    <w:abstractNumId w:val="44"/>
  </w:num>
  <w:num w:numId="31">
    <w:abstractNumId w:val="37"/>
  </w:num>
  <w:num w:numId="32">
    <w:abstractNumId w:val="48"/>
  </w:num>
  <w:num w:numId="33">
    <w:abstractNumId w:val="40"/>
  </w:num>
  <w:num w:numId="34">
    <w:abstractNumId w:val="53"/>
  </w:num>
  <w:num w:numId="35">
    <w:abstractNumId w:val="54"/>
  </w:num>
  <w:num w:numId="36">
    <w:abstractNumId w:val="28"/>
  </w:num>
  <w:num w:numId="37">
    <w:abstractNumId w:val="4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510"/>
  <w:drawingGridHorizontalSpacing w:val="120"/>
  <w:displayHorizontalDrawingGridEvery w:val="2"/>
  <w:displayVerticalDrawingGridEvery w:val="2"/>
  <w:characterSpacingControl w:val="doNotCompress"/>
  <w:compat/>
  <w:rsids>
    <w:rsidRoot w:val="005C4016"/>
    <w:rsid w:val="000002B4"/>
    <w:rsid w:val="00000628"/>
    <w:rsid w:val="00001BEB"/>
    <w:rsid w:val="00003884"/>
    <w:rsid w:val="000062D8"/>
    <w:rsid w:val="00006739"/>
    <w:rsid w:val="000069B6"/>
    <w:rsid w:val="00010CFB"/>
    <w:rsid w:val="0001715C"/>
    <w:rsid w:val="00045C7F"/>
    <w:rsid w:val="000509C1"/>
    <w:rsid w:val="00062E64"/>
    <w:rsid w:val="00064508"/>
    <w:rsid w:val="000801BD"/>
    <w:rsid w:val="0008707E"/>
    <w:rsid w:val="0009178E"/>
    <w:rsid w:val="00092B6D"/>
    <w:rsid w:val="00093FB3"/>
    <w:rsid w:val="000A1E75"/>
    <w:rsid w:val="000A40A0"/>
    <w:rsid w:val="000A61EF"/>
    <w:rsid w:val="000A7E22"/>
    <w:rsid w:val="000B563B"/>
    <w:rsid w:val="000C7A28"/>
    <w:rsid w:val="000D615F"/>
    <w:rsid w:val="000E1F03"/>
    <w:rsid w:val="000E20D2"/>
    <w:rsid w:val="000E7E60"/>
    <w:rsid w:val="000F6C68"/>
    <w:rsid w:val="001114D4"/>
    <w:rsid w:val="00112B5E"/>
    <w:rsid w:val="0011387E"/>
    <w:rsid w:val="00115001"/>
    <w:rsid w:val="001206FE"/>
    <w:rsid w:val="00123B1C"/>
    <w:rsid w:val="00124C6B"/>
    <w:rsid w:val="00132A2E"/>
    <w:rsid w:val="0013466A"/>
    <w:rsid w:val="00137D43"/>
    <w:rsid w:val="00140159"/>
    <w:rsid w:val="0015497D"/>
    <w:rsid w:val="00160570"/>
    <w:rsid w:val="00164A5C"/>
    <w:rsid w:val="001749A7"/>
    <w:rsid w:val="00176EC4"/>
    <w:rsid w:val="00181D8D"/>
    <w:rsid w:val="0018601E"/>
    <w:rsid w:val="00192B0F"/>
    <w:rsid w:val="001A0D19"/>
    <w:rsid w:val="001B083A"/>
    <w:rsid w:val="001B08FE"/>
    <w:rsid w:val="001B344E"/>
    <w:rsid w:val="001C347E"/>
    <w:rsid w:val="001C6ED0"/>
    <w:rsid w:val="001D38C6"/>
    <w:rsid w:val="001D5AD1"/>
    <w:rsid w:val="001D5CD5"/>
    <w:rsid w:val="001D788C"/>
    <w:rsid w:val="001D7E6E"/>
    <w:rsid w:val="001E31CF"/>
    <w:rsid w:val="001F328C"/>
    <w:rsid w:val="001F6A12"/>
    <w:rsid w:val="001F76CA"/>
    <w:rsid w:val="00204C32"/>
    <w:rsid w:val="00207CC4"/>
    <w:rsid w:val="002147BB"/>
    <w:rsid w:val="002268B3"/>
    <w:rsid w:val="00226BA3"/>
    <w:rsid w:val="002379FA"/>
    <w:rsid w:val="002407CD"/>
    <w:rsid w:val="002501DD"/>
    <w:rsid w:val="00253B75"/>
    <w:rsid w:val="00257EF2"/>
    <w:rsid w:val="00270D63"/>
    <w:rsid w:val="00281395"/>
    <w:rsid w:val="00283279"/>
    <w:rsid w:val="00292153"/>
    <w:rsid w:val="00295936"/>
    <w:rsid w:val="002971B4"/>
    <w:rsid w:val="002A0AFB"/>
    <w:rsid w:val="002C7AC6"/>
    <w:rsid w:val="002D524F"/>
    <w:rsid w:val="002D7D01"/>
    <w:rsid w:val="002E2401"/>
    <w:rsid w:val="002E6066"/>
    <w:rsid w:val="00301909"/>
    <w:rsid w:val="00306EF0"/>
    <w:rsid w:val="00313A74"/>
    <w:rsid w:val="00322161"/>
    <w:rsid w:val="0032439A"/>
    <w:rsid w:val="00326484"/>
    <w:rsid w:val="003319BC"/>
    <w:rsid w:val="00337277"/>
    <w:rsid w:val="00341C97"/>
    <w:rsid w:val="00355088"/>
    <w:rsid w:val="003613BC"/>
    <w:rsid w:val="003636D9"/>
    <w:rsid w:val="00364B60"/>
    <w:rsid w:val="003654DD"/>
    <w:rsid w:val="003737B4"/>
    <w:rsid w:val="00381624"/>
    <w:rsid w:val="00391D52"/>
    <w:rsid w:val="00396A86"/>
    <w:rsid w:val="003A0289"/>
    <w:rsid w:val="003B758B"/>
    <w:rsid w:val="003C07D3"/>
    <w:rsid w:val="003D387E"/>
    <w:rsid w:val="003D4764"/>
    <w:rsid w:val="003D6666"/>
    <w:rsid w:val="003E39C0"/>
    <w:rsid w:val="003E6A8D"/>
    <w:rsid w:val="003F39C2"/>
    <w:rsid w:val="004127D9"/>
    <w:rsid w:val="004128DB"/>
    <w:rsid w:val="00414FC9"/>
    <w:rsid w:val="00417AC6"/>
    <w:rsid w:val="004267F6"/>
    <w:rsid w:val="004344EC"/>
    <w:rsid w:val="00436BC0"/>
    <w:rsid w:val="004437DC"/>
    <w:rsid w:val="0044407E"/>
    <w:rsid w:val="00444669"/>
    <w:rsid w:val="0045475E"/>
    <w:rsid w:val="00462D66"/>
    <w:rsid w:val="0046383B"/>
    <w:rsid w:val="00464542"/>
    <w:rsid w:val="004653FD"/>
    <w:rsid w:val="0046599D"/>
    <w:rsid w:val="00466B75"/>
    <w:rsid w:val="0048039A"/>
    <w:rsid w:val="00482BFB"/>
    <w:rsid w:val="00483323"/>
    <w:rsid w:val="00484F27"/>
    <w:rsid w:val="00485576"/>
    <w:rsid w:val="004933A4"/>
    <w:rsid w:val="004A28F0"/>
    <w:rsid w:val="004A447E"/>
    <w:rsid w:val="004C01DB"/>
    <w:rsid w:val="004C5331"/>
    <w:rsid w:val="004D45BB"/>
    <w:rsid w:val="004D5798"/>
    <w:rsid w:val="00503D4D"/>
    <w:rsid w:val="00512215"/>
    <w:rsid w:val="00513E70"/>
    <w:rsid w:val="0051650A"/>
    <w:rsid w:val="005262CB"/>
    <w:rsid w:val="00526568"/>
    <w:rsid w:val="005342F7"/>
    <w:rsid w:val="00544F29"/>
    <w:rsid w:val="00550181"/>
    <w:rsid w:val="00550A66"/>
    <w:rsid w:val="0056114E"/>
    <w:rsid w:val="0056353F"/>
    <w:rsid w:val="00563A68"/>
    <w:rsid w:val="00571ED5"/>
    <w:rsid w:val="00572FB5"/>
    <w:rsid w:val="00581F38"/>
    <w:rsid w:val="0058438C"/>
    <w:rsid w:val="00593218"/>
    <w:rsid w:val="005A152D"/>
    <w:rsid w:val="005A47F1"/>
    <w:rsid w:val="005A5C7D"/>
    <w:rsid w:val="005A6ADE"/>
    <w:rsid w:val="005B2925"/>
    <w:rsid w:val="005C3BA5"/>
    <w:rsid w:val="005C4016"/>
    <w:rsid w:val="005D3EF5"/>
    <w:rsid w:val="005D5410"/>
    <w:rsid w:val="005D7A62"/>
    <w:rsid w:val="005E0C65"/>
    <w:rsid w:val="005E1B42"/>
    <w:rsid w:val="005E2D4C"/>
    <w:rsid w:val="005F271B"/>
    <w:rsid w:val="005F449D"/>
    <w:rsid w:val="005F6765"/>
    <w:rsid w:val="00606A48"/>
    <w:rsid w:val="006166E9"/>
    <w:rsid w:val="00616F35"/>
    <w:rsid w:val="006347E4"/>
    <w:rsid w:val="0064110B"/>
    <w:rsid w:val="0064740F"/>
    <w:rsid w:val="00654A6D"/>
    <w:rsid w:val="006560FC"/>
    <w:rsid w:val="00656D79"/>
    <w:rsid w:val="00664CFB"/>
    <w:rsid w:val="00673B7F"/>
    <w:rsid w:val="00675FC2"/>
    <w:rsid w:val="00677147"/>
    <w:rsid w:val="006A0356"/>
    <w:rsid w:val="006A0F57"/>
    <w:rsid w:val="006A14E2"/>
    <w:rsid w:val="006A5B80"/>
    <w:rsid w:val="006B5FDD"/>
    <w:rsid w:val="006B6B5A"/>
    <w:rsid w:val="006C02AE"/>
    <w:rsid w:val="006C25D2"/>
    <w:rsid w:val="006C5902"/>
    <w:rsid w:val="006D1AE2"/>
    <w:rsid w:val="006D1BA6"/>
    <w:rsid w:val="006D2730"/>
    <w:rsid w:val="006D6FA3"/>
    <w:rsid w:val="006E0168"/>
    <w:rsid w:val="006E48C2"/>
    <w:rsid w:val="006F3732"/>
    <w:rsid w:val="0071013D"/>
    <w:rsid w:val="00710499"/>
    <w:rsid w:val="00717C72"/>
    <w:rsid w:val="00722E6D"/>
    <w:rsid w:val="00723D52"/>
    <w:rsid w:val="00732DC4"/>
    <w:rsid w:val="007349AE"/>
    <w:rsid w:val="0075264C"/>
    <w:rsid w:val="00752E81"/>
    <w:rsid w:val="00757591"/>
    <w:rsid w:val="00764A97"/>
    <w:rsid w:val="007736C4"/>
    <w:rsid w:val="00774967"/>
    <w:rsid w:val="00777653"/>
    <w:rsid w:val="00781864"/>
    <w:rsid w:val="007835F2"/>
    <w:rsid w:val="0078407D"/>
    <w:rsid w:val="007A1117"/>
    <w:rsid w:val="007A2E07"/>
    <w:rsid w:val="007A5DE4"/>
    <w:rsid w:val="007B1D91"/>
    <w:rsid w:val="007C2246"/>
    <w:rsid w:val="007C3115"/>
    <w:rsid w:val="007C428A"/>
    <w:rsid w:val="007D5EB9"/>
    <w:rsid w:val="007E3708"/>
    <w:rsid w:val="007F7C57"/>
    <w:rsid w:val="008009DF"/>
    <w:rsid w:val="00810822"/>
    <w:rsid w:val="0081163D"/>
    <w:rsid w:val="008130DE"/>
    <w:rsid w:val="00840D2C"/>
    <w:rsid w:val="008467AB"/>
    <w:rsid w:val="00863F56"/>
    <w:rsid w:val="008671F5"/>
    <w:rsid w:val="008714D6"/>
    <w:rsid w:val="00880998"/>
    <w:rsid w:val="00881811"/>
    <w:rsid w:val="00884B0C"/>
    <w:rsid w:val="00892DD6"/>
    <w:rsid w:val="00895828"/>
    <w:rsid w:val="008A203A"/>
    <w:rsid w:val="008A427E"/>
    <w:rsid w:val="008A4981"/>
    <w:rsid w:val="008A4C0D"/>
    <w:rsid w:val="008A6F9A"/>
    <w:rsid w:val="008B3426"/>
    <w:rsid w:val="008C5A44"/>
    <w:rsid w:val="008D320E"/>
    <w:rsid w:val="008E1EBD"/>
    <w:rsid w:val="008E310A"/>
    <w:rsid w:val="008F4672"/>
    <w:rsid w:val="008F6D37"/>
    <w:rsid w:val="00907619"/>
    <w:rsid w:val="009164AA"/>
    <w:rsid w:val="00916856"/>
    <w:rsid w:val="009307A6"/>
    <w:rsid w:val="00942338"/>
    <w:rsid w:val="00942D31"/>
    <w:rsid w:val="00946739"/>
    <w:rsid w:val="00946815"/>
    <w:rsid w:val="009541F4"/>
    <w:rsid w:val="00963469"/>
    <w:rsid w:val="00982DA1"/>
    <w:rsid w:val="00982FC0"/>
    <w:rsid w:val="00986639"/>
    <w:rsid w:val="00992D47"/>
    <w:rsid w:val="009A2065"/>
    <w:rsid w:val="009A3FA9"/>
    <w:rsid w:val="009B248F"/>
    <w:rsid w:val="009C0F45"/>
    <w:rsid w:val="009D06C1"/>
    <w:rsid w:val="009E1F9E"/>
    <w:rsid w:val="009F00DD"/>
    <w:rsid w:val="009F0D58"/>
    <w:rsid w:val="009F1DD1"/>
    <w:rsid w:val="009F3D9D"/>
    <w:rsid w:val="009F5241"/>
    <w:rsid w:val="00A0003C"/>
    <w:rsid w:val="00A0326F"/>
    <w:rsid w:val="00A1700A"/>
    <w:rsid w:val="00A1743A"/>
    <w:rsid w:val="00A1763A"/>
    <w:rsid w:val="00A41334"/>
    <w:rsid w:val="00A46EEE"/>
    <w:rsid w:val="00A57976"/>
    <w:rsid w:val="00A6454E"/>
    <w:rsid w:val="00A65159"/>
    <w:rsid w:val="00A7674D"/>
    <w:rsid w:val="00A83DBD"/>
    <w:rsid w:val="00A941C7"/>
    <w:rsid w:val="00AB3CAF"/>
    <w:rsid w:val="00AC1B98"/>
    <w:rsid w:val="00AD14EF"/>
    <w:rsid w:val="00AD1B9C"/>
    <w:rsid w:val="00AD4E87"/>
    <w:rsid w:val="00AE3207"/>
    <w:rsid w:val="00AE6948"/>
    <w:rsid w:val="00AF4086"/>
    <w:rsid w:val="00B01577"/>
    <w:rsid w:val="00B02CC2"/>
    <w:rsid w:val="00B05F9E"/>
    <w:rsid w:val="00B11F3B"/>
    <w:rsid w:val="00B136C7"/>
    <w:rsid w:val="00B142D0"/>
    <w:rsid w:val="00B14426"/>
    <w:rsid w:val="00B16642"/>
    <w:rsid w:val="00B17B45"/>
    <w:rsid w:val="00B31951"/>
    <w:rsid w:val="00B347F9"/>
    <w:rsid w:val="00B44C99"/>
    <w:rsid w:val="00B50E01"/>
    <w:rsid w:val="00B51703"/>
    <w:rsid w:val="00B5511D"/>
    <w:rsid w:val="00B565DE"/>
    <w:rsid w:val="00B638F7"/>
    <w:rsid w:val="00B70109"/>
    <w:rsid w:val="00B77198"/>
    <w:rsid w:val="00B83899"/>
    <w:rsid w:val="00B8605D"/>
    <w:rsid w:val="00B86F1F"/>
    <w:rsid w:val="00B908B0"/>
    <w:rsid w:val="00B9156C"/>
    <w:rsid w:val="00B91A06"/>
    <w:rsid w:val="00B91DBD"/>
    <w:rsid w:val="00B95D45"/>
    <w:rsid w:val="00BB4CAC"/>
    <w:rsid w:val="00BC6ADA"/>
    <w:rsid w:val="00BD7122"/>
    <w:rsid w:val="00BE75FC"/>
    <w:rsid w:val="00BF0D3E"/>
    <w:rsid w:val="00BF7BA9"/>
    <w:rsid w:val="00C05823"/>
    <w:rsid w:val="00C27C6E"/>
    <w:rsid w:val="00C35430"/>
    <w:rsid w:val="00C35735"/>
    <w:rsid w:val="00C37687"/>
    <w:rsid w:val="00C470F2"/>
    <w:rsid w:val="00C47AC1"/>
    <w:rsid w:val="00C66706"/>
    <w:rsid w:val="00C67D42"/>
    <w:rsid w:val="00C750FE"/>
    <w:rsid w:val="00C76049"/>
    <w:rsid w:val="00C7747A"/>
    <w:rsid w:val="00CA282A"/>
    <w:rsid w:val="00CC7F74"/>
    <w:rsid w:val="00CE2FBD"/>
    <w:rsid w:val="00CE7546"/>
    <w:rsid w:val="00CF5DFD"/>
    <w:rsid w:val="00D04551"/>
    <w:rsid w:val="00D10DB5"/>
    <w:rsid w:val="00D13956"/>
    <w:rsid w:val="00D21910"/>
    <w:rsid w:val="00D219F3"/>
    <w:rsid w:val="00D24852"/>
    <w:rsid w:val="00D3235D"/>
    <w:rsid w:val="00D32EF8"/>
    <w:rsid w:val="00D35E92"/>
    <w:rsid w:val="00D41625"/>
    <w:rsid w:val="00D432A8"/>
    <w:rsid w:val="00D45A28"/>
    <w:rsid w:val="00D6409D"/>
    <w:rsid w:val="00D765D9"/>
    <w:rsid w:val="00D77FFC"/>
    <w:rsid w:val="00D83185"/>
    <w:rsid w:val="00D83371"/>
    <w:rsid w:val="00D93840"/>
    <w:rsid w:val="00D97676"/>
    <w:rsid w:val="00DA3DF6"/>
    <w:rsid w:val="00DB11D3"/>
    <w:rsid w:val="00DB3E33"/>
    <w:rsid w:val="00DB630C"/>
    <w:rsid w:val="00DC2164"/>
    <w:rsid w:val="00DC3771"/>
    <w:rsid w:val="00DD0353"/>
    <w:rsid w:val="00DD13D9"/>
    <w:rsid w:val="00DE0C8E"/>
    <w:rsid w:val="00DF374D"/>
    <w:rsid w:val="00E03114"/>
    <w:rsid w:val="00E04738"/>
    <w:rsid w:val="00E0579F"/>
    <w:rsid w:val="00E13E14"/>
    <w:rsid w:val="00E16A5C"/>
    <w:rsid w:val="00E20480"/>
    <w:rsid w:val="00E2293B"/>
    <w:rsid w:val="00E22E7F"/>
    <w:rsid w:val="00E31403"/>
    <w:rsid w:val="00E33DE2"/>
    <w:rsid w:val="00E44327"/>
    <w:rsid w:val="00E4696F"/>
    <w:rsid w:val="00E47DE7"/>
    <w:rsid w:val="00E504D2"/>
    <w:rsid w:val="00E5511D"/>
    <w:rsid w:val="00E556E3"/>
    <w:rsid w:val="00E56E7B"/>
    <w:rsid w:val="00E6207C"/>
    <w:rsid w:val="00E66692"/>
    <w:rsid w:val="00E703EE"/>
    <w:rsid w:val="00E71734"/>
    <w:rsid w:val="00E7413D"/>
    <w:rsid w:val="00E742CC"/>
    <w:rsid w:val="00E754D4"/>
    <w:rsid w:val="00E75B34"/>
    <w:rsid w:val="00E75B8B"/>
    <w:rsid w:val="00E771D1"/>
    <w:rsid w:val="00E82714"/>
    <w:rsid w:val="00EA1218"/>
    <w:rsid w:val="00EC07EF"/>
    <w:rsid w:val="00EC44B1"/>
    <w:rsid w:val="00ED74FD"/>
    <w:rsid w:val="00EE175B"/>
    <w:rsid w:val="00EE7042"/>
    <w:rsid w:val="00EF0F74"/>
    <w:rsid w:val="00EF132B"/>
    <w:rsid w:val="00EF480F"/>
    <w:rsid w:val="00F02594"/>
    <w:rsid w:val="00F054D3"/>
    <w:rsid w:val="00F21F43"/>
    <w:rsid w:val="00F30906"/>
    <w:rsid w:val="00F30BF0"/>
    <w:rsid w:val="00F45780"/>
    <w:rsid w:val="00F45D3E"/>
    <w:rsid w:val="00F5214B"/>
    <w:rsid w:val="00F56344"/>
    <w:rsid w:val="00F70D10"/>
    <w:rsid w:val="00F70ED1"/>
    <w:rsid w:val="00F77392"/>
    <w:rsid w:val="00F82203"/>
    <w:rsid w:val="00F8475D"/>
    <w:rsid w:val="00F96F4A"/>
    <w:rsid w:val="00FA4C10"/>
    <w:rsid w:val="00FA5FBE"/>
    <w:rsid w:val="00FB1A0E"/>
    <w:rsid w:val="00FB1EAF"/>
    <w:rsid w:val="00FB5DE6"/>
    <w:rsid w:val="00FB63F9"/>
    <w:rsid w:val="00FB7ADB"/>
    <w:rsid w:val="00FC098B"/>
    <w:rsid w:val="00FC27DC"/>
    <w:rsid w:val="00FC68BA"/>
    <w:rsid w:val="00FC7823"/>
    <w:rsid w:val="00FD0EA4"/>
    <w:rsid w:val="00FD0EC0"/>
    <w:rsid w:val="00FD21DC"/>
    <w:rsid w:val="00FD5C09"/>
    <w:rsid w:val="00FD5D04"/>
    <w:rsid w:val="00FF34AB"/>
    <w:rsid w:val="00FF5979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B4"/>
    <w:rPr>
      <w:sz w:val="24"/>
      <w:szCs w:val="24"/>
    </w:rPr>
  </w:style>
  <w:style w:type="paragraph" w:styleId="1">
    <w:name w:val="heading 1"/>
    <w:basedOn w:val="a"/>
    <w:link w:val="10"/>
    <w:qFormat/>
    <w:rsid w:val="005C4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5C4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016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Indent 2"/>
    <w:basedOn w:val="a"/>
    <w:link w:val="20"/>
    <w:rsid w:val="005C4016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C4016"/>
    <w:rPr>
      <w:sz w:val="28"/>
      <w:szCs w:val="24"/>
      <w:lang w:val="ru-RU" w:eastAsia="ru-RU" w:bidi="ar-SA"/>
    </w:rPr>
  </w:style>
  <w:style w:type="paragraph" w:styleId="a3">
    <w:name w:val="Normal (Web)"/>
    <w:basedOn w:val="a"/>
    <w:rsid w:val="005C40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C4016"/>
    <w:pPr>
      <w:spacing w:after="120"/>
    </w:pPr>
  </w:style>
  <w:style w:type="character" w:customStyle="1" w:styleId="21">
    <w:name w:val="Основной текст (2)_"/>
    <w:basedOn w:val="a0"/>
    <w:link w:val="22"/>
    <w:rsid w:val="005C4016"/>
    <w:rPr>
      <w:b/>
      <w:bCs/>
      <w:i/>
      <w:i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5C4016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1">
    <w:name w:val="Текст1"/>
    <w:basedOn w:val="a"/>
    <w:rsid w:val="005C40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5C40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C40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5C4016"/>
    <w:rPr>
      <w:rFonts w:ascii="Times New Roman" w:hAnsi="Times New Roman" w:cs="Times New Roman"/>
    </w:rPr>
  </w:style>
  <w:style w:type="paragraph" w:styleId="a6">
    <w:name w:val="Body Text Indent"/>
    <w:basedOn w:val="a"/>
    <w:rsid w:val="005C4016"/>
    <w:pPr>
      <w:suppressAutoHyphens/>
      <w:spacing w:after="120"/>
      <w:ind w:left="283"/>
    </w:pPr>
    <w:rPr>
      <w:lang w:eastAsia="ar-SA"/>
    </w:rPr>
  </w:style>
  <w:style w:type="character" w:customStyle="1" w:styleId="30">
    <w:name w:val="Основной текст (3)_"/>
    <w:basedOn w:val="a0"/>
    <w:link w:val="31"/>
    <w:rsid w:val="005C4016"/>
    <w:rPr>
      <w:i/>
      <w:iCs/>
      <w:sz w:val="24"/>
      <w:szCs w:val="24"/>
      <w:lang w:bidi="ar-SA"/>
    </w:rPr>
  </w:style>
  <w:style w:type="paragraph" w:customStyle="1" w:styleId="31">
    <w:name w:val="Основной текст (3)"/>
    <w:basedOn w:val="a"/>
    <w:link w:val="30"/>
    <w:rsid w:val="005C4016"/>
    <w:pPr>
      <w:shd w:val="clear" w:color="auto" w:fill="FFFFFF"/>
      <w:spacing w:before="180" w:line="230" w:lineRule="exact"/>
      <w:ind w:firstLine="280"/>
      <w:jc w:val="both"/>
    </w:pPr>
    <w:rPr>
      <w:i/>
      <w:iCs/>
    </w:rPr>
  </w:style>
  <w:style w:type="character" w:customStyle="1" w:styleId="14">
    <w:name w:val="Заголовок №1_"/>
    <w:basedOn w:val="a0"/>
    <w:link w:val="15"/>
    <w:rsid w:val="005C4016"/>
    <w:rPr>
      <w:b/>
      <w:bCs/>
      <w:spacing w:val="-10"/>
      <w:sz w:val="24"/>
      <w:szCs w:val="24"/>
      <w:lang w:bidi="ar-SA"/>
    </w:rPr>
  </w:style>
  <w:style w:type="paragraph" w:customStyle="1" w:styleId="15">
    <w:name w:val="Заголовок №1"/>
    <w:basedOn w:val="a"/>
    <w:link w:val="14"/>
    <w:rsid w:val="005C4016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</w:rPr>
  </w:style>
  <w:style w:type="paragraph" w:styleId="a7">
    <w:name w:val="footer"/>
    <w:basedOn w:val="a"/>
    <w:rsid w:val="005C40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4016"/>
  </w:style>
  <w:style w:type="character" w:styleId="a9">
    <w:name w:val="Emphasis"/>
    <w:qFormat/>
    <w:rsid w:val="00C66706"/>
    <w:rPr>
      <w:i/>
      <w:iCs/>
    </w:rPr>
  </w:style>
  <w:style w:type="paragraph" w:styleId="aa">
    <w:name w:val="Document Map"/>
    <w:basedOn w:val="a"/>
    <w:semiHidden/>
    <w:rsid w:val="002E24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А_основной"/>
    <w:basedOn w:val="a"/>
    <w:link w:val="ac"/>
    <w:qFormat/>
    <w:rsid w:val="00CA282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CA282A"/>
    <w:rPr>
      <w:rFonts w:eastAsia="Calibri"/>
      <w:sz w:val="28"/>
      <w:szCs w:val="28"/>
      <w:lang w:val="ru-RU" w:eastAsia="en-US" w:bidi="ar-SA"/>
    </w:rPr>
  </w:style>
  <w:style w:type="character" w:styleId="ad">
    <w:name w:val="Hyperlink"/>
    <w:basedOn w:val="a0"/>
    <w:uiPriority w:val="99"/>
    <w:unhideWhenUsed/>
    <w:rsid w:val="00512215"/>
    <w:rPr>
      <w:color w:val="0000FF"/>
      <w:u w:val="single"/>
    </w:rPr>
  </w:style>
  <w:style w:type="table" w:styleId="ae">
    <w:name w:val="Table Grid"/>
    <w:basedOn w:val="a1"/>
    <w:rsid w:val="00FD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32">
    <w:name w:val="c6 c32"/>
    <w:basedOn w:val="a"/>
    <w:rsid w:val="003264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484"/>
  </w:style>
  <w:style w:type="character" w:customStyle="1" w:styleId="c20c39">
    <w:name w:val="c20 c39"/>
    <w:basedOn w:val="a0"/>
    <w:rsid w:val="00326484"/>
  </w:style>
  <w:style w:type="paragraph" w:customStyle="1" w:styleId="c6">
    <w:name w:val="c6"/>
    <w:basedOn w:val="a"/>
    <w:rsid w:val="00326484"/>
    <w:pPr>
      <w:spacing w:before="100" w:beforeAutospacing="1" w:after="100" w:afterAutospacing="1"/>
    </w:pPr>
  </w:style>
  <w:style w:type="paragraph" w:customStyle="1" w:styleId="Abstract">
    <w:name w:val="Abstract"/>
    <w:basedOn w:val="a"/>
    <w:link w:val="Abstract0"/>
    <w:rsid w:val="005B292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5B2925"/>
    <w:rPr>
      <w:rFonts w:eastAsia="@Arial Unicode MS"/>
      <w:sz w:val="28"/>
      <w:szCs w:val="28"/>
    </w:rPr>
  </w:style>
  <w:style w:type="paragraph" w:styleId="af">
    <w:name w:val="No Spacing"/>
    <w:qFormat/>
    <w:rsid w:val="00E71734"/>
    <w:rPr>
      <w:sz w:val="24"/>
      <w:szCs w:val="24"/>
    </w:rPr>
  </w:style>
  <w:style w:type="paragraph" w:customStyle="1" w:styleId="c3">
    <w:name w:val="c3"/>
    <w:basedOn w:val="a"/>
    <w:rsid w:val="00F8475D"/>
    <w:pPr>
      <w:spacing w:before="100" w:beforeAutospacing="1" w:after="100" w:afterAutospacing="1"/>
    </w:pPr>
  </w:style>
  <w:style w:type="character" w:customStyle="1" w:styleId="c0">
    <w:name w:val="c0"/>
    <w:basedOn w:val="a0"/>
    <w:rsid w:val="00F8475D"/>
  </w:style>
  <w:style w:type="paragraph" w:customStyle="1" w:styleId="c22">
    <w:name w:val="c22"/>
    <w:basedOn w:val="a"/>
    <w:rsid w:val="00F8475D"/>
    <w:pPr>
      <w:spacing w:before="100" w:beforeAutospacing="1" w:after="100" w:afterAutospacing="1"/>
    </w:pPr>
  </w:style>
  <w:style w:type="paragraph" w:customStyle="1" w:styleId="c13">
    <w:name w:val="c13"/>
    <w:basedOn w:val="a"/>
    <w:rsid w:val="00F8475D"/>
    <w:pPr>
      <w:spacing w:before="100" w:beforeAutospacing="1" w:after="100" w:afterAutospacing="1"/>
    </w:pPr>
  </w:style>
  <w:style w:type="character" w:customStyle="1" w:styleId="c2">
    <w:name w:val="c2"/>
    <w:basedOn w:val="a0"/>
    <w:rsid w:val="00F8475D"/>
  </w:style>
  <w:style w:type="character" w:customStyle="1" w:styleId="c10">
    <w:name w:val="c10"/>
    <w:basedOn w:val="a0"/>
    <w:rsid w:val="00F8475D"/>
  </w:style>
  <w:style w:type="paragraph" w:styleId="af0">
    <w:name w:val="List Paragraph"/>
    <w:basedOn w:val="a"/>
    <w:link w:val="af1"/>
    <w:uiPriority w:val="99"/>
    <w:qFormat/>
    <w:rsid w:val="00F84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982FC0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вый"/>
    <w:basedOn w:val="a"/>
    <w:rsid w:val="00982FC0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"/>
    <w:qFormat/>
    <w:rsid w:val="00982FC0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324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2139</Words>
  <Characters>16729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МОУ "Лицей №11 им. Т.И.Александровой г.Йошкар-Олы"</Company>
  <LinksUpToDate>false</LinksUpToDate>
  <CharactersWithSpaces>18831</CharactersWithSpaces>
  <SharedDoc>false</SharedDoc>
  <HLinks>
    <vt:vector size="42" baseType="variant">
      <vt:variant>
        <vt:i4>7209070</vt:i4>
      </vt:variant>
      <vt:variant>
        <vt:i4>18</vt:i4>
      </vt:variant>
      <vt:variant>
        <vt:i4>0</vt:i4>
      </vt:variant>
      <vt:variant>
        <vt:i4>5</vt:i4>
      </vt:variant>
      <vt:variant>
        <vt:lpwstr>http://www.obuchalkino.ru/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http://nsportal.ru/shkola/informatika-i-ikt/library/rabochaya-programma-po-informatike-i-ikt-8-klass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http://nsportal.ru/shkola/informatika-i-ikt/library/rabochaya-programma-po-informatike-i-ikt-8-klass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laborant</dc:creator>
  <cp:lastModifiedBy>Lab-411-412</cp:lastModifiedBy>
  <cp:revision>7</cp:revision>
  <cp:lastPrinted>2017-09-21T10:08:00Z</cp:lastPrinted>
  <dcterms:created xsi:type="dcterms:W3CDTF">2019-05-16T08:11:00Z</dcterms:created>
  <dcterms:modified xsi:type="dcterms:W3CDTF">2019-05-16T11:40:00Z</dcterms:modified>
</cp:coreProperties>
</file>