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BD" w:rsidRPr="000A4934" w:rsidRDefault="00E829BD" w:rsidP="00E829BD">
      <w:pPr>
        <w:spacing w:line="240" w:lineRule="auto"/>
      </w:pPr>
    </w:p>
    <w:tbl>
      <w:tblPr>
        <w:tblW w:w="0" w:type="auto"/>
        <w:tblInd w:w="-318" w:type="dxa"/>
        <w:tblLook w:val="04A0"/>
      </w:tblPr>
      <w:tblGrid>
        <w:gridCol w:w="5103"/>
        <w:gridCol w:w="4785"/>
      </w:tblGrid>
      <w:tr w:rsidR="00E829BD" w:rsidRPr="000A4934" w:rsidTr="00E97397">
        <w:tc>
          <w:tcPr>
            <w:tcW w:w="9888" w:type="dxa"/>
            <w:gridSpan w:val="2"/>
          </w:tcPr>
          <w:p w:rsidR="00E829BD" w:rsidRPr="000A4934" w:rsidRDefault="00E829BD" w:rsidP="00E829BD">
            <w:pPr>
              <w:spacing w:line="240" w:lineRule="auto"/>
              <w:jc w:val="center"/>
              <w:rPr>
                <w:rFonts w:ascii="Times New Roman" w:hAnsi="Times New Roman"/>
                <w:sz w:val="28"/>
                <w:szCs w:val="28"/>
              </w:rPr>
            </w:pPr>
            <w:r w:rsidRPr="000A4934">
              <w:rPr>
                <w:rFonts w:ascii="Times New Roman" w:hAnsi="Times New Roman"/>
                <w:sz w:val="28"/>
                <w:szCs w:val="28"/>
              </w:rPr>
              <w:t>МОУ «Лицей №11 им.Т.И.Александровой г.Йошкар-Олы»</w:t>
            </w:r>
          </w:p>
          <w:p w:rsidR="00E829BD" w:rsidRPr="000A4934" w:rsidRDefault="00E829BD" w:rsidP="00E829BD">
            <w:pPr>
              <w:spacing w:line="240" w:lineRule="auto"/>
              <w:jc w:val="center"/>
              <w:rPr>
                <w:rFonts w:ascii="Times New Roman" w:hAnsi="Times New Roman"/>
                <w:sz w:val="28"/>
                <w:szCs w:val="28"/>
              </w:rPr>
            </w:pP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Принято</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Методическим советом лицея</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w:t>
            </w:r>
            <w:r w:rsidR="00A1608B" w:rsidRPr="000A4934">
              <w:rPr>
                <w:rFonts w:ascii="Times New Roman" w:hAnsi="Times New Roman"/>
                <w:sz w:val="28"/>
                <w:szCs w:val="28"/>
              </w:rPr>
              <w:t xml:space="preserve"> 9 </w:t>
            </w:r>
            <w:r w:rsidRPr="000A4934">
              <w:rPr>
                <w:rFonts w:ascii="Times New Roman" w:hAnsi="Times New Roman"/>
                <w:sz w:val="28"/>
                <w:szCs w:val="28"/>
              </w:rPr>
              <w:t xml:space="preserve"> от</w:t>
            </w:r>
            <w:r w:rsidR="00A1608B" w:rsidRPr="000A4934">
              <w:rPr>
                <w:rFonts w:ascii="Times New Roman" w:hAnsi="Times New Roman"/>
                <w:sz w:val="28"/>
                <w:szCs w:val="28"/>
              </w:rPr>
              <w:t xml:space="preserve"> 1 июня 2016 года</w:t>
            </w:r>
          </w:p>
          <w:p w:rsidR="00E829BD" w:rsidRPr="000A4934" w:rsidRDefault="00E829BD" w:rsidP="00E829BD">
            <w:pPr>
              <w:spacing w:after="0" w:line="240" w:lineRule="auto"/>
              <w:jc w:val="both"/>
              <w:rPr>
                <w:rFonts w:ascii="Times New Roman" w:hAnsi="Times New Roman"/>
                <w:sz w:val="28"/>
                <w:szCs w:val="28"/>
              </w:rPr>
            </w:pPr>
          </w:p>
        </w:tc>
        <w:tc>
          <w:tcPr>
            <w:tcW w:w="4785" w:type="dxa"/>
          </w:tcPr>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Утверждено</w:t>
            </w:r>
          </w:p>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 xml:space="preserve">Приказ директора  №126 </w:t>
            </w:r>
          </w:p>
          <w:p w:rsidR="00E829BD"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от 31 августа 2016 года</w:t>
            </w:r>
          </w:p>
          <w:p w:rsidR="00E829BD" w:rsidRPr="000A4934" w:rsidRDefault="007E7168" w:rsidP="00A1608B">
            <w:pPr>
              <w:spacing w:after="0" w:line="240" w:lineRule="auto"/>
              <w:jc w:val="right"/>
              <w:rPr>
                <w:rFonts w:ascii="Times New Roman" w:hAnsi="Times New Roman"/>
                <w:sz w:val="28"/>
                <w:szCs w:val="28"/>
              </w:rPr>
            </w:pPr>
            <w:r>
              <w:rPr>
                <w:rFonts w:ascii="Times New Roman" w:hAnsi="Times New Roman"/>
                <w:sz w:val="28"/>
                <w:szCs w:val="28"/>
              </w:rPr>
              <w:t xml:space="preserve">(с изменениями приказ №110 от 31 августа 2018 года) </w:t>
            </w: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Рассмотрена </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на педагогическом </w:t>
            </w:r>
          </w:p>
          <w:p w:rsidR="00E829BD" w:rsidRPr="000A4934" w:rsidRDefault="00043E25" w:rsidP="00E829BD">
            <w:pPr>
              <w:spacing w:after="0" w:line="240" w:lineRule="auto"/>
              <w:jc w:val="both"/>
              <w:rPr>
                <w:rFonts w:ascii="Times New Roman" w:hAnsi="Times New Roman"/>
                <w:sz w:val="28"/>
                <w:szCs w:val="28"/>
              </w:rPr>
            </w:pPr>
            <w:r w:rsidRPr="000A4934">
              <w:rPr>
                <w:rFonts w:ascii="Times New Roman" w:hAnsi="Times New Roman"/>
                <w:sz w:val="28"/>
                <w:szCs w:val="28"/>
              </w:rPr>
              <w:t>совете от 21 июня 2016</w:t>
            </w:r>
            <w:r w:rsidR="00E829BD" w:rsidRPr="000A4934">
              <w:rPr>
                <w:rFonts w:ascii="Times New Roman" w:hAnsi="Times New Roman"/>
                <w:sz w:val="28"/>
                <w:szCs w:val="28"/>
              </w:rPr>
              <w:t xml:space="preserve"> года</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№1</w:t>
            </w:r>
            <w:r w:rsidR="00043E25" w:rsidRPr="000A4934">
              <w:rPr>
                <w:rFonts w:ascii="Times New Roman" w:hAnsi="Times New Roman"/>
                <w:sz w:val="28"/>
                <w:szCs w:val="28"/>
              </w:rPr>
              <w:t>1</w:t>
            </w:r>
          </w:p>
        </w:tc>
        <w:tc>
          <w:tcPr>
            <w:tcW w:w="4785" w:type="dxa"/>
          </w:tcPr>
          <w:p w:rsidR="00E829BD" w:rsidRPr="000A4934" w:rsidRDefault="00E829BD" w:rsidP="00E829BD">
            <w:pPr>
              <w:spacing w:line="240" w:lineRule="auto"/>
              <w:jc w:val="both"/>
              <w:rPr>
                <w:rFonts w:ascii="Times New Roman" w:hAnsi="Times New Roman"/>
                <w:sz w:val="28"/>
                <w:szCs w:val="28"/>
              </w:rPr>
            </w:pPr>
          </w:p>
        </w:tc>
      </w:tr>
    </w:tbl>
    <w:p w:rsidR="00E829BD" w:rsidRPr="006422E7" w:rsidRDefault="00E829BD" w:rsidP="00E829BD">
      <w:pPr>
        <w:jc w:val="both"/>
        <w:rPr>
          <w:rFonts w:ascii="Times New Roman" w:hAnsi="Times New Roman"/>
          <w:sz w:val="28"/>
          <w:szCs w:val="28"/>
        </w:rPr>
      </w:pPr>
    </w:p>
    <w:p w:rsidR="00E829BD" w:rsidRDefault="00E829BD" w:rsidP="00E829BD">
      <w:pPr>
        <w:jc w:val="center"/>
        <w:rPr>
          <w:rFonts w:ascii="Times New Roman" w:hAnsi="Times New Roman"/>
          <w:b/>
          <w:sz w:val="28"/>
          <w:szCs w:val="28"/>
        </w:rPr>
      </w:pP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Основная</w:t>
      </w: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 xml:space="preserve"> образовательная программа</w:t>
      </w:r>
    </w:p>
    <w:p w:rsidR="00E829BD" w:rsidRPr="002F259B" w:rsidRDefault="00E829BD" w:rsidP="00E829BD">
      <w:pPr>
        <w:jc w:val="center"/>
        <w:rPr>
          <w:rFonts w:ascii="Times New Roman" w:hAnsi="Times New Roman"/>
          <w:b/>
          <w:sz w:val="40"/>
          <w:szCs w:val="28"/>
        </w:rPr>
      </w:pPr>
      <w:r>
        <w:rPr>
          <w:rFonts w:ascii="Times New Roman" w:hAnsi="Times New Roman"/>
          <w:b/>
          <w:sz w:val="40"/>
          <w:szCs w:val="28"/>
        </w:rPr>
        <w:t>основного</w:t>
      </w:r>
      <w:r w:rsidRPr="002F259B">
        <w:rPr>
          <w:rFonts w:ascii="Times New Roman" w:hAnsi="Times New Roman"/>
          <w:b/>
          <w:sz w:val="40"/>
          <w:szCs w:val="28"/>
        </w:rPr>
        <w:t xml:space="preserve"> общего образования</w:t>
      </w:r>
    </w:p>
    <w:p w:rsidR="00E829BD" w:rsidRDefault="00E829BD" w:rsidP="00E829BD">
      <w:pPr>
        <w:jc w:val="center"/>
        <w:rPr>
          <w:rFonts w:ascii="Times New Roman" w:hAnsi="Times New Roman"/>
          <w:sz w:val="28"/>
          <w:szCs w:val="28"/>
        </w:rPr>
      </w:pPr>
      <w:r w:rsidRPr="00A658DC">
        <w:rPr>
          <w:rFonts w:ascii="Times New Roman" w:hAnsi="Times New Roman"/>
          <w:sz w:val="28"/>
          <w:szCs w:val="28"/>
        </w:rPr>
        <w:t>МОУ «Лицей №11 им.Т.И.Александровой г.Йошкар-Олы»</w:t>
      </w: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r>
        <w:rPr>
          <w:rFonts w:ascii="Times New Roman" w:hAnsi="Times New Roman"/>
          <w:sz w:val="28"/>
          <w:szCs w:val="28"/>
        </w:rPr>
        <w:t>г.Йошкар-Ола</w:t>
      </w:r>
    </w:p>
    <w:p w:rsidR="00EA1820" w:rsidRPr="00D62FAB" w:rsidRDefault="00EA1820" w:rsidP="00D62FAB">
      <w:pPr>
        <w:pStyle w:val="33"/>
      </w:pPr>
    </w:p>
    <w:p w:rsidR="00EA1820" w:rsidRPr="00D62FAB" w:rsidRDefault="00EA1820" w:rsidP="00D62FAB">
      <w:pPr>
        <w:pStyle w:val="33"/>
      </w:pPr>
    </w:p>
    <w:p w:rsidR="00EA1820" w:rsidRDefault="00EA1820" w:rsidP="00D62FAB">
      <w:pPr>
        <w:pStyle w:val="33"/>
      </w:pPr>
    </w:p>
    <w:p w:rsidR="00EA1820" w:rsidRPr="00D62FAB" w:rsidRDefault="00EA1820" w:rsidP="00D62FAB">
      <w:pPr>
        <w:pStyle w:val="33"/>
      </w:pPr>
      <w:r w:rsidRPr="00D62FAB">
        <w:lastRenderedPageBreak/>
        <w:t>Содержание</w:t>
      </w:r>
    </w:p>
    <w:bookmarkStart w:id="0" w:name="_Toc405145646"/>
    <w:bookmarkStart w:id="1" w:name="_Toc406058975"/>
    <w:bookmarkStart w:id="2" w:name="_Toc409691623"/>
    <w:bookmarkStart w:id="3" w:name="_Toc410653944"/>
    <w:p w:rsidR="00425DF1" w:rsidRDefault="00975247">
      <w:pPr>
        <w:pStyle w:val="14"/>
        <w:rPr>
          <w:rFonts w:asciiTheme="minorHAnsi" w:eastAsiaTheme="minorEastAsia" w:hAnsiTheme="minorHAnsi" w:cstheme="minorBidi"/>
          <w:bCs w:val="0"/>
          <w:sz w:val="22"/>
          <w:szCs w:val="22"/>
        </w:rPr>
      </w:pPr>
      <w:r w:rsidRPr="00975247">
        <w:fldChar w:fldCharType="begin"/>
      </w:r>
      <w:r w:rsidR="00F563AC">
        <w:instrText xml:space="preserve"> TOC \o "1-4" \h \z \u </w:instrText>
      </w:r>
      <w:r w:rsidRPr="00975247">
        <w:fldChar w:fldCharType="separate"/>
      </w:r>
      <w:hyperlink w:anchor="_Toc454200333" w:history="1">
        <w:r w:rsidR="00425DF1" w:rsidRPr="006C378C">
          <w:rPr>
            <w:rStyle w:val="af6"/>
          </w:rPr>
          <w:t>1. Целевой раздел</w:t>
        </w:r>
        <w:r w:rsidR="00425DF1">
          <w:rPr>
            <w:webHidden/>
          </w:rPr>
          <w:tab/>
        </w:r>
        <w:r>
          <w:rPr>
            <w:webHidden/>
          </w:rPr>
          <w:fldChar w:fldCharType="begin"/>
        </w:r>
        <w:r w:rsidR="00425DF1">
          <w:rPr>
            <w:webHidden/>
          </w:rPr>
          <w:instrText xml:space="preserve"> PAGEREF _Toc454200333 \h </w:instrText>
        </w:r>
        <w:r>
          <w:rPr>
            <w:webHidden/>
          </w:rPr>
        </w:r>
        <w:r>
          <w:rPr>
            <w:webHidden/>
          </w:rPr>
          <w:fldChar w:fldCharType="separate"/>
        </w:r>
        <w:r w:rsidR="00425DF1">
          <w:rPr>
            <w:webHidden/>
          </w:rPr>
          <w:t>4</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34" w:history="1">
        <w:r w:rsidR="00425DF1" w:rsidRPr="006C378C">
          <w:rPr>
            <w:rStyle w:val="af6"/>
          </w:rPr>
          <w:t>1.1. Пояснительная  записка</w:t>
        </w:r>
        <w:r w:rsidR="00425DF1">
          <w:rPr>
            <w:webHidden/>
          </w:rPr>
          <w:tab/>
        </w:r>
        <w:r>
          <w:rPr>
            <w:webHidden/>
          </w:rPr>
          <w:fldChar w:fldCharType="begin"/>
        </w:r>
        <w:r w:rsidR="00425DF1">
          <w:rPr>
            <w:webHidden/>
          </w:rPr>
          <w:instrText xml:space="preserve"> PAGEREF _Toc454200334 \h </w:instrText>
        </w:r>
        <w:r>
          <w:rPr>
            <w:webHidden/>
          </w:rPr>
        </w:r>
        <w:r>
          <w:rPr>
            <w:webHidden/>
          </w:rPr>
          <w:fldChar w:fldCharType="separate"/>
        </w:r>
        <w:r w:rsidR="00425DF1">
          <w:rPr>
            <w:webHidden/>
          </w:rPr>
          <w:t>4</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35" w:history="1">
        <w:r w:rsidR="00425DF1" w:rsidRPr="006C378C">
          <w:rPr>
            <w:rStyle w:val="af6"/>
          </w:rPr>
          <w:t>1.1.1.Цели и задачи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_Toc454200335 \h </w:instrText>
        </w:r>
        <w:r>
          <w:rPr>
            <w:webHidden/>
          </w:rPr>
        </w:r>
        <w:r>
          <w:rPr>
            <w:webHidden/>
          </w:rPr>
          <w:fldChar w:fldCharType="separate"/>
        </w:r>
        <w:r w:rsidR="00425DF1">
          <w:rPr>
            <w:webHidden/>
          </w:rPr>
          <w:t>5</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36" w:history="1">
        <w:r w:rsidR="00425DF1" w:rsidRPr="006C378C">
          <w:rPr>
            <w:rStyle w:val="af6"/>
          </w:rPr>
          <w:t>1.1.2.Принципы и подходы к формированию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_Toc454200336 \h </w:instrText>
        </w:r>
        <w:r>
          <w:rPr>
            <w:webHidden/>
          </w:rPr>
        </w:r>
        <w:r>
          <w:rPr>
            <w:webHidden/>
          </w:rPr>
          <w:fldChar w:fldCharType="separate"/>
        </w:r>
        <w:r w:rsidR="00425DF1">
          <w:rPr>
            <w:webHidden/>
          </w:rPr>
          <w:t>6</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37" w:history="1">
        <w:r w:rsidR="00425DF1" w:rsidRPr="006C378C">
          <w:rPr>
            <w:rStyle w:val="af6"/>
          </w:rPr>
          <w:t>1.2. Планируемые результаты освоения обучающимися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_Toc454200337 \h </w:instrText>
        </w:r>
        <w:r>
          <w:rPr>
            <w:webHidden/>
          </w:rPr>
        </w:r>
        <w:r>
          <w:rPr>
            <w:webHidden/>
          </w:rPr>
          <w:fldChar w:fldCharType="separate"/>
        </w:r>
        <w:r w:rsidR="00425DF1">
          <w:rPr>
            <w:webHidden/>
          </w:rPr>
          <w:t>12</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38" w:history="1">
        <w:r w:rsidR="00425DF1" w:rsidRPr="006C378C">
          <w:rPr>
            <w:rStyle w:val="af6"/>
          </w:rPr>
          <w:t>1.2.1. Общие положения</w:t>
        </w:r>
        <w:r w:rsidR="00425DF1">
          <w:rPr>
            <w:webHidden/>
          </w:rPr>
          <w:tab/>
        </w:r>
        <w:r>
          <w:rPr>
            <w:webHidden/>
          </w:rPr>
          <w:fldChar w:fldCharType="begin"/>
        </w:r>
        <w:r w:rsidR="00425DF1">
          <w:rPr>
            <w:webHidden/>
          </w:rPr>
          <w:instrText xml:space="preserve"> PAGEREF _Toc454200338 \h </w:instrText>
        </w:r>
        <w:r>
          <w:rPr>
            <w:webHidden/>
          </w:rPr>
        </w:r>
        <w:r>
          <w:rPr>
            <w:webHidden/>
          </w:rPr>
          <w:fldChar w:fldCharType="separate"/>
        </w:r>
        <w:r w:rsidR="00425DF1">
          <w:rPr>
            <w:webHidden/>
          </w:rPr>
          <w:t>12</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39" w:history="1">
        <w:r w:rsidR="00425DF1" w:rsidRPr="006C378C">
          <w:rPr>
            <w:rStyle w:val="af6"/>
          </w:rPr>
          <w:t>1.2.2. Структура планируемых результатов</w:t>
        </w:r>
        <w:r w:rsidR="00425DF1">
          <w:rPr>
            <w:webHidden/>
          </w:rPr>
          <w:tab/>
        </w:r>
        <w:r>
          <w:rPr>
            <w:webHidden/>
          </w:rPr>
          <w:fldChar w:fldCharType="begin"/>
        </w:r>
        <w:r w:rsidR="00425DF1">
          <w:rPr>
            <w:webHidden/>
          </w:rPr>
          <w:instrText xml:space="preserve"> PAGEREF _Toc454200339 \h </w:instrText>
        </w:r>
        <w:r>
          <w:rPr>
            <w:webHidden/>
          </w:rPr>
        </w:r>
        <w:r>
          <w:rPr>
            <w:webHidden/>
          </w:rPr>
          <w:fldChar w:fldCharType="separate"/>
        </w:r>
        <w:r w:rsidR="00425DF1">
          <w:rPr>
            <w:webHidden/>
          </w:rPr>
          <w:t>13</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40" w:history="1">
        <w:r w:rsidR="00425DF1" w:rsidRPr="006C378C">
          <w:rPr>
            <w:rStyle w:val="af6"/>
            <w:rFonts w:eastAsia="@Arial Unicode MS"/>
          </w:rPr>
          <w:t>1.2.3. Личностные результаты освоения основной образовательной программы:</w:t>
        </w:r>
        <w:r w:rsidR="00425DF1">
          <w:rPr>
            <w:webHidden/>
          </w:rPr>
          <w:tab/>
        </w:r>
        <w:r>
          <w:rPr>
            <w:webHidden/>
          </w:rPr>
          <w:fldChar w:fldCharType="begin"/>
        </w:r>
        <w:r w:rsidR="00425DF1">
          <w:rPr>
            <w:webHidden/>
          </w:rPr>
          <w:instrText xml:space="preserve"> PAGEREF _Toc454200340 \h </w:instrText>
        </w:r>
        <w:r>
          <w:rPr>
            <w:webHidden/>
          </w:rPr>
        </w:r>
        <w:r>
          <w:rPr>
            <w:webHidden/>
          </w:rPr>
          <w:fldChar w:fldCharType="separate"/>
        </w:r>
        <w:r w:rsidR="00425DF1">
          <w:rPr>
            <w:webHidden/>
          </w:rPr>
          <w:t>15</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41" w:history="1">
        <w:r w:rsidR="00425DF1" w:rsidRPr="006C378C">
          <w:rPr>
            <w:rStyle w:val="af6"/>
          </w:rPr>
          <w:t>1.2.4. Метапредметные результаты освоения ООП</w:t>
        </w:r>
        <w:r w:rsidR="00425DF1">
          <w:rPr>
            <w:webHidden/>
          </w:rPr>
          <w:tab/>
        </w:r>
        <w:r>
          <w:rPr>
            <w:webHidden/>
          </w:rPr>
          <w:fldChar w:fldCharType="begin"/>
        </w:r>
        <w:r w:rsidR="00425DF1">
          <w:rPr>
            <w:webHidden/>
          </w:rPr>
          <w:instrText xml:space="preserve"> PAGEREF _Toc454200341 \h </w:instrText>
        </w:r>
        <w:r>
          <w:rPr>
            <w:webHidden/>
          </w:rPr>
        </w:r>
        <w:r>
          <w:rPr>
            <w:webHidden/>
          </w:rPr>
          <w:fldChar w:fldCharType="separate"/>
        </w:r>
        <w:r w:rsidR="00425DF1">
          <w:rPr>
            <w:webHidden/>
          </w:rPr>
          <w:t>17</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42" w:history="1">
        <w:r w:rsidR="00425DF1" w:rsidRPr="006C378C">
          <w:rPr>
            <w:rStyle w:val="af6"/>
          </w:rPr>
          <w:t>1.2.5. Предметные результаты</w:t>
        </w:r>
        <w:r w:rsidR="00425DF1">
          <w:rPr>
            <w:webHidden/>
          </w:rPr>
          <w:tab/>
        </w:r>
        <w:r>
          <w:rPr>
            <w:webHidden/>
          </w:rPr>
          <w:fldChar w:fldCharType="begin"/>
        </w:r>
        <w:r w:rsidR="00425DF1">
          <w:rPr>
            <w:webHidden/>
          </w:rPr>
          <w:instrText xml:space="preserve"> PAGEREF _Toc454200342 \h </w:instrText>
        </w:r>
        <w:r>
          <w:rPr>
            <w:webHidden/>
          </w:rPr>
        </w:r>
        <w:r>
          <w:rPr>
            <w:webHidden/>
          </w:rPr>
          <w:fldChar w:fldCharType="separate"/>
        </w:r>
        <w:r w:rsidR="00425DF1">
          <w:rPr>
            <w:webHidden/>
          </w:rPr>
          <w:t>32</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43" w:history="1">
        <w:r w:rsidR="00425DF1" w:rsidRPr="006C378C">
          <w:rPr>
            <w:rStyle w:val="af6"/>
          </w:rPr>
          <w:t>1.3. Система оценки достижения планируемых результатов освоения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_Toc454200343 \h </w:instrText>
        </w:r>
        <w:r>
          <w:rPr>
            <w:webHidden/>
          </w:rPr>
        </w:r>
        <w:r>
          <w:rPr>
            <w:webHidden/>
          </w:rPr>
          <w:fldChar w:fldCharType="separate"/>
        </w:r>
        <w:r w:rsidR="00425DF1">
          <w:rPr>
            <w:webHidden/>
          </w:rPr>
          <w:t>150</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44" w:history="1">
        <w:r w:rsidR="00425DF1" w:rsidRPr="006C378C">
          <w:rPr>
            <w:rStyle w:val="af6"/>
          </w:rPr>
          <w:t>1.3.1. Общие положения</w:t>
        </w:r>
        <w:r w:rsidR="00425DF1">
          <w:rPr>
            <w:webHidden/>
          </w:rPr>
          <w:tab/>
        </w:r>
        <w:r>
          <w:rPr>
            <w:webHidden/>
          </w:rPr>
          <w:fldChar w:fldCharType="begin"/>
        </w:r>
        <w:r w:rsidR="00425DF1">
          <w:rPr>
            <w:webHidden/>
          </w:rPr>
          <w:instrText xml:space="preserve"> PAGEREF _Toc454200344 \h </w:instrText>
        </w:r>
        <w:r>
          <w:rPr>
            <w:webHidden/>
          </w:rPr>
        </w:r>
        <w:r>
          <w:rPr>
            <w:webHidden/>
          </w:rPr>
          <w:fldChar w:fldCharType="separate"/>
        </w:r>
        <w:r w:rsidR="00425DF1">
          <w:rPr>
            <w:webHidden/>
          </w:rPr>
          <w:t>150</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45" w:history="1">
        <w:r w:rsidR="00425DF1" w:rsidRPr="006C378C">
          <w:rPr>
            <w:rStyle w:val="af6"/>
          </w:rPr>
          <w:t>1.3.2. Особенности оценки личностных, метапредметных и предметных результатов</w:t>
        </w:r>
        <w:r w:rsidR="00425DF1">
          <w:rPr>
            <w:webHidden/>
          </w:rPr>
          <w:tab/>
        </w:r>
        <w:r>
          <w:rPr>
            <w:webHidden/>
          </w:rPr>
          <w:fldChar w:fldCharType="begin"/>
        </w:r>
        <w:r w:rsidR="00425DF1">
          <w:rPr>
            <w:webHidden/>
          </w:rPr>
          <w:instrText xml:space="preserve"> PAGEREF _Toc454200345 \h </w:instrText>
        </w:r>
        <w:r>
          <w:rPr>
            <w:webHidden/>
          </w:rPr>
        </w:r>
        <w:r>
          <w:rPr>
            <w:webHidden/>
          </w:rPr>
          <w:fldChar w:fldCharType="separate"/>
        </w:r>
        <w:r w:rsidR="00425DF1">
          <w:rPr>
            <w:webHidden/>
          </w:rPr>
          <w:t>152</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46" w:history="1">
        <w:r w:rsidR="00425DF1" w:rsidRPr="006C378C">
          <w:rPr>
            <w:rStyle w:val="af6"/>
          </w:rPr>
          <w:t>1.3.3. Организация и содержание оценочных процедур</w:t>
        </w:r>
        <w:r w:rsidR="00425DF1">
          <w:rPr>
            <w:webHidden/>
          </w:rPr>
          <w:tab/>
        </w:r>
        <w:r>
          <w:rPr>
            <w:webHidden/>
          </w:rPr>
          <w:fldChar w:fldCharType="begin"/>
        </w:r>
        <w:r w:rsidR="00425DF1">
          <w:rPr>
            <w:webHidden/>
          </w:rPr>
          <w:instrText xml:space="preserve"> PAGEREF _Toc454200346 \h </w:instrText>
        </w:r>
        <w:r>
          <w:rPr>
            <w:webHidden/>
          </w:rPr>
        </w:r>
        <w:r>
          <w:rPr>
            <w:webHidden/>
          </w:rPr>
          <w:fldChar w:fldCharType="separate"/>
        </w:r>
        <w:r w:rsidR="00425DF1">
          <w:rPr>
            <w:webHidden/>
          </w:rPr>
          <w:t>156</w:t>
        </w:r>
        <w:r>
          <w:rPr>
            <w:webHidden/>
          </w:rPr>
          <w:fldChar w:fldCharType="end"/>
        </w:r>
      </w:hyperlink>
    </w:p>
    <w:p w:rsidR="00425DF1" w:rsidRDefault="00975247">
      <w:pPr>
        <w:pStyle w:val="14"/>
        <w:rPr>
          <w:rFonts w:asciiTheme="minorHAnsi" w:eastAsiaTheme="minorEastAsia" w:hAnsiTheme="minorHAnsi" w:cstheme="minorBidi"/>
          <w:bCs w:val="0"/>
          <w:sz w:val="22"/>
          <w:szCs w:val="22"/>
        </w:rPr>
      </w:pPr>
      <w:hyperlink w:anchor="_Toc454200347" w:history="1">
        <w:r w:rsidR="00425DF1" w:rsidRPr="006C378C">
          <w:rPr>
            <w:rStyle w:val="af6"/>
          </w:rPr>
          <w:t>2. Содержательный раздел</w:t>
        </w:r>
        <w:r w:rsidR="00425DF1">
          <w:rPr>
            <w:webHidden/>
          </w:rPr>
          <w:tab/>
        </w:r>
        <w:r>
          <w:rPr>
            <w:webHidden/>
          </w:rPr>
          <w:fldChar w:fldCharType="begin"/>
        </w:r>
        <w:r w:rsidR="00425DF1">
          <w:rPr>
            <w:webHidden/>
          </w:rPr>
          <w:instrText xml:space="preserve"> PAGEREF _Toc454200347 \h </w:instrText>
        </w:r>
        <w:r>
          <w:rPr>
            <w:webHidden/>
          </w:rPr>
        </w:r>
        <w:r>
          <w:rPr>
            <w:webHidden/>
          </w:rPr>
          <w:fldChar w:fldCharType="separate"/>
        </w:r>
        <w:r w:rsidR="00425DF1">
          <w:rPr>
            <w:webHidden/>
          </w:rPr>
          <w:t>161</w:t>
        </w:r>
        <w:r>
          <w:rPr>
            <w:webHidden/>
          </w:rPr>
          <w:fldChar w:fldCharType="end"/>
        </w:r>
      </w:hyperlink>
    </w:p>
    <w:p w:rsidR="00425DF1" w:rsidRDefault="00975247">
      <w:pPr>
        <w:pStyle w:val="14"/>
        <w:rPr>
          <w:rFonts w:asciiTheme="minorHAnsi" w:eastAsiaTheme="minorEastAsia" w:hAnsiTheme="minorHAnsi" w:cstheme="minorBidi"/>
          <w:bCs w:val="0"/>
          <w:sz w:val="22"/>
          <w:szCs w:val="22"/>
        </w:rPr>
      </w:pPr>
      <w:hyperlink w:anchor="_Toc454200348" w:history="1">
        <w:r w:rsidR="00425DF1" w:rsidRPr="006C378C">
          <w:rPr>
            <w:rStyle w:val="af6"/>
          </w:rPr>
          <w:t>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_Toc454200348 \h </w:instrText>
        </w:r>
        <w:r>
          <w:rPr>
            <w:webHidden/>
          </w:rPr>
        </w:r>
        <w:r>
          <w:rPr>
            <w:webHidden/>
          </w:rPr>
          <w:fldChar w:fldCharType="separate"/>
        </w:r>
        <w:r w:rsidR="00425DF1">
          <w:rPr>
            <w:webHidden/>
          </w:rPr>
          <w:t>161</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49" w:history="1">
        <w:r w:rsidR="00425DF1" w:rsidRPr="006C378C">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425DF1">
          <w:rPr>
            <w:webHidden/>
          </w:rPr>
          <w:tab/>
        </w:r>
        <w:r>
          <w:rPr>
            <w:webHidden/>
          </w:rPr>
          <w:fldChar w:fldCharType="begin"/>
        </w:r>
        <w:r w:rsidR="00425DF1">
          <w:rPr>
            <w:webHidden/>
          </w:rPr>
          <w:instrText xml:space="preserve"> PAGEREF _Toc454200349 \h </w:instrText>
        </w:r>
        <w:r>
          <w:rPr>
            <w:webHidden/>
          </w:rPr>
        </w:r>
        <w:r>
          <w:rPr>
            <w:webHidden/>
          </w:rPr>
          <w:fldChar w:fldCharType="separate"/>
        </w:r>
        <w:r w:rsidR="00425DF1">
          <w:rPr>
            <w:webHidden/>
          </w:rPr>
          <w:t>161</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0" w:history="1">
        <w:r w:rsidR="00425DF1" w:rsidRPr="006C378C">
          <w:rPr>
            <w:rStyle w:val="af6"/>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425DF1">
          <w:rPr>
            <w:webHidden/>
          </w:rPr>
          <w:tab/>
        </w:r>
        <w:r>
          <w:rPr>
            <w:webHidden/>
          </w:rPr>
          <w:fldChar w:fldCharType="begin"/>
        </w:r>
        <w:r w:rsidR="00425DF1">
          <w:rPr>
            <w:webHidden/>
          </w:rPr>
          <w:instrText xml:space="preserve"> PAGEREF _Toc454200350 \h </w:instrText>
        </w:r>
        <w:r>
          <w:rPr>
            <w:webHidden/>
          </w:rPr>
        </w:r>
        <w:r>
          <w:rPr>
            <w:webHidden/>
          </w:rPr>
          <w:fldChar w:fldCharType="separate"/>
        </w:r>
        <w:r w:rsidR="00425DF1">
          <w:rPr>
            <w:webHidden/>
          </w:rPr>
          <w:t>161</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1" w:history="1">
        <w:r w:rsidR="00425DF1" w:rsidRPr="006C378C">
          <w:rPr>
            <w:rStyle w:val="af6"/>
          </w:rPr>
          <w:t>2.1.2. Цели и задачи программы, описание ее места и роли в реализации требований ФГОС</w:t>
        </w:r>
        <w:r w:rsidR="00425DF1">
          <w:rPr>
            <w:webHidden/>
          </w:rPr>
          <w:tab/>
        </w:r>
        <w:r>
          <w:rPr>
            <w:webHidden/>
          </w:rPr>
          <w:fldChar w:fldCharType="begin"/>
        </w:r>
        <w:r w:rsidR="00425DF1">
          <w:rPr>
            <w:webHidden/>
          </w:rPr>
          <w:instrText xml:space="preserve"> PAGEREF _Toc454200351 \h </w:instrText>
        </w:r>
        <w:r>
          <w:rPr>
            <w:webHidden/>
          </w:rPr>
        </w:r>
        <w:r>
          <w:rPr>
            <w:webHidden/>
          </w:rPr>
          <w:fldChar w:fldCharType="separate"/>
        </w:r>
        <w:r w:rsidR="00425DF1">
          <w:rPr>
            <w:webHidden/>
          </w:rPr>
          <w:t>165</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2" w:history="1">
        <w:r w:rsidR="00425DF1" w:rsidRPr="006C378C">
          <w:rPr>
            <w:rStyle w:val="af6"/>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425DF1">
          <w:rPr>
            <w:webHidden/>
          </w:rPr>
          <w:tab/>
        </w:r>
        <w:r>
          <w:rPr>
            <w:webHidden/>
          </w:rPr>
          <w:fldChar w:fldCharType="begin"/>
        </w:r>
        <w:r w:rsidR="00425DF1">
          <w:rPr>
            <w:webHidden/>
          </w:rPr>
          <w:instrText xml:space="preserve"> PAGEREF _Toc454200352 \h </w:instrText>
        </w:r>
        <w:r>
          <w:rPr>
            <w:webHidden/>
          </w:rPr>
        </w:r>
        <w:r>
          <w:rPr>
            <w:webHidden/>
          </w:rPr>
          <w:fldChar w:fldCharType="separate"/>
        </w:r>
        <w:r w:rsidR="00425DF1">
          <w:rPr>
            <w:webHidden/>
          </w:rPr>
          <w:t>166</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3" w:history="1">
        <w:r w:rsidR="00425DF1" w:rsidRPr="006C378C">
          <w:rPr>
            <w:rStyle w:val="af6"/>
          </w:rPr>
          <w:t>формирование УУД обязательно требует работы с предметным или междисциплинарным содержанием;</w:t>
        </w:r>
        <w:r w:rsidR="00425DF1">
          <w:rPr>
            <w:webHidden/>
          </w:rPr>
          <w:tab/>
        </w:r>
        <w:r>
          <w:rPr>
            <w:webHidden/>
          </w:rPr>
          <w:fldChar w:fldCharType="begin"/>
        </w:r>
        <w:r w:rsidR="00425DF1">
          <w:rPr>
            <w:webHidden/>
          </w:rPr>
          <w:instrText xml:space="preserve"> PAGEREF _Toc454200353 \h </w:instrText>
        </w:r>
        <w:r>
          <w:rPr>
            <w:webHidden/>
          </w:rPr>
        </w:r>
        <w:r>
          <w:rPr>
            <w:webHidden/>
          </w:rPr>
          <w:fldChar w:fldCharType="separate"/>
        </w:r>
        <w:r w:rsidR="00425DF1">
          <w:rPr>
            <w:webHidden/>
          </w:rPr>
          <w:t>166</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4" w:history="1">
        <w:r w:rsidR="00425DF1" w:rsidRPr="006C378C">
          <w:rPr>
            <w:rStyle w:val="af6"/>
          </w:rPr>
          <w:t>2.1.4. Типовые задачи применения универсальных учебных действий</w:t>
        </w:r>
        <w:r w:rsidR="00425DF1">
          <w:rPr>
            <w:webHidden/>
          </w:rPr>
          <w:tab/>
        </w:r>
        <w:r>
          <w:rPr>
            <w:webHidden/>
          </w:rPr>
          <w:fldChar w:fldCharType="begin"/>
        </w:r>
        <w:r w:rsidR="00425DF1">
          <w:rPr>
            <w:webHidden/>
          </w:rPr>
          <w:instrText xml:space="preserve"> PAGEREF _Toc454200354 \h </w:instrText>
        </w:r>
        <w:r>
          <w:rPr>
            <w:webHidden/>
          </w:rPr>
        </w:r>
        <w:r>
          <w:rPr>
            <w:webHidden/>
          </w:rPr>
          <w:fldChar w:fldCharType="separate"/>
        </w:r>
        <w:r w:rsidR="00425DF1">
          <w:rPr>
            <w:webHidden/>
          </w:rPr>
          <w:t>167</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5" w:history="1">
        <w:r w:rsidR="00425DF1" w:rsidRPr="006C378C">
          <w:rPr>
            <w:rStyle w:val="af6"/>
          </w:rPr>
          <w:t xml:space="preserve">2.1.5. Описание особенностей, основных направлений и планируемых результатов учебно-исследовательской и проектной деятельности </w:t>
        </w:r>
        <w:r w:rsidR="00425DF1" w:rsidRPr="006C378C">
          <w:rPr>
            <w:rStyle w:val="af6"/>
          </w:rPr>
          <w:lastRenderedPageBreak/>
          <w:t>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425DF1">
          <w:rPr>
            <w:webHidden/>
          </w:rPr>
          <w:tab/>
        </w:r>
        <w:r>
          <w:rPr>
            <w:webHidden/>
          </w:rPr>
          <w:fldChar w:fldCharType="begin"/>
        </w:r>
        <w:r w:rsidR="00425DF1">
          <w:rPr>
            <w:webHidden/>
          </w:rPr>
          <w:instrText xml:space="preserve"> PAGEREF _Toc454200355 \h </w:instrText>
        </w:r>
        <w:r>
          <w:rPr>
            <w:webHidden/>
          </w:rPr>
        </w:r>
        <w:r>
          <w:rPr>
            <w:webHidden/>
          </w:rPr>
          <w:fldChar w:fldCharType="separate"/>
        </w:r>
        <w:r w:rsidR="00425DF1">
          <w:rPr>
            <w:webHidden/>
          </w:rPr>
          <w:t>169</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6" w:history="1">
        <w:r w:rsidR="00425DF1" w:rsidRPr="006C378C">
          <w:rPr>
            <w:rStyle w:val="af6"/>
          </w:rPr>
          <w:t>2.1.6. Описание содержания, видов и форм организации учебной деятельности по развитию информационно-коммуникационных технологий</w:t>
        </w:r>
        <w:r w:rsidR="00425DF1">
          <w:rPr>
            <w:webHidden/>
          </w:rPr>
          <w:tab/>
        </w:r>
        <w:r>
          <w:rPr>
            <w:webHidden/>
          </w:rPr>
          <w:fldChar w:fldCharType="begin"/>
        </w:r>
        <w:r w:rsidR="00425DF1">
          <w:rPr>
            <w:webHidden/>
          </w:rPr>
          <w:instrText xml:space="preserve"> PAGEREF _Toc454200356 \h </w:instrText>
        </w:r>
        <w:r>
          <w:rPr>
            <w:webHidden/>
          </w:rPr>
        </w:r>
        <w:r>
          <w:rPr>
            <w:webHidden/>
          </w:rPr>
          <w:fldChar w:fldCharType="separate"/>
        </w:r>
        <w:r w:rsidR="00425DF1">
          <w:rPr>
            <w:webHidden/>
          </w:rPr>
          <w:t>173</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7" w:history="1">
        <w:r w:rsidR="00425DF1" w:rsidRPr="006C378C">
          <w:rPr>
            <w:rStyle w:val="af6"/>
          </w:rPr>
          <w:t>2.1.7. Перечень и описание основных элементов ИКТ-компетенции и инструментов их использования</w:t>
        </w:r>
        <w:r w:rsidR="00425DF1">
          <w:rPr>
            <w:webHidden/>
          </w:rPr>
          <w:tab/>
        </w:r>
        <w:r>
          <w:rPr>
            <w:webHidden/>
          </w:rPr>
          <w:fldChar w:fldCharType="begin"/>
        </w:r>
        <w:r w:rsidR="00425DF1">
          <w:rPr>
            <w:webHidden/>
          </w:rPr>
          <w:instrText xml:space="preserve"> PAGEREF _Toc454200357 \h </w:instrText>
        </w:r>
        <w:r>
          <w:rPr>
            <w:webHidden/>
          </w:rPr>
        </w:r>
        <w:r>
          <w:rPr>
            <w:webHidden/>
          </w:rPr>
          <w:fldChar w:fldCharType="separate"/>
        </w:r>
        <w:r w:rsidR="00425DF1">
          <w:rPr>
            <w:webHidden/>
          </w:rPr>
          <w:t>174</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8" w:history="1">
        <w:r w:rsidR="00425DF1" w:rsidRPr="006C378C">
          <w:rPr>
            <w:rStyle w:val="af6"/>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425DF1">
          <w:rPr>
            <w:webHidden/>
          </w:rPr>
          <w:tab/>
        </w:r>
        <w:r>
          <w:rPr>
            <w:webHidden/>
          </w:rPr>
          <w:fldChar w:fldCharType="begin"/>
        </w:r>
        <w:r w:rsidR="00425DF1">
          <w:rPr>
            <w:webHidden/>
          </w:rPr>
          <w:instrText xml:space="preserve"> PAGEREF _Toc454200358 \h </w:instrText>
        </w:r>
        <w:r>
          <w:rPr>
            <w:webHidden/>
          </w:rPr>
        </w:r>
        <w:r>
          <w:rPr>
            <w:webHidden/>
          </w:rPr>
          <w:fldChar w:fldCharType="separate"/>
        </w:r>
        <w:r w:rsidR="00425DF1">
          <w:rPr>
            <w:webHidden/>
          </w:rPr>
          <w:t>179</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59" w:history="1">
        <w:r w:rsidR="00425DF1" w:rsidRPr="006C378C">
          <w:rPr>
            <w:rStyle w:val="af6"/>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425DF1">
          <w:rPr>
            <w:webHidden/>
          </w:rPr>
          <w:tab/>
        </w:r>
        <w:r>
          <w:rPr>
            <w:webHidden/>
          </w:rPr>
          <w:fldChar w:fldCharType="begin"/>
        </w:r>
        <w:r w:rsidR="00425DF1">
          <w:rPr>
            <w:webHidden/>
          </w:rPr>
          <w:instrText xml:space="preserve"> PAGEREF _Toc454200359 \h </w:instrText>
        </w:r>
        <w:r>
          <w:rPr>
            <w:webHidden/>
          </w:rPr>
        </w:r>
        <w:r>
          <w:rPr>
            <w:webHidden/>
          </w:rPr>
          <w:fldChar w:fldCharType="separate"/>
        </w:r>
        <w:r w:rsidR="00425DF1">
          <w:rPr>
            <w:webHidden/>
          </w:rPr>
          <w:t>184</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0" w:history="1">
        <w:r w:rsidR="00425DF1" w:rsidRPr="006C378C">
          <w:rPr>
            <w:rStyle w:val="af6"/>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425DF1">
          <w:rPr>
            <w:webHidden/>
          </w:rPr>
          <w:tab/>
        </w:r>
        <w:r>
          <w:rPr>
            <w:webHidden/>
          </w:rPr>
          <w:fldChar w:fldCharType="begin"/>
        </w:r>
        <w:r w:rsidR="00425DF1">
          <w:rPr>
            <w:webHidden/>
          </w:rPr>
          <w:instrText xml:space="preserve"> PAGEREF _Toc454200360 \h </w:instrText>
        </w:r>
        <w:r>
          <w:rPr>
            <w:webHidden/>
          </w:rPr>
        </w:r>
        <w:r>
          <w:rPr>
            <w:webHidden/>
          </w:rPr>
          <w:fldChar w:fldCharType="separate"/>
        </w:r>
        <w:r w:rsidR="00425DF1">
          <w:rPr>
            <w:webHidden/>
          </w:rPr>
          <w:t>185</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1" w:history="1">
        <w:r w:rsidR="00425DF1" w:rsidRPr="006C378C">
          <w:rPr>
            <w:rStyle w:val="af6"/>
          </w:rPr>
          <w:t>2.1.11. Методика и инструментарий мониторинга успешности освоения и применения обучающимися универсальных учебных действий</w:t>
        </w:r>
        <w:r w:rsidR="00425DF1">
          <w:rPr>
            <w:webHidden/>
          </w:rPr>
          <w:tab/>
        </w:r>
        <w:r>
          <w:rPr>
            <w:webHidden/>
          </w:rPr>
          <w:fldChar w:fldCharType="begin"/>
        </w:r>
        <w:r w:rsidR="00425DF1">
          <w:rPr>
            <w:webHidden/>
          </w:rPr>
          <w:instrText xml:space="preserve"> PAGEREF _Toc454200361 \h </w:instrText>
        </w:r>
        <w:r>
          <w:rPr>
            <w:webHidden/>
          </w:rPr>
        </w:r>
        <w:r>
          <w:rPr>
            <w:webHidden/>
          </w:rPr>
          <w:fldChar w:fldCharType="separate"/>
        </w:r>
        <w:r w:rsidR="00425DF1">
          <w:rPr>
            <w:webHidden/>
          </w:rPr>
          <w:t>186</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62" w:history="1">
        <w:r w:rsidR="00425DF1" w:rsidRPr="006C378C">
          <w:rPr>
            <w:rStyle w:val="af6"/>
          </w:rPr>
          <w:t>2.2. Примерные программы учебных предметов, курсов</w:t>
        </w:r>
        <w:r w:rsidR="00425DF1">
          <w:rPr>
            <w:webHidden/>
          </w:rPr>
          <w:tab/>
        </w:r>
        <w:r>
          <w:rPr>
            <w:webHidden/>
          </w:rPr>
          <w:fldChar w:fldCharType="begin"/>
        </w:r>
        <w:r w:rsidR="00425DF1">
          <w:rPr>
            <w:webHidden/>
          </w:rPr>
          <w:instrText xml:space="preserve"> PAGEREF _Toc454200362 \h </w:instrText>
        </w:r>
        <w:r>
          <w:rPr>
            <w:webHidden/>
          </w:rPr>
        </w:r>
        <w:r>
          <w:rPr>
            <w:webHidden/>
          </w:rPr>
          <w:fldChar w:fldCharType="separate"/>
        </w:r>
        <w:r w:rsidR="00425DF1">
          <w:rPr>
            <w:webHidden/>
          </w:rPr>
          <w:t>187</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3" w:history="1">
        <w:r w:rsidR="00425DF1" w:rsidRPr="006C378C">
          <w:rPr>
            <w:rStyle w:val="af6"/>
          </w:rPr>
          <w:t>2.2.1 Общие положения</w:t>
        </w:r>
        <w:r w:rsidR="00425DF1">
          <w:rPr>
            <w:webHidden/>
          </w:rPr>
          <w:tab/>
        </w:r>
        <w:r>
          <w:rPr>
            <w:webHidden/>
          </w:rPr>
          <w:fldChar w:fldCharType="begin"/>
        </w:r>
        <w:r w:rsidR="00425DF1">
          <w:rPr>
            <w:webHidden/>
          </w:rPr>
          <w:instrText xml:space="preserve"> PAGEREF _Toc454200363 \h </w:instrText>
        </w:r>
        <w:r>
          <w:rPr>
            <w:webHidden/>
          </w:rPr>
        </w:r>
        <w:r>
          <w:rPr>
            <w:webHidden/>
          </w:rPr>
          <w:fldChar w:fldCharType="separate"/>
        </w:r>
        <w:r w:rsidR="00425DF1">
          <w:rPr>
            <w:webHidden/>
          </w:rPr>
          <w:t>187</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4" w:history="1">
        <w:r w:rsidR="00425DF1" w:rsidRPr="006C378C">
          <w:rPr>
            <w:rStyle w:val="af6"/>
          </w:rPr>
          <w:t>2.2.2. Основное содержание учебных предметов на уровне основного общего образования</w:t>
        </w:r>
        <w:r w:rsidR="00425DF1">
          <w:rPr>
            <w:webHidden/>
          </w:rPr>
          <w:tab/>
        </w:r>
        <w:r>
          <w:rPr>
            <w:webHidden/>
          </w:rPr>
          <w:fldChar w:fldCharType="begin"/>
        </w:r>
        <w:r w:rsidR="00425DF1">
          <w:rPr>
            <w:webHidden/>
          </w:rPr>
          <w:instrText xml:space="preserve"> PAGEREF _Toc454200364 \h </w:instrText>
        </w:r>
        <w:r>
          <w:rPr>
            <w:webHidden/>
          </w:rPr>
        </w:r>
        <w:r>
          <w:rPr>
            <w:webHidden/>
          </w:rPr>
          <w:fldChar w:fldCharType="separate"/>
        </w:r>
        <w:r w:rsidR="00425DF1">
          <w:rPr>
            <w:webHidden/>
          </w:rPr>
          <w:t>188</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5" w:history="1">
        <w:r w:rsidR="00425DF1" w:rsidRPr="006C378C">
          <w:rPr>
            <w:rStyle w:val="af6"/>
          </w:rPr>
          <w:t>2.2.2.1. Русский язык</w:t>
        </w:r>
        <w:r w:rsidR="00425DF1">
          <w:rPr>
            <w:webHidden/>
          </w:rPr>
          <w:tab/>
        </w:r>
        <w:r>
          <w:rPr>
            <w:webHidden/>
          </w:rPr>
          <w:fldChar w:fldCharType="begin"/>
        </w:r>
        <w:r w:rsidR="00425DF1">
          <w:rPr>
            <w:webHidden/>
          </w:rPr>
          <w:instrText xml:space="preserve"> PAGEREF _Toc454200365 \h </w:instrText>
        </w:r>
        <w:r>
          <w:rPr>
            <w:webHidden/>
          </w:rPr>
        </w:r>
        <w:r>
          <w:rPr>
            <w:webHidden/>
          </w:rPr>
          <w:fldChar w:fldCharType="separate"/>
        </w:r>
        <w:r w:rsidR="00425DF1">
          <w:rPr>
            <w:webHidden/>
          </w:rPr>
          <w:t>188</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6" w:history="1">
        <w:r w:rsidR="00425DF1" w:rsidRPr="006C378C">
          <w:rPr>
            <w:rStyle w:val="af6"/>
          </w:rPr>
          <w:t>2.2.2.2. Литература</w:t>
        </w:r>
        <w:r w:rsidR="00425DF1">
          <w:rPr>
            <w:webHidden/>
          </w:rPr>
          <w:tab/>
        </w:r>
        <w:r>
          <w:rPr>
            <w:webHidden/>
          </w:rPr>
          <w:fldChar w:fldCharType="begin"/>
        </w:r>
        <w:r w:rsidR="00425DF1">
          <w:rPr>
            <w:webHidden/>
          </w:rPr>
          <w:instrText xml:space="preserve"> PAGEREF _Toc454200366 \h </w:instrText>
        </w:r>
        <w:r>
          <w:rPr>
            <w:webHidden/>
          </w:rPr>
        </w:r>
        <w:r>
          <w:rPr>
            <w:webHidden/>
          </w:rPr>
          <w:fldChar w:fldCharType="separate"/>
        </w:r>
        <w:r w:rsidR="00425DF1">
          <w:rPr>
            <w:webHidden/>
          </w:rPr>
          <w:t>195</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7" w:history="1">
        <w:r w:rsidR="00425DF1" w:rsidRPr="006C378C">
          <w:rPr>
            <w:rStyle w:val="af6"/>
          </w:rPr>
          <w:t>2.2.2.3. Иностранный язык</w:t>
        </w:r>
        <w:r w:rsidR="00425DF1">
          <w:rPr>
            <w:webHidden/>
          </w:rPr>
          <w:tab/>
        </w:r>
        <w:r>
          <w:rPr>
            <w:webHidden/>
          </w:rPr>
          <w:fldChar w:fldCharType="begin"/>
        </w:r>
        <w:r w:rsidR="00425DF1">
          <w:rPr>
            <w:webHidden/>
          </w:rPr>
          <w:instrText xml:space="preserve"> PAGEREF _Toc454200367 \h </w:instrText>
        </w:r>
        <w:r>
          <w:rPr>
            <w:webHidden/>
          </w:rPr>
        </w:r>
        <w:r>
          <w:rPr>
            <w:webHidden/>
          </w:rPr>
          <w:fldChar w:fldCharType="separate"/>
        </w:r>
        <w:r w:rsidR="00425DF1">
          <w:rPr>
            <w:webHidden/>
          </w:rPr>
          <w:t>216</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8" w:history="1">
        <w:r w:rsidR="00425DF1" w:rsidRPr="006C378C">
          <w:rPr>
            <w:rStyle w:val="af6"/>
          </w:rPr>
          <w:t>2.2.2.4. История России. Всеобщая история</w:t>
        </w:r>
        <w:r w:rsidR="00425DF1">
          <w:rPr>
            <w:webHidden/>
          </w:rPr>
          <w:tab/>
        </w:r>
        <w:r>
          <w:rPr>
            <w:webHidden/>
          </w:rPr>
          <w:fldChar w:fldCharType="begin"/>
        </w:r>
        <w:r w:rsidR="00425DF1">
          <w:rPr>
            <w:webHidden/>
          </w:rPr>
          <w:instrText xml:space="preserve"> PAGEREF _Toc454200368 \h </w:instrText>
        </w:r>
        <w:r>
          <w:rPr>
            <w:webHidden/>
          </w:rPr>
        </w:r>
        <w:r>
          <w:rPr>
            <w:webHidden/>
          </w:rPr>
          <w:fldChar w:fldCharType="separate"/>
        </w:r>
        <w:r w:rsidR="00425DF1">
          <w:rPr>
            <w:webHidden/>
          </w:rPr>
          <w:t>223</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69" w:history="1">
        <w:r w:rsidR="00425DF1" w:rsidRPr="006C378C">
          <w:rPr>
            <w:rStyle w:val="af6"/>
          </w:rPr>
          <w:t>2.2.2.5. Обществознание</w:t>
        </w:r>
        <w:r w:rsidR="00425DF1">
          <w:rPr>
            <w:webHidden/>
          </w:rPr>
          <w:tab/>
        </w:r>
        <w:r>
          <w:rPr>
            <w:webHidden/>
          </w:rPr>
          <w:fldChar w:fldCharType="begin"/>
        </w:r>
        <w:r w:rsidR="00425DF1">
          <w:rPr>
            <w:webHidden/>
          </w:rPr>
          <w:instrText xml:space="preserve"> PAGEREF _Toc454200369 \h </w:instrText>
        </w:r>
        <w:r>
          <w:rPr>
            <w:webHidden/>
          </w:rPr>
        </w:r>
        <w:r>
          <w:rPr>
            <w:webHidden/>
          </w:rPr>
          <w:fldChar w:fldCharType="separate"/>
        </w:r>
        <w:r w:rsidR="00425DF1">
          <w:rPr>
            <w:webHidden/>
          </w:rPr>
          <w:t>261</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0" w:history="1">
        <w:r w:rsidR="00425DF1" w:rsidRPr="006C378C">
          <w:rPr>
            <w:rStyle w:val="af6"/>
          </w:rPr>
          <w:t>2.2.2.6. География</w:t>
        </w:r>
        <w:r w:rsidR="00425DF1">
          <w:rPr>
            <w:webHidden/>
          </w:rPr>
          <w:tab/>
        </w:r>
        <w:r>
          <w:rPr>
            <w:webHidden/>
          </w:rPr>
          <w:fldChar w:fldCharType="begin"/>
        </w:r>
        <w:r w:rsidR="00425DF1">
          <w:rPr>
            <w:webHidden/>
          </w:rPr>
          <w:instrText xml:space="preserve"> PAGEREF _Toc454200370 \h </w:instrText>
        </w:r>
        <w:r>
          <w:rPr>
            <w:webHidden/>
          </w:rPr>
        </w:r>
        <w:r>
          <w:rPr>
            <w:webHidden/>
          </w:rPr>
          <w:fldChar w:fldCharType="separate"/>
        </w:r>
        <w:r w:rsidR="00425DF1">
          <w:rPr>
            <w:webHidden/>
          </w:rPr>
          <w:t>265</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1" w:history="1">
        <w:r w:rsidR="00425DF1" w:rsidRPr="006C378C">
          <w:rPr>
            <w:rStyle w:val="af6"/>
          </w:rPr>
          <w:t>2.2.2.7. Математика</w:t>
        </w:r>
        <w:r w:rsidR="00425DF1">
          <w:rPr>
            <w:webHidden/>
          </w:rPr>
          <w:tab/>
        </w:r>
        <w:r>
          <w:rPr>
            <w:webHidden/>
          </w:rPr>
          <w:fldChar w:fldCharType="begin"/>
        </w:r>
        <w:r w:rsidR="00425DF1">
          <w:rPr>
            <w:webHidden/>
          </w:rPr>
          <w:instrText xml:space="preserve"> PAGEREF _Toc454200371 \h </w:instrText>
        </w:r>
        <w:r>
          <w:rPr>
            <w:webHidden/>
          </w:rPr>
        </w:r>
        <w:r>
          <w:rPr>
            <w:webHidden/>
          </w:rPr>
          <w:fldChar w:fldCharType="separate"/>
        </w:r>
        <w:r w:rsidR="00425DF1">
          <w:rPr>
            <w:webHidden/>
          </w:rPr>
          <w:t>283</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2" w:history="1">
        <w:r w:rsidR="00425DF1" w:rsidRPr="006C378C">
          <w:rPr>
            <w:rStyle w:val="af6"/>
          </w:rPr>
          <w:t>2.2.2.8. Информатика</w:t>
        </w:r>
        <w:r w:rsidR="00425DF1">
          <w:rPr>
            <w:webHidden/>
          </w:rPr>
          <w:tab/>
        </w:r>
        <w:r>
          <w:rPr>
            <w:webHidden/>
          </w:rPr>
          <w:fldChar w:fldCharType="begin"/>
        </w:r>
        <w:r w:rsidR="00425DF1">
          <w:rPr>
            <w:webHidden/>
          </w:rPr>
          <w:instrText xml:space="preserve"> PAGEREF _Toc454200372 \h </w:instrText>
        </w:r>
        <w:r>
          <w:rPr>
            <w:webHidden/>
          </w:rPr>
        </w:r>
        <w:r>
          <w:rPr>
            <w:webHidden/>
          </w:rPr>
          <w:fldChar w:fldCharType="separate"/>
        </w:r>
        <w:r w:rsidR="00425DF1">
          <w:rPr>
            <w:webHidden/>
          </w:rPr>
          <w:t>306</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3" w:history="1">
        <w:r w:rsidR="00425DF1" w:rsidRPr="006C378C">
          <w:rPr>
            <w:rStyle w:val="af6"/>
          </w:rPr>
          <w:t>2.2.2.9. Физика</w:t>
        </w:r>
        <w:r w:rsidR="00425DF1">
          <w:rPr>
            <w:webHidden/>
          </w:rPr>
          <w:tab/>
        </w:r>
        <w:r>
          <w:rPr>
            <w:webHidden/>
          </w:rPr>
          <w:fldChar w:fldCharType="begin"/>
        </w:r>
        <w:r w:rsidR="00425DF1">
          <w:rPr>
            <w:webHidden/>
          </w:rPr>
          <w:instrText xml:space="preserve"> PAGEREF _Toc454200373 \h </w:instrText>
        </w:r>
        <w:r>
          <w:rPr>
            <w:webHidden/>
          </w:rPr>
        </w:r>
        <w:r>
          <w:rPr>
            <w:webHidden/>
          </w:rPr>
          <w:fldChar w:fldCharType="separate"/>
        </w:r>
        <w:r w:rsidR="00425DF1">
          <w:rPr>
            <w:webHidden/>
          </w:rPr>
          <w:t>314</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4" w:history="1">
        <w:r w:rsidR="00425DF1" w:rsidRPr="006C378C">
          <w:rPr>
            <w:rStyle w:val="af6"/>
          </w:rPr>
          <w:t>2.2.2.10. Биология</w:t>
        </w:r>
        <w:r w:rsidR="00425DF1">
          <w:rPr>
            <w:webHidden/>
          </w:rPr>
          <w:tab/>
        </w:r>
        <w:r>
          <w:rPr>
            <w:webHidden/>
          </w:rPr>
          <w:fldChar w:fldCharType="begin"/>
        </w:r>
        <w:r w:rsidR="00425DF1">
          <w:rPr>
            <w:webHidden/>
          </w:rPr>
          <w:instrText xml:space="preserve"> PAGEREF _Toc454200374 \h </w:instrText>
        </w:r>
        <w:r>
          <w:rPr>
            <w:webHidden/>
          </w:rPr>
        </w:r>
        <w:r>
          <w:rPr>
            <w:webHidden/>
          </w:rPr>
          <w:fldChar w:fldCharType="separate"/>
        </w:r>
        <w:r w:rsidR="00425DF1">
          <w:rPr>
            <w:webHidden/>
          </w:rPr>
          <w:t>321</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5" w:history="1">
        <w:r w:rsidR="00425DF1" w:rsidRPr="006C378C">
          <w:rPr>
            <w:rStyle w:val="af6"/>
          </w:rPr>
          <w:t>2.2.2.11. Химия</w:t>
        </w:r>
        <w:r w:rsidR="00425DF1">
          <w:rPr>
            <w:webHidden/>
          </w:rPr>
          <w:tab/>
        </w:r>
        <w:r>
          <w:rPr>
            <w:webHidden/>
          </w:rPr>
          <w:fldChar w:fldCharType="begin"/>
        </w:r>
        <w:r w:rsidR="00425DF1">
          <w:rPr>
            <w:webHidden/>
          </w:rPr>
          <w:instrText xml:space="preserve"> PAGEREF _Toc454200375 \h </w:instrText>
        </w:r>
        <w:r>
          <w:rPr>
            <w:webHidden/>
          </w:rPr>
        </w:r>
        <w:r>
          <w:rPr>
            <w:webHidden/>
          </w:rPr>
          <w:fldChar w:fldCharType="separate"/>
        </w:r>
        <w:r w:rsidR="00425DF1">
          <w:rPr>
            <w:webHidden/>
          </w:rPr>
          <w:t>333</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6" w:history="1">
        <w:r w:rsidR="00425DF1" w:rsidRPr="006C378C">
          <w:rPr>
            <w:rStyle w:val="af6"/>
          </w:rPr>
          <w:t>2.2.2.12. Изобразительное искусство</w:t>
        </w:r>
        <w:r w:rsidR="00425DF1">
          <w:rPr>
            <w:webHidden/>
          </w:rPr>
          <w:tab/>
        </w:r>
        <w:r>
          <w:rPr>
            <w:webHidden/>
          </w:rPr>
          <w:fldChar w:fldCharType="begin"/>
        </w:r>
        <w:r w:rsidR="00425DF1">
          <w:rPr>
            <w:webHidden/>
          </w:rPr>
          <w:instrText xml:space="preserve"> PAGEREF _Toc454200376 \h </w:instrText>
        </w:r>
        <w:r>
          <w:rPr>
            <w:webHidden/>
          </w:rPr>
        </w:r>
        <w:r>
          <w:rPr>
            <w:webHidden/>
          </w:rPr>
          <w:fldChar w:fldCharType="separate"/>
        </w:r>
        <w:r w:rsidR="00425DF1">
          <w:rPr>
            <w:webHidden/>
          </w:rPr>
          <w:t>337</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7" w:history="1">
        <w:r w:rsidR="00425DF1" w:rsidRPr="006C378C">
          <w:rPr>
            <w:rStyle w:val="af6"/>
          </w:rPr>
          <w:t>2.2.2.13. Музыка</w:t>
        </w:r>
        <w:r w:rsidR="00425DF1">
          <w:rPr>
            <w:webHidden/>
          </w:rPr>
          <w:tab/>
        </w:r>
        <w:r>
          <w:rPr>
            <w:webHidden/>
          </w:rPr>
          <w:fldChar w:fldCharType="begin"/>
        </w:r>
        <w:r w:rsidR="00425DF1">
          <w:rPr>
            <w:webHidden/>
          </w:rPr>
          <w:instrText xml:space="preserve"> PAGEREF _Toc454200377 \h </w:instrText>
        </w:r>
        <w:r>
          <w:rPr>
            <w:webHidden/>
          </w:rPr>
        </w:r>
        <w:r>
          <w:rPr>
            <w:webHidden/>
          </w:rPr>
          <w:fldChar w:fldCharType="separate"/>
        </w:r>
        <w:r w:rsidR="00425DF1">
          <w:rPr>
            <w:webHidden/>
          </w:rPr>
          <w:t>342</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8" w:history="1">
        <w:r w:rsidR="00425DF1" w:rsidRPr="006C378C">
          <w:rPr>
            <w:rStyle w:val="af6"/>
          </w:rPr>
          <w:t>2.2.2.14. Технология</w:t>
        </w:r>
        <w:r w:rsidR="00425DF1">
          <w:rPr>
            <w:webHidden/>
          </w:rPr>
          <w:tab/>
        </w:r>
        <w:r>
          <w:rPr>
            <w:webHidden/>
          </w:rPr>
          <w:fldChar w:fldCharType="begin"/>
        </w:r>
        <w:r w:rsidR="00425DF1">
          <w:rPr>
            <w:webHidden/>
          </w:rPr>
          <w:instrText xml:space="preserve"> PAGEREF _Toc454200378 \h </w:instrText>
        </w:r>
        <w:r>
          <w:rPr>
            <w:webHidden/>
          </w:rPr>
        </w:r>
        <w:r>
          <w:rPr>
            <w:webHidden/>
          </w:rPr>
          <w:fldChar w:fldCharType="separate"/>
        </w:r>
        <w:r w:rsidR="00425DF1">
          <w:rPr>
            <w:webHidden/>
          </w:rPr>
          <w:t>351</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79" w:history="1">
        <w:r w:rsidR="00425DF1" w:rsidRPr="006C378C">
          <w:rPr>
            <w:rStyle w:val="af6"/>
          </w:rPr>
          <w:t>2.2.2.15. Физическая культура</w:t>
        </w:r>
        <w:r w:rsidR="00425DF1">
          <w:rPr>
            <w:webHidden/>
          </w:rPr>
          <w:tab/>
        </w:r>
        <w:r>
          <w:rPr>
            <w:webHidden/>
          </w:rPr>
          <w:fldChar w:fldCharType="begin"/>
        </w:r>
        <w:r w:rsidR="00425DF1">
          <w:rPr>
            <w:webHidden/>
          </w:rPr>
          <w:instrText xml:space="preserve"> PAGEREF _Toc454200379 \h </w:instrText>
        </w:r>
        <w:r>
          <w:rPr>
            <w:webHidden/>
          </w:rPr>
        </w:r>
        <w:r>
          <w:rPr>
            <w:webHidden/>
          </w:rPr>
          <w:fldChar w:fldCharType="separate"/>
        </w:r>
        <w:r w:rsidR="00425DF1">
          <w:rPr>
            <w:webHidden/>
          </w:rPr>
          <w:t>361</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80" w:history="1">
        <w:r w:rsidR="00425DF1" w:rsidRPr="006C378C">
          <w:rPr>
            <w:rStyle w:val="af6"/>
          </w:rPr>
          <w:t>2.2.2.16. Основы безопасности жизнедеятельности</w:t>
        </w:r>
        <w:r w:rsidR="00425DF1">
          <w:rPr>
            <w:webHidden/>
          </w:rPr>
          <w:tab/>
        </w:r>
        <w:r>
          <w:rPr>
            <w:webHidden/>
          </w:rPr>
          <w:fldChar w:fldCharType="begin"/>
        </w:r>
        <w:r w:rsidR="00425DF1">
          <w:rPr>
            <w:webHidden/>
          </w:rPr>
          <w:instrText xml:space="preserve"> PAGEREF _Toc454200380 \h </w:instrText>
        </w:r>
        <w:r>
          <w:rPr>
            <w:webHidden/>
          </w:rPr>
        </w:r>
        <w:r>
          <w:rPr>
            <w:webHidden/>
          </w:rPr>
          <w:fldChar w:fldCharType="separate"/>
        </w:r>
        <w:r w:rsidR="00425DF1">
          <w:rPr>
            <w:webHidden/>
          </w:rPr>
          <w:t>364</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81" w:history="1">
        <w:r w:rsidR="00425DF1" w:rsidRPr="006C378C">
          <w:rPr>
            <w:rStyle w:val="af6"/>
          </w:rPr>
          <w:t>2.2.2.17. История и культура народов Марий Эл</w:t>
        </w:r>
        <w:r w:rsidR="00425DF1">
          <w:rPr>
            <w:webHidden/>
          </w:rPr>
          <w:tab/>
        </w:r>
        <w:r>
          <w:rPr>
            <w:webHidden/>
          </w:rPr>
          <w:fldChar w:fldCharType="begin"/>
        </w:r>
        <w:r w:rsidR="00425DF1">
          <w:rPr>
            <w:webHidden/>
          </w:rPr>
          <w:instrText xml:space="preserve"> PAGEREF _Toc454200381 \h </w:instrText>
        </w:r>
        <w:r>
          <w:rPr>
            <w:webHidden/>
          </w:rPr>
        </w:r>
        <w:r>
          <w:rPr>
            <w:webHidden/>
          </w:rPr>
          <w:fldChar w:fldCharType="separate"/>
        </w:r>
        <w:r w:rsidR="00425DF1">
          <w:rPr>
            <w:webHidden/>
          </w:rPr>
          <w:t>368</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82" w:history="1">
        <w:r w:rsidR="00425DF1" w:rsidRPr="006C378C">
          <w:rPr>
            <w:rStyle w:val="af6"/>
          </w:rPr>
          <w:t>2.3. Программа воспитания и социализации обучающихся</w:t>
        </w:r>
        <w:r w:rsidR="00425DF1">
          <w:rPr>
            <w:webHidden/>
          </w:rPr>
          <w:tab/>
        </w:r>
        <w:r>
          <w:rPr>
            <w:webHidden/>
          </w:rPr>
          <w:fldChar w:fldCharType="begin"/>
        </w:r>
        <w:r w:rsidR="00425DF1">
          <w:rPr>
            <w:webHidden/>
          </w:rPr>
          <w:instrText xml:space="preserve"> PAGEREF _Toc454200382 \h </w:instrText>
        </w:r>
        <w:r>
          <w:rPr>
            <w:webHidden/>
          </w:rPr>
        </w:r>
        <w:r>
          <w:rPr>
            <w:webHidden/>
          </w:rPr>
          <w:fldChar w:fldCharType="separate"/>
        </w:r>
        <w:r w:rsidR="00425DF1">
          <w:rPr>
            <w:webHidden/>
          </w:rPr>
          <w:t>381</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83" w:history="1">
        <w:r w:rsidR="00425DF1" w:rsidRPr="006C378C">
          <w:rPr>
            <w:rStyle w:val="af6"/>
          </w:rPr>
          <w:t>2.4. Программа коррекционной работы</w:t>
        </w:r>
        <w:r w:rsidR="00425DF1">
          <w:rPr>
            <w:webHidden/>
          </w:rPr>
          <w:tab/>
        </w:r>
        <w:r>
          <w:rPr>
            <w:webHidden/>
          </w:rPr>
          <w:fldChar w:fldCharType="begin"/>
        </w:r>
        <w:r w:rsidR="00425DF1">
          <w:rPr>
            <w:webHidden/>
          </w:rPr>
          <w:instrText xml:space="preserve"> PAGEREF _Toc454200383 \h </w:instrText>
        </w:r>
        <w:r>
          <w:rPr>
            <w:webHidden/>
          </w:rPr>
        </w:r>
        <w:r>
          <w:rPr>
            <w:webHidden/>
          </w:rPr>
          <w:fldChar w:fldCharType="separate"/>
        </w:r>
        <w:r w:rsidR="00425DF1">
          <w:rPr>
            <w:webHidden/>
          </w:rPr>
          <w:t>408</w:t>
        </w:r>
        <w:r>
          <w:rPr>
            <w:webHidden/>
          </w:rPr>
          <w:fldChar w:fldCharType="end"/>
        </w:r>
      </w:hyperlink>
    </w:p>
    <w:p w:rsidR="00425DF1" w:rsidRDefault="00975247">
      <w:pPr>
        <w:pStyle w:val="14"/>
        <w:rPr>
          <w:rFonts w:asciiTheme="minorHAnsi" w:eastAsiaTheme="minorEastAsia" w:hAnsiTheme="minorHAnsi" w:cstheme="minorBidi"/>
          <w:bCs w:val="0"/>
          <w:sz w:val="22"/>
          <w:szCs w:val="22"/>
        </w:rPr>
      </w:pPr>
      <w:hyperlink w:anchor="_Toc454200384" w:history="1">
        <w:r w:rsidR="00425DF1" w:rsidRPr="006C378C">
          <w:rPr>
            <w:rStyle w:val="af6"/>
          </w:rPr>
          <w:t>3.</w:t>
        </w:r>
        <w:r w:rsidR="00425DF1">
          <w:rPr>
            <w:rFonts w:asciiTheme="minorHAnsi" w:eastAsiaTheme="minorEastAsia" w:hAnsiTheme="minorHAnsi" w:cstheme="minorBidi"/>
            <w:bCs w:val="0"/>
            <w:sz w:val="22"/>
            <w:szCs w:val="22"/>
          </w:rPr>
          <w:tab/>
        </w:r>
        <w:r w:rsidR="00425DF1" w:rsidRPr="006C378C">
          <w:rPr>
            <w:rStyle w:val="af6"/>
          </w:rPr>
          <w:t>Организационный раздел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_Toc454200384 \h </w:instrText>
        </w:r>
        <w:r>
          <w:rPr>
            <w:webHidden/>
          </w:rPr>
        </w:r>
        <w:r>
          <w:rPr>
            <w:webHidden/>
          </w:rPr>
          <w:fldChar w:fldCharType="separate"/>
        </w:r>
        <w:r w:rsidR="00425DF1">
          <w:rPr>
            <w:webHidden/>
          </w:rPr>
          <w:t>421</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85" w:history="1">
        <w:r w:rsidR="00425DF1" w:rsidRPr="006C378C">
          <w:rPr>
            <w:rStyle w:val="af6"/>
          </w:rPr>
          <w:t>3.1.Учебный план основного общего образования</w:t>
        </w:r>
        <w:r w:rsidR="00425DF1">
          <w:rPr>
            <w:webHidden/>
          </w:rPr>
          <w:tab/>
        </w:r>
        <w:r>
          <w:rPr>
            <w:webHidden/>
          </w:rPr>
          <w:fldChar w:fldCharType="begin"/>
        </w:r>
        <w:r w:rsidR="00425DF1">
          <w:rPr>
            <w:webHidden/>
          </w:rPr>
          <w:instrText xml:space="preserve"> PAGEREF _Toc454200385 \h </w:instrText>
        </w:r>
        <w:r>
          <w:rPr>
            <w:webHidden/>
          </w:rPr>
        </w:r>
        <w:r>
          <w:rPr>
            <w:webHidden/>
          </w:rPr>
          <w:fldChar w:fldCharType="separate"/>
        </w:r>
        <w:r w:rsidR="00425DF1">
          <w:rPr>
            <w:webHidden/>
          </w:rPr>
          <w:t>421</w:t>
        </w:r>
        <w:r>
          <w:rPr>
            <w:webHidden/>
          </w:rPr>
          <w:fldChar w:fldCharType="end"/>
        </w:r>
      </w:hyperlink>
    </w:p>
    <w:p w:rsidR="00425DF1" w:rsidRDefault="00975247">
      <w:pPr>
        <w:pStyle w:val="33"/>
        <w:rPr>
          <w:rFonts w:asciiTheme="minorHAnsi" w:eastAsiaTheme="minorEastAsia" w:hAnsiTheme="minorHAnsi" w:cstheme="minorBidi"/>
          <w:noProof/>
          <w:sz w:val="22"/>
          <w:szCs w:val="22"/>
          <w:lang w:eastAsia="ru-RU"/>
        </w:rPr>
      </w:pPr>
      <w:hyperlink w:anchor="_Toc454200386" w:history="1">
        <w:r w:rsidR="00425DF1" w:rsidRPr="006C378C">
          <w:rPr>
            <w:rStyle w:val="af6"/>
            <w:noProof/>
          </w:rPr>
          <w:t>3.1.1.</w:t>
        </w:r>
        <w:r w:rsidR="00425DF1">
          <w:rPr>
            <w:rFonts w:asciiTheme="minorHAnsi" w:eastAsiaTheme="minorEastAsia" w:hAnsiTheme="minorHAnsi" w:cstheme="minorBidi"/>
            <w:noProof/>
            <w:sz w:val="22"/>
            <w:szCs w:val="22"/>
            <w:lang w:eastAsia="ru-RU"/>
          </w:rPr>
          <w:tab/>
        </w:r>
        <w:r w:rsidR="00425DF1" w:rsidRPr="006C378C">
          <w:rPr>
            <w:rStyle w:val="af6"/>
            <w:noProof/>
          </w:rPr>
          <w:t>Календарный учебный график</w:t>
        </w:r>
        <w:r w:rsidR="00425DF1">
          <w:rPr>
            <w:noProof/>
            <w:webHidden/>
          </w:rPr>
          <w:tab/>
        </w:r>
        <w:r>
          <w:rPr>
            <w:noProof/>
            <w:webHidden/>
          </w:rPr>
          <w:fldChar w:fldCharType="begin"/>
        </w:r>
        <w:r w:rsidR="00425DF1">
          <w:rPr>
            <w:noProof/>
            <w:webHidden/>
          </w:rPr>
          <w:instrText xml:space="preserve"> PAGEREF _Toc454200386 \h </w:instrText>
        </w:r>
        <w:r>
          <w:rPr>
            <w:noProof/>
            <w:webHidden/>
          </w:rPr>
        </w:r>
        <w:r>
          <w:rPr>
            <w:noProof/>
            <w:webHidden/>
          </w:rPr>
          <w:fldChar w:fldCharType="separate"/>
        </w:r>
        <w:r w:rsidR="00425DF1">
          <w:rPr>
            <w:noProof/>
            <w:webHidden/>
          </w:rPr>
          <w:t>42</w:t>
        </w:r>
        <w:r>
          <w:rPr>
            <w:noProof/>
            <w:webHidden/>
          </w:rPr>
          <w:fldChar w:fldCharType="end"/>
        </w:r>
      </w:hyperlink>
      <w:r w:rsidR="000A4934">
        <w:t>7</w:t>
      </w:r>
    </w:p>
    <w:p w:rsidR="00425DF1" w:rsidRDefault="00975247">
      <w:pPr>
        <w:pStyle w:val="33"/>
        <w:rPr>
          <w:rFonts w:asciiTheme="minorHAnsi" w:eastAsiaTheme="minorEastAsia" w:hAnsiTheme="minorHAnsi" w:cstheme="minorBidi"/>
          <w:noProof/>
          <w:sz w:val="22"/>
          <w:szCs w:val="22"/>
          <w:lang w:eastAsia="ru-RU"/>
        </w:rPr>
      </w:pPr>
      <w:hyperlink w:anchor="_Toc454200387" w:history="1">
        <w:r w:rsidR="00425DF1" w:rsidRPr="006C378C">
          <w:rPr>
            <w:rStyle w:val="af6"/>
            <w:rFonts w:eastAsia="@Arial Unicode MS"/>
            <w:noProof/>
          </w:rPr>
          <w:t>3.1.2.</w:t>
        </w:r>
        <w:r w:rsidR="00425DF1">
          <w:rPr>
            <w:rFonts w:asciiTheme="minorHAnsi" w:eastAsiaTheme="minorEastAsia" w:hAnsiTheme="minorHAnsi" w:cstheme="minorBidi"/>
            <w:noProof/>
            <w:sz w:val="22"/>
            <w:szCs w:val="22"/>
            <w:lang w:eastAsia="ru-RU"/>
          </w:rPr>
          <w:tab/>
        </w:r>
        <w:r w:rsidR="00425DF1" w:rsidRPr="006C378C">
          <w:rPr>
            <w:rStyle w:val="af6"/>
            <w:rFonts w:eastAsia="@Arial Unicode MS"/>
            <w:noProof/>
          </w:rPr>
          <w:t>План внеурочной деятельности</w:t>
        </w:r>
        <w:r w:rsidR="00425DF1">
          <w:rPr>
            <w:noProof/>
            <w:webHidden/>
          </w:rPr>
          <w:tab/>
        </w:r>
        <w:r>
          <w:rPr>
            <w:noProof/>
            <w:webHidden/>
          </w:rPr>
          <w:fldChar w:fldCharType="begin"/>
        </w:r>
        <w:r w:rsidR="00425DF1">
          <w:rPr>
            <w:noProof/>
            <w:webHidden/>
          </w:rPr>
          <w:instrText xml:space="preserve"> PAGEREF _Toc454200387 \h </w:instrText>
        </w:r>
        <w:r>
          <w:rPr>
            <w:noProof/>
            <w:webHidden/>
          </w:rPr>
        </w:r>
        <w:r>
          <w:rPr>
            <w:noProof/>
            <w:webHidden/>
          </w:rPr>
          <w:fldChar w:fldCharType="separate"/>
        </w:r>
        <w:r w:rsidR="00425DF1">
          <w:rPr>
            <w:noProof/>
            <w:webHidden/>
          </w:rPr>
          <w:t>428</w:t>
        </w:r>
        <w:r>
          <w:rPr>
            <w:noProof/>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88" w:history="1">
        <w:r w:rsidR="00425DF1" w:rsidRPr="006C378C">
          <w:rPr>
            <w:rStyle w:val="af6"/>
          </w:rPr>
          <w:t>3.2.</w:t>
        </w:r>
        <w:r w:rsidR="00425DF1">
          <w:rPr>
            <w:rFonts w:asciiTheme="minorHAnsi" w:eastAsiaTheme="minorEastAsia" w:hAnsiTheme="minorHAnsi" w:cstheme="minorBidi"/>
            <w:iCs w:val="0"/>
            <w:sz w:val="22"/>
            <w:szCs w:val="22"/>
            <w:lang w:eastAsia="ru-RU"/>
          </w:rPr>
          <w:tab/>
        </w:r>
        <w:r w:rsidR="00425DF1" w:rsidRPr="006C378C">
          <w:rPr>
            <w:rStyle w:val="af6"/>
          </w:rPr>
          <w:t>Система условий реализации основной образовательной программы</w:t>
        </w:r>
        <w:r w:rsidR="00425DF1">
          <w:rPr>
            <w:webHidden/>
          </w:rPr>
          <w:tab/>
        </w:r>
        <w:r>
          <w:rPr>
            <w:webHidden/>
          </w:rPr>
          <w:fldChar w:fldCharType="begin"/>
        </w:r>
        <w:r w:rsidR="00425DF1">
          <w:rPr>
            <w:webHidden/>
          </w:rPr>
          <w:instrText xml:space="preserve"> PAGEREF _Toc454200388 \h </w:instrText>
        </w:r>
        <w:r>
          <w:rPr>
            <w:webHidden/>
          </w:rPr>
        </w:r>
        <w:r>
          <w:rPr>
            <w:webHidden/>
          </w:rPr>
          <w:fldChar w:fldCharType="separate"/>
        </w:r>
        <w:r w:rsidR="00425DF1">
          <w:rPr>
            <w:webHidden/>
          </w:rPr>
          <w:t>439</w:t>
        </w:r>
        <w:r>
          <w:rPr>
            <w:webHidden/>
          </w:rPr>
          <w:fldChar w:fldCharType="end"/>
        </w:r>
      </w:hyperlink>
    </w:p>
    <w:p w:rsidR="00425DF1" w:rsidRDefault="00975247">
      <w:pPr>
        <w:pStyle w:val="22"/>
        <w:rPr>
          <w:rFonts w:asciiTheme="minorHAnsi" w:eastAsiaTheme="minorEastAsia" w:hAnsiTheme="minorHAnsi" w:cstheme="minorBidi"/>
          <w:iCs w:val="0"/>
          <w:sz w:val="22"/>
          <w:szCs w:val="22"/>
          <w:lang w:eastAsia="ru-RU"/>
        </w:rPr>
      </w:pPr>
      <w:hyperlink w:anchor="_Toc454200389" w:history="1">
        <w:r w:rsidR="00425DF1" w:rsidRPr="006C378C">
          <w:rPr>
            <w:rStyle w:val="af6"/>
          </w:rPr>
          <w:t>3.2.1.</w:t>
        </w:r>
        <w:r w:rsidR="00425DF1">
          <w:rPr>
            <w:rFonts w:asciiTheme="minorHAnsi" w:eastAsiaTheme="minorEastAsia" w:hAnsiTheme="minorHAnsi" w:cstheme="minorBidi"/>
            <w:iCs w:val="0"/>
            <w:sz w:val="22"/>
            <w:szCs w:val="22"/>
            <w:lang w:eastAsia="ru-RU"/>
          </w:rPr>
          <w:tab/>
        </w:r>
        <w:r w:rsidR="00425DF1" w:rsidRPr="006C378C">
          <w:rPr>
            <w:rStyle w:val="af6"/>
          </w:rPr>
          <w:t>Описание кадровых условий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_Toc454200389 \h </w:instrText>
        </w:r>
        <w:r>
          <w:rPr>
            <w:webHidden/>
          </w:rPr>
        </w:r>
        <w:r>
          <w:rPr>
            <w:webHidden/>
          </w:rPr>
          <w:fldChar w:fldCharType="separate"/>
        </w:r>
        <w:r w:rsidR="00425DF1">
          <w:rPr>
            <w:webHidden/>
          </w:rPr>
          <w:t>439</w:t>
        </w:r>
        <w:r>
          <w:rPr>
            <w:webHidden/>
          </w:rPr>
          <w:fldChar w:fldCharType="end"/>
        </w:r>
      </w:hyperlink>
    </w:p>
    <w:p w:rsidR="00425DF1" w:rsidRDefault="00975247">
      <w:pPr>
        <w:pStyle w:val="41"/>
        <w:tabs>
          <w:tab w:val="left" w:pos="1760"/>
        </w:tabs>
        <w:rPr>
          <w:rFonts w:asciiTheme="minorHAnsi" w:eastAsiaTheme="minorEastAsia" w:hAnsiTheme="minorHAnsi" w:cstheme="minorBidi"/>
          <w:sz w:val="22"/>
          <w:szCs w:val="22"/>
          <w:lang w:eastAsia="ru-RU"/>
        </w:rPr>
      </w:pPr>
      <w:hyperlink w:anchor="_Toc454200390" w:history="1">
        <w:r w:rsidR="00425DF1" w:rsidRPr="006C378C">
          <w:rPr>
            <w:rStyle w:val="af6"/>
          </w:rPr>
          <w:t>3.2.2.</w:t>
        </w:r>
        <w:r w:rsidR="00425DF1">
          <w:rPr>
            <w:rFonts w:asciiTheme="minorHAnsi" w:eastAsiaTheme="minorEastAsia" w:hAnsiTheme="minorHAnsi" w:cstheme="minorBidi"/>
            <w:sz w:val="22"/>
            <w:szCs w:val="22"/>
            <w:lang w:eastAsia="ru-RU"/>
          </w:rPr>
          <w:tab/>
        </w:r>
        <w:r w:rsidR="00425DF1" w:rsidRPr="006C378C">
          <w:rPr>
            <w:rStyle w:val="af6"/>
          </w:rPr>
          <w:t>Психолого-педагогические условия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_Toc454200390 \h </w:instrText>
        </w:r>
        <w:r>
          <w:rPr>
            <w:webHidden/>
          </w:rPr>
        </w:r>
        <w:r>
          <w:rPr>
            <w:webHidden/>
          </w:rPr>
          <w:fldChar w:fldCharType="separate"/>
        </w:r>
        <w:r w:rsidR="00425DF1">
          <w:rPr>
            <w:webHidden/>
          </w:rPr>
          <w:t>452</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91" w:history="1">
        <w:r w:rsidR="00425DF1" w:rsidRPr="006C378C">
          <w:rPr>
            <w:rStyle w:val="af6"/>
          </w:rPr>
          <w:t>3.2.3.  Финансово-экономические условия реализации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_Toc454200391 \h </w:instrText>
        </w:r>
        <w:r>
          <w:rPr>
            <w:webHidden/>
          </w:rPr>
        </w:r>
        <w:r>
          <w:rPr>
            <w:webHidden/>
          </w:rPr>
          <w:fldChar w:fldCharType="separate"/>
        </w:r>
        <w:r w:rsidR="00425DF1">
          <w:rPr>
            <w:webHidden/>
          </w:rPr>
          <w:t>454</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92" w:history="1">
        <w:r w:rsidR="00425DF1" w:rsidRPr="006C378C">
          <w:rPr>
            <w:rStyle w:val="af6"/>
          </w:rPr>
          <w:t>3.2.4. Материально-технические условия реализации основной образовательной программы</w:t>
        </w:r>
        <w:r w:rsidR="00425DF1">
          <w:rPr>
            <w:webHidden/>
          </w:rPr>
          <w:tab/>
        </w:r>
        <w:r>
          <w:rPr>
            <w:webHidden/>
          </w:rPr>
          <w:fldChar w:fldCharType="begin"/>
        </w:r>
        <w:r w:rsidR="00425DF1">
          <w:rPr>
            <w:webHidden/>
          </w:rPr>
          <w:instrText xml:space="preserve"> PAGEREF _Toc454200392 \h </w:instrText>
        </w:r>
        <w:r>
          <w:rPr>
            <w:webHidden/>
          </w:rPr>
        </w:r>
        <w:r>
          <w:rPr>
            <w:webHidden/>
          </w:rPr>
          <w:fldChar w:fldCharType="separate"/>
        </w:r>
        <w:r w:rsidR="00425DF1">
          <w:rPr>
            <w:webHidden/>
          </w:rPr>
          <w:t>456</w:t>
        </w:r>
        <w:r>
          <w:rPr>
            <w:webHidden/>
          </w:rPr>
          <w:fldChar w:fldCharType="end"/>
        </w:r>
      </w:hyperlink>
    </w:p>
    <w:p w:rsidR="00425DF1" w:rsidRDefault="00975247">
      <w:pPr>
        <w:pStyle w:val="41"/>
        <w:rPr>
          <w:rFonts w:asciiTheme="minorHAnsi" w:eastAsiaTheme="minorEastAsia" w:hAnsiTheme="minorHAnsi" w:cstheme="minorBidi"/>
          <w:sz w:val="22"/>
          <w:szCs w:val="22"/>
          <w:lang w:eastAsia="ru-RU"/>
        </w:rPr>
      </w:pPr>
      <w:hyperlink w:anchor="_Toc454200393" w:history="1">
        <w:r w:rsidR="00425DF1" w:rsidRPr="006C378C">
          <w:rPr>
            <w:rStyle w:val="af6"/>
          </w:rPr>
          <w:t>Информационно-методические условия реализации основной образовательной программы основного общего образования</w:t>
        </w:r>
        <w:r w:rsidR="00425DF1">
          <w:rPr>
            <w:webHidden/>
          </w:rPr>
          <w:tab/>
        </w:r>
        <w:r>
          <w:rPr>
            <w:webHidden/>
          </w:rPr>
          <w:fldChar w:fldCharType="begin"/>
        </w:r>
        <w:r w:rsidR="00425DF1">
          <w:rPr>
            <w:webHidden/>
          </w:rPr>
          <w:instrText xml:space="preserve"> PAGEREF _Toc454200393 \h </w:instrText>
        </w:r>
        <w:r>
          <w:rPr>
            <w:webHidden/>
          </w:rPr>
        </w:r>
        <w:r>
          <w:rPr>
            <w:webHidden/>
          </w:rPr>
          <w:fldChar w:fldCharType="separate"/>
        </w:r>
        <w:r w:rsidR="00425DF1">
          <w:rPr>
            <w:webHidden/>
          </w:rPr>
          <w:t>459</w:t>
        </w:r>
        <w:r>
          <w:rPr>
            <w:webHidden/>
          </w:rPr>
          <w:fldChar w:fldCharType="end"/>
        </w:r>
      </w:hyperlink>
    </w:p>
    <w:p w:rsidR="00EA1820" w:rsidRPr="008E0383" w:rsidRDefault="00975247" w:rsidP="00DB2702">
      <w:pPr>
        <w:pStyle w:val="1"/>
        <w:rPr>
          <w:rStyle w:val="Zag11"/>
          <w:rFonts w:eastAsia="@Arial Unicode MS"/>
        </w:rPr>
      </w:pPr>
      <w:r>
        <w:rPr>
          <w:rFonts w:eastAsia="@Arial Unicode MS"/>
          <w:noProof/>
          <w:sz w:val="28"/>
          <w:szCs w:val="28"/>
        </w:rPr>
        <w:fldChar w:fldCharType="end"/>
      </w:r>
      <w:bookmarkStart w:id="4" w:name="_Toc454200333"/>
      <w:r w:rsidR="00E829BD">
        <w:t xml:space="preserve">1. </w:t>
      </w:r>
      <w:r w:rsidR="00EA1820" w:rsidRPr="00DB2702">
        <w:rPr>
          <w:rStyle w:val="Zag11"/>
          <w:rFonts w:eastAsia="@Arial Unicode MS"/>
        </w:rPr>
        <w:t>Целевой</w:t>
      </w:r>
      <w:r w:rsidR="00EA1820" w:rsidRPr="008E0383">
        <w:rPr>
          <w:rStyle w:val="Zag11"/>
          <w:rFonts w:eastAsia="@Arial Unicode MS"/>
        </w:rPr>
        <w:t xml:space="preserve"> раздел</w:t>
      </w:r>
      <w:bookmarkEnd w:id="0"/>
      <w:bookmarkEnd w:id="1"/>
      <w:bookmarkEnd w:id="2"/>
      <w:bookmarkEnd w:id="3"/>
      <w:bookmarkEnd w:id="4"/>
    </w:p>
    <w:p w:rsidR="00EA1820" w:rsidRPr="00D62FAB" w:rsidRDefault="002C3263" w:rsidP="00E829BD">
      <w:pPr>
        <w:pStyle w:val="2"/>
        <w:rPr>
          <w:rStyle w:val="Zag11"/>
        </w:rPr>
      </w:pPr>
      <w:bookmarkStart w:id="5" w:name="_Toc409691624"/>
      <w:bookmarkStart w:id="6" w:name="_Toc410653945"/>
      <w:bookmarkStart w:id="7" w:name="_Toc454200334"/>
      <w:r>
        <w:rPr>
          <w:rStyle w:val="Zag11"/>
        </w:rPr>
        <w:t xml:space="preserve">1.1. </w:t>
      </w:r>
      <w:r w:rsidR="00EA1820" w:rsidRPr="00E829BD">
        <w:rPr>
          <w:rStyle w:val="Zag11"/>
        </w:rPr>
        <w:t>Пояснительная</w:t>
      </w:r>
      <w:r w:rsidR="00EA1820" w:rsidRPr="00D62FAB">
        <w:rPr>
          <w:rStyle w:val="Zag11"/>
        </w:rPr>
        <w:t xml:space="preserve">  записка</w:t>
      </w:r>
      <w:bookmarkEnd w:id="5"/>
      <w:bookmarkEnd w:id="6"/>
      <w:bookmarkEnd w:id="7"/>
    </w:p>
    <w:p w:rsidR="00EA1820" w:rsidRPr="00D62FAB" w:rsidRDefault="00EA1820" w:rsidP="00E829BD">
      <w:pPr>
        <w:pStyle w:val="afffa"/>
        <w:spacing w:line="288" w:lineRule="auto"/>
        <w:ind w:firstLine="708"/>
        <w:rPr>
          <w:rStyle w:val="Zag11"/>
          <w:bCs/>
          <w:szCs w:val="28"/>
        </w:rPr>
      </w:pPr>
      <w:r w:rsidRPr="00D62FAB">
        <w:rPr>
          <w:rStyle w:val="Zag11"/>
          <w:bCs/>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A1820" w:rsidRPr="00D62FAB" w:rsidRDefault="00EA1820" w:rsidP="00D62FAB">
      <w:pPr>
        <w:pStyle w:val="afffa"/>
        <w:spacing w:line="288" w:lineRule="auto"/>
        <w:ind w:firstLine="0"/>
        <w:rPr>
          <w:rStyle w:val="Zag11"/>
          <w:bCs/>
          <w:szCs w:val="28"/>
        </w:rPr>
      </w:pPr>
      <w:r w:rsidRPr="00D62FAB">
        <w:rPr>
          <w:rStyle w:val="Zag11"/>
          <w:bCs/>
          <w:szCs w:val="28"/>
        </w:rPr>
        <w:t>Основная образовательная программа основного общего образования лицея в соответствии с требованиями Стандарта содержит три раздела: целевой, содержательный и организационный.</w:t>
      </w:r>
    </w:p>
    <w:p w:rsidR="00EA1820" w:rsidRPr="00D62FAB" w:rsidRDefault="002C3263" w:rsidP="00E829BD">
      <w:pPr>
        <w:pStyle w:val="4"/>
        <w:rPr>
          <w:rStyle w:val="Zag11"/>
          <w:b w:val="0"/>
          <w:bCs w:val="0"/>
        </w:rPr>
      </w:pPr>
      <w:bookmarkStart w:id="8" w:name="_Toc410653946"/>
      <w:bookmarkStart w:id="9" w:name="_Toc454200335"/>
      <w:r>
        <w:rPr>
          <w:rStyle w:val="Zag11"/>
        </w:rPr>
        <w:t>1.1.1.</w:t>
      </w:r>
      <w:r w:rsidR="00EA1820" w:rsidRPr="00D62FAB">
        <w:rPr>
          <w:rStyle w:val="Zag11"/>
        </w:rPr>
        <w:t xml:space="preserve">Цели и задачи реализации </w:t>
      </w:r>
      <w:r w:rsidR="00EA1820" w:rsidRPr="00D62FAB">
        <w:t>основной образовательной программы основного общего образования</w:t>
      </w:r>
      <w:bookmarkEnd w:id="8"/>
      <w:bookmarkEnd w:id="9"/>
    </w:p>
    <w:p w:rsidR="00EA1820" w:rsidRPr="00D62FAB" w:rsidRDefault="00EA1820" w:rsidP="00E829BD">
      <w:pPr>
        <w:spacing w:after="0" w:line="288" w:lineRule="auto"/>
        <w:ind w:firstLine="708"/>
        <w:jc w:val="both"/>
        <w:rPr>
          <w:rStyle w:val="Zag11"/>
          <w:rFonts w:ascii="Times New Roman" w:eastAsia="@Arial Unicode MS" w:hAnsi="Times New Roman"/>
          <w:sz w:val="28"/>
          <w:szCs w:val="28"/>
        </w:rPr>
      </w:pPr>
      <w:r w:rsidRPr="00D62FAB">
        <w:rPr>
          <w:rStyle w:val="Zag11"/>
          <w:rFonts w:ascii="Times New Roman" w:eastAsia="@Arial Unicode MS" w:hAnsi="Times New Roman"/>
          <w:b/>
          <w:sz w:val="28"/>
          <w:szCs w:val="28"/>
        </w:rPr>
        <w:t>Целями реализации</w:t>
      </w:r>
      <w:r w:rsidRPr="00D62FAB">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r w:rsidR="00E829BD">
        <w:rPr>
          <w:rStyle w:val="Zag11"/>
          <w:rFonts w:ascii="Times New Roman" w:eastAsia="@Arial Unicode MS" w:hAnsi="Times New Roman"/>
          <w:sz w:val="28"/>
          <w:szCs w:val="28"/>
        </w:rPr>
        <w:tab/>
      </w:r>
      <w:r w:rsidRPr="00D62FAB">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w:t>
      </w:r>
      <w:r w:rsidRPr="00D62FAB">
        <w:rPr>
          <w:rStyle w:val="Zag11"/>
          <w:rFonts w:ascii="Times New Roman" w:eastAsia="@Arial Unicode MS" w:hAnsi="Times New Roman"/>
          <w:sz w:val="28"/>
          <w:szCs w:val="28"/>
        </w:rPr>
        <w:lastRenderedPageBreak/>
        <w:t xml:space="preserve">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EA1820" w:rsidRPr="00D62FAB" w:rsidRDefault="00EA1820" w:rsidP="00E829BD">
      <w:pPr>
        <w:spacing w:after="0" w:line="288" w:lineRule="auto"/>
        <w:ind w:firstLine="708"/>
        <w:jc w:val="both"/>
        <w:rPr>
          <w:rStyle w:val="Zag11"/>
          <w:rFonts w:ascii="Times New Roman" w:eastAsia="@Arial Unicode MS" w:hAnsi="Times New Roman"/>
          <w:b/>
          <w:bCs/>
          <w:noProof/>
          <w:sz w:val="28"/>
          <w:szCs w:val="28"/>
          <w:lang w:eastAsia="ru-RU"/>
        </w:rPr>
      </w:pPr>
      <w:r w:rsidRPr="00D62FAB">
        <w:rPr>
          <w:rStyle w:val="Zag11"/>
          <w:rFonts w:ascii="Times New Roman" w:eastAsia="@Arial Unicode MS" w:hAnsi="Times New Roman"/>
          <w:b/>
          <w:sz w:val="28"/>
          <w:szCs w:val="28"/>
        </w:rPr>
        <w:t xml:space="preserve">Достижение поставленных целей </w:t>
      </w:r>
      <w:r w:rsidRPr="00D62FAB">
        <w:rPr>
          <w:rStyle w:val="Zag11"/>
          <w:rFonts w:ascii="Times New Roman" w:eastAsia="@Arial Unicode MS" w:hAnsi="Times New Roman"/>
          <w:sz w:val="28"/>
          <w:szCs w:val="28"/>
        </w:rPr>
        <w:t>при</w:t>
      </w:r>
      <w:r w:rsidRPr="00D62FAB">
        <w:rPr>
          <w:rStyle w:val="Zag11"/>
          <w:rFonts w:ascii="Times New Roman" w:eastAsia="@Arial Unicode MS" w:hAnsi="Times New Roman"/>
          <w:b/>
          <w:sz w:val="28"/>
          <w:szCs w:val="28"/>
        </w:rPr>
        <w:t xml:space="preserve"> </w:t>
      </w:r>
      <w:r w:rsidRPr="00D62FAB">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2FAB">
        <w:rPr>
          <w:rStyle w:val="Zag11"/>
          <w:rFonts w:ascii="Times New Roman" w:eastAsia="@Arial Unicode MS" w:hAnsi="Times New Roman"/>
          <w:b/>
          <w:sz w:val="28"/>
          <w:szCs w:val="28"/>
        </w:rPr>
        <w:t xml:space="preserve"> предусматривает решение следующих основных задач</w:t>
      </w:r>
      <w:r w:rsidRPr="00D62FAB">
        <w:rPr>
          <w:rStyle w:val="Zag11"/>
          <w:rFonts w:ascii="Times New Roman" w:eastAsia="@Arial Unicode MS" w:hAnsi="Times New Roman"/>
          <w:sz w:val="28"/>
          <w:szCs w:val="28"/>
        </w:rPr>
        <w:t xml:space="preserve">: </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A1820" w:rsidRPr="00D62FAB" w:rsidRDefault="007A713E"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ab/>
      </w:r>
      <w:r w:rsidR="00EA1820" w:rsidRPr="00D62FAB">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сохранение</w:t>
      </w:r>
      <w:r w:rsidR="00EA1820" w:rsidRPr="00D62FAB">
        <w:rPr>
          <w:rFonts w:ascii="Times New Roman" w:hAnsi="Times New Roman"/>
          <w:sz w:val="28"/>
          <w:szCs w:val="28"/>
        </w:rPr>
        <w:t xml:space="preserve"> и укрепление физического, психологического и социального здоровья обучающихся</w:t>
      </w:r>
      <w:r w:rsidR="00EA1820" w:rsidRPr="00D62FAB">
        <w:rPr>
          <w:rStyle w:val="Zag11"/>
          <w:rFonts w:ascii="Times New Roman" w:eastAsia="@Arial Unicode MS" w:hAnsi="Times New Roman"/>
          <w:sz w:val="28"/>
          <w:szCs w:val="28"/>
        </w:rPr>
        <w:t>, обеспечение их безопасности;</w:t>
      </w:r>
    </w:p>
    <w:p w:rsidR="00EA1820" w:rsidRPr="00D62FAB" w:rsidRDefault="00EA1820" w:rsidP="00D62FAB">
      <w:pPr>
        <w:pStyle w:val="a8"/>
        <w:spacing w:line="288" w:lineRule="auto"/>
        <w:ind w:left="0"/>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 xml:space="preserve">приобщение к культуре малой Родины, региона, страны; </w:t>
      </w:r>
    </w:p>
    <w:p w:rsidR="00EA1820" w:rsidRPr="00D62FAB" w:rsidRDefault="00EA1820" w:rsidP="00B513E7">
      <w:pPr>
        <w:pStyle w:val="a8"/>
        <w:spacing w:line="288" w:lineRule="auto"/>
        <w:ind w:left="0" w:firstLine="708"/>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развитие коммуникативных умений с учетом существующих традиций, отношений;</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подготовка к решению жизненных задач, социализации, профориентации личности и другим. </w:t>
      </w:r>
    </w:p>
    <w:p w:rsidR="00EA1820" w:rsidRPr="00D62FAB" w:rsidRDefault="002C3263" w:rsidP="00773E35">
      <w:pPr>
        <w:pStyle w:val="4"/>
        <w:rPr>
          <w:rStyle w:val="Zag11"/>
          <w:b w:val="0"/>
        </w:rPr>
      </w:pPr>
      <w:bookmarkStart w:id="10" w:name="_Toc454200336"/>
      <w:r>
        <w:rPr>
          <w:rStyle w:val="Zag11"/>
        </w:rPr>
        <w:t>1.1.2.</w:t>
      </w:r>
      <w:r w:rsidR="00EA1820" w:rsidRPr="00D62FAB">
        <w:rPr>
          <w:rStyle w:val="Zag11"/>
        </w:rPr>
        <w:t xml:space="preserve">Принципы и подходы к </w:t>
      </w:r>
      <w:r w:rsidR="00EA1820" w:rsidRPr="00773E35">
        <w:rPr>
          <w:rStyle w:val="Zag11"/>
        </w:rPr>
        <w:t>формированию</w:t>
      </w:r>
      <w:r w:rsidR="00EA1820" w:rsidRPr="00D62FAB">
        <w:rPr>
          <w:rStyle w:val="Zag11"/>
        </w:rPr>
        <w:t xml:space="preserve"> образовательной программы основного общего образования</w:t>
      </w:r>
      <w:bookmarkEnd w:id="10"/>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основе реализации основной образовательной программы лежит системно-деятельностный подход, который предполагает:</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lastRenderedPageBreak/>
        <w:t>— </w:t>
      </w:r>
      <w:r w:rsidRPr="00D62FAB">
        <w:rPr>
          <w:rStyle w:val="Zag11"/>
          <w:rFonts w:ascii="Times New Roman" w:hAnsi="Times New Roman"/>
          <w:bC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Основная образовательная программа формируется с учётом традиций лицея, сложившихся на протяжении десятилетий.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Средняя школа № 11 была основана в 1936 году, но история школы началась гораздо раньше.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25 мая 1825 года в Царевококшайске было открыто уездное училище, которое в 1913 году было переименовано в Высшее начальное училище.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Январь 1919 года -  Единая трудовая Советская школа второй ступени. 1934 год – школа получает статус «Полная образцовая десятилетняя школа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1936 год – средняя школа № 6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В 1945 году школа получает новый номер - №11</w:t>
      </w:r>
      <w:r w:rsidR="00773E35">
        <w:rPr>
          <w:rStyle w:val="Zag11"/>
          <w:rFonts w:ascii="Times New Roman" w:hAnsi="Times New Roman"/>
          <w:bCs/>
          <w:sz w:val="28"/>
          <w:szCs w:val="28"/>
        </w:rPr>
        <w:t>.</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Здесь всегда работал высокопрофессиональный коллектив, всегда бурлил творческий процесс как в занятиях предметными областями, так и во внешкольной деятельности.</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С 1999 года имеет статус школы с углубленным изучением предметов естественно-математического цикла.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2004 году школа аккредитована (Свидетельство о государственной аккредитации АА 009878 от 27.05.2004г. №566) и функционирует как   муниципальное общеобразовательное учреждение «Лицей № 11 им. Т.И. Александровой г. Йошкар-Олы».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Обучение в основной школе по шестидневной рабочей неделе. Режим каникул традиционный. По окончании учебного года проводится практика в классах с углубленным изучением предметов.</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2005-2006 год – лицей №11 стал обладателем гранта президента Российской Федерации среди школ Республики Марий Эл, активно внедряющих инновационные образовательные программы. Кугуелова Ольга Николаевна, учитель математики, Иванова Светлана Владимировна, заместитель директора по ИКТ, учитель информатики – лучшие учителя, обладатели Гранта президента Российской Федерации в рамках ПНПО; Cушенцов Андрей Анатольевич, кандидат педагогических наук, учитель информатики лицея – победитель Республиканского конкурса «Лучший молодой учитель», Иванова Светлана Владимировна – лауреат Всероссийского конкурса «Учитель года – 2006».</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2006-2007 год - лицей №11 во второй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Малева Наталия Ивановна, учитель английского языка, Тарасова Лилия Ивановна, учитель физики, Щеглова Светлана Владимировна, заместитель директора  по УВР, учитель математики - лучшие учителя, обладатели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2007-2008 год - лицей №11 в третий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Коломиец Диана Леонидовна, учитель начальных классов,  обладатель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2008-2009 году лицей №11 стал победителем конкурса «Лучшие школы России», Кавиева Люция Габдельнуровна, учитель истории и обществознания, Богатырева Татьяна Петровна, учитель истории и обществознания, Орлова Лариса Олеговна, учитель географии, Ефремова Елена Анатольевна, учитель начальных классов, стали обладателями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2009-2010 году  Иванова Светлана Владимировна, учитель информатики,  во второй раз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2010-2011 году  Сафарханова Елена Николаевна, учитель русского языка,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2012-2013 году  Старикова Тамара Леонидовна, учитель русского языка и литературы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В 2013-2014 году  Царегородцева Янина Валерьевна, учитель географии, стала обладателем Гранта президента Российской Федерации в рамках ПНПО. Сафарханова Елена Николаевна, учитель русского языка, становится участников заключительного этапа конкурса «Учитель года -2015».</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2014-2015 учебном году Богатырева Татьяна Петровна стала обладателем Гранта президента Российской Федерации в рамках ПНПО,  Царегородцева Янина Валерьевна, учитель географии, становится участников заключительного этапа конкурса «Учитель года -2015»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Лицей как инновационное образовательное учреждение позволяет в значительной степени ориентировать образовательный процесс на удовлетворение разнообразных потребностей и интересов учащихся, пожеланий родителей. Основываясь на знаниях закономерностей развития и саморазвития личности в школьном возрасте, располагая знаниями и технологиями работы с детьми, педагогическая система лицея создает возможности для прогнозирования, реализации и анализа результатов развития личности.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Для реализации поставленных целей, лицей решает задачи, которые включают необходимые и достаточные действия, а именно: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создает условия для становления личности, адаптивно устойчивой в условиях новой социокультурной ситуации, способной к активной деятельности по преобразованию действительности;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всемерному интеллектуальному, нравственному, физическому развитию личности каждого учащегося;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обеспечивает высокий уровень фундаментальной образовательной и допрофессиональной подготовки лицеистов;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оказывает помощь лицеистам в овладении навыками научно-исследовательской работы;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дает качественную подготовку для успешного поступления и обучения выпускников в вузах по профилям лицея;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непрерывному повышению квалификации педагогических кадров, развивает сотрудничество с аналогичными отечественными образовательными учреждениями;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совершенствует работу предметных методических объединений лицея, обеспечивая разработку и внедрение содержания образования, педагогических технологий в образовательный процесс.</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bCs/>
          <w:sz w:val="28"/>
          <w:szCs w:val="28"/>
        </w:rPr>
        <w:lastRenderedPageBreak/>
        <w:t xml:space="preserve">В лицее ведется преподавание по программам углубленного изучения предметов естественно-научного цикла и физико-математического цикла обществоведческих дисциплин. Данные программы реализуются, начиная с 5 класса  по естественно-научным и  физико-математического дисциплинам, и с 7 класса  по   обществоведческим дисциплинам. Реализация программ позволяет достигать планируемых результатов в блоке «Выпускник получит возможность научиться» (расширение, углубление опорного материала) для большинства обучающихся  классов с углубленным изучением предметов: </w:t>
      </w:r>
      <w:r w:rsidRPr="00D62FAB">
        <w:rPr>
          <w:rStyle w:val="Zag11"/>
          <w:rFonts w:ascii="Times New Roman" w:hAnsi="Times New Roman"/>
          <w:sz w:val="28"/>
          <w:szCs w:val="28"/>
        </w:rPr>
        <w:t>«Обществознание», «Математика», «Алгебра», «Геометрия», «Физика», «Биология», «Химия», «Естествознание».</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lastRenderedPageBreak/>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Второй этап подросткового развития (14—15 лет, 8—9 классы) характеризуется:</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стремлением подростка к общению и совместной деятельности со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A1820" w:rsidRPr="00D62FAB" w:rsidRDefault="00EA1820" w:rsidP="00D62FAB">
      <w:pPr>
        <w:pStyle w:val="2ff0"/>
        <w:spacing w:line="288" w:lineRule="auto"/>
        <w:rPr>
          <w:rStyle w:val="Zag11"/>
          <w:sz w:val="28"/>
          <w:szCs w:val="28"/>
          <w:lang w:eastAsia="en-US"/>
        </w:rPr>
      </w:pPr>
      <w:r w:rsidRPr="00D62FAB">
        <w:rPr>
          <w:rStyle w:val="Zag11"/>
          <w:sz w:val="28"/>
          <w:szCs w:val="28"/>
          <w:lang w:eastAsia="en-US"/>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lastRenderedPageBreak/>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A1820" w:rsidRPr="00773E35" w:rsidRDefault="00EA1820" w:rsidP="00773E35">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54200337"/>
      <w:r w:rsidRPr="00773E35">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EA1820" w:rsidRPr="00D62FAB" w:rsidRDefault="00EA1820" w:rsidP="00773E35">
      <w:pPr>
        <w:pStyle w:val="4"/>
      </w:pPr>
      <w:bookmarkStart w:id="17" w:name="_Toc410653948"/>
      <w:bookmarkStart w:id="18" w:name="_Toc454200338"/>
      <w:r w:rsidRPr="00D62FAB">
        <w:t>1.2.1. Общие положения</w:t>
      </w:r>
      <w:bookmarkEnd w:id="17"/>
      <w:bookmarkEnd w:id="18"/>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w:t>
      </w:r>
      <w:r w:rsidRPr="00D62FAB">
        <w:rPr>
          <w:rFonts w:ascii="Times New Roman" w:hAnsi="Times New Roman"/>
          <w:sz w:val="28"/>
          <w:szCs w:val="28"/>
        </w:rPr>
        <w:lastRenderedPageBreak/>
        <w:t>с опорным учебным материалом, служащим основой для последующего обучения.</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bCs/>
          <w:szCs w:val="28"/>
        </w:rPr>
      </w:pPr>
      <w:r w:rsidRPr="00D62FA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2FAB">
        <w:rPr>
          <w:b/>
          <w:szCs w:val="28"/>
        </w:rPr>
        <w:t>уровневого подхода</w:t>
      </w:r>
      <w:r w:rsidRPr="00D62FAB">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2FA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EA1820" w:rsidRPr="00D62FAB" w:rsidRDefault="00EA1820" w:rsidP="00773E35">
      <w:pPr>
        <w:pStyle w:val="4"/>
      </w:pPr>
      <w:bookmarkStart w:id="19" w:name="_Toc454200339"/>
      <w:bookmarkStart w:id="20" w:name="_Toc410653949"/>
      <w:r w:rsidRPr="00D62FAB">
        <w:t>1.2.2. Структура планируемых результатов</w:t>
      </w:r>
      <w:bookmarkEnd w:id="19"/>
    </w:p>
    <w:bookmarkEnd w:id="20"/>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 xml:space="preserve">Планируемые результаты опираются на </w:t>
      </w:r>
      <w:r w:rsidRPr="00D62FAB">
        <w:rPr>
          <w:b/>
          <w:bCs/>
          <w:szCs w:val="28"/>
        </w:rPr>
        <w:t>ведущие целевые установки</w:t>
      </w:r>
      <w:r w:rsidRPr="00D62FAB">
        <w:rPr>
          <w:b/>
          <w:szCs w:val="28"/>
        </w:rPr>
        <w:t xml:space="preserve">, </w:t>
      </w:r>
      <w:r w:rsidRPr="00D62FAB">
        <w:rPr>
          <w:szCs w:val="28"/>
        </w:rPr>
        <w:t>отражающие основной, сущностный вклад каждой изучаемой программы в развитие личности обучающихся, их способностей.</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В стру</w:t>
      </w:r>
      <w:r w:rsidRPr="00D62FAB">
        <w:rPr>
          <w:szCs w:val="28"/>
        </w:rPr>
        <w:t xml:space="preserve">ктуре планируемых результатов выделяется </w:t>
      </w:r>
      <w:r w:rsidRPr="00D62FAB">
        <w:rPr>
          <w:b/>
          <w:szCs w:val="28"/>
        </w:rPr>
        <w:t xml:space="preserve">следующие группы: </w:t>
      </w:r>
    </w:p>
    <w:p w:rsidR="00EA1820" w:rsidRPr="00D62FAB" w:rsidRDefault="00EA1820" w:rsidP="00D62FAB">
      <w:pPr>
        <w:pStyle w:val="ad"/>
        <w:tabs>
          <w:tab w:val="clear" w:pos="4677"/>
          <w:tab w:val="clear" w:pos="9355"/>
        </w:tabs>
        <w:overflowPunct w:val="0"/>
        <w:spacing w:line="288" w:lineRule="auto"/>
        <w:jc w:val="both"/>
        <w:textAlignment w:val="baseline"/>
        <w:rPr>
          <w:szCs w:val="28"/>
        </w:rPr>
      </w:pPr>
      <w:r w:rsidRPr="00D62FAB">
        <w:rPr>
          <w:b/>
          <w:szCs w:val="28"/>
        </w:rPr>
        <w:t xml:space="preserve">Личностные результаты освоения основной образовательной программы </w:t>
      </w:r>
      <w:r w:rsidRPr="00D62FAB">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62FAB">
        <w:rPr>
          <w:b/>
          <w:szCs w:val="28"/>
        </w:rPr>
        <w:t>исключительно неперсонифицированной</w:t>
      </w:r>
      <w:r w:rsidRPr="00D62FAB">
        <w:rPr>
          <w:szCs w:val="28"/>
        </w:rPr>
        <w:t xml:space="preserve"> информации.</w:t>
      </w:r>
    </w:p>
    <w:p w:rsidR="00EA1820" w:rsidRPr="007E7168" w:rsidRDefault="00EA1820" w:rsidP="00773E35">
      <w:pPr>
        <w:spacing w:after="0" w:line="288" w:lineRule="auto"/>
        <w:ind w:firstLine="708"/>
        <w:jc w:val="both"/>
        <w:rPr>
          <w:rFonts w:ascii="Times New Roman" w:hAnsi="Times New Roman"/>
          <w:bCs/>
          <w:sz w:val="28"/>
          <w:szCs w:val="28"/>
        </w:rPr>
      </w:pPr>
      <w:r w:rsidRPr="007E7168">
        <w:rPr>
          <w:rFonts w:ascii="Times New Roman" w:hAnsi="Times New Roman"/>
          <w:b/>
          <w:sz w:val="28"/>
          <w:szCs w:val="28"/>
        </w:rPr>
        <w:t xml:space="preserve">Метапредметные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На ступени основного общего образования устанавливаются планируемые результаты освоения: междисциплинарных учебных программ, объединенных в программу модульного курса «Я умею!», ориентированную на учащихся</w:t>
      </w:r>
      <w:r w:rsidRPr="007E7168">
        <w:rPr>
          <w:rFonts w:ascii="Times New Roman" w:hAnsi="Times New Roman"/>
          <w:bCs/>
          <w:sz w:val="28"/>
          <w:szCs w:val="28"/>
        </w:rPr>
        <w:t xml:space="preserve">, обучающихся по ФГОС, по модулям: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w:t>
      </w:r>
      <w:r w:rsidRPr="007E7168">
        <w:rPr>
          <w:rFonts w:ascii="Times New Roman" w:hAnsi="Times New Roman"/>
          <w:bCs/>
          <w:sz w:val="28"/>
          <w:szCs w:val="28"/>
        </w:rPr>
        <w:lastRenderedPageBreak/>
        <w:t xml:space="preserve">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w:t>
      </w:r>
      <w:r w:rsidR="00773E35" w:rsidRPr="007E7168">
        <w:rPr>
          <w:rFonts w:ascii="Times New Roman" w:hAnsi="Times New Roman"/>
          <w:bCs/>
          <w:sz w:val="28"/>
          <w:szCs w:val="28"/>
        </w:rPr>
        <w:t xml:space="preserve"> </w:t>
      </w:r>
      <w:r w:rsidRPr="007E7168">
        <w:rPr>
          <w:rFonts w:ascii="Times New Roman" w:hAnsi="Times New Roman"/>
          <w:bCs/>
          <w:sz w:val="28"/>
          <w:szCs w:val="28"/>
        </w:rPr>
        <w:t xml:space="preserve">должен быть достаточен для самостоятельного творческого решения различных проблем теоретического и прикладного характера.   </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b/>
          <w:sz w:val="28"/>
          <w:szCs w:val="28"/>
        </w:rPr>
        <w:t xml:space="preserve">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приводятся в блоках</w:t>
      </w:r>
      <w:r w:rsidRPr="007E7168">
        <w:rPr>
          <w:rFonts w:ascii="Times New Roman" w:hAnsi="Times New Roman"/>
          <w:b/>
          <w:sz w:val="28"/>
          <w:szCs w:val="28"/>
        </w:rPr>
        <w:t xml:space="preserve"> «</w:t>
      </w:r>
      <w:r w:rsidRPr="007E7168">
        <w:rPr>
          <w:rFonts w:ascii="Times New Roman" w:hAnsi="Times New Roman"/>
          <w:sz w:val="28"/>
          <w:szCs w:val="28"/>
        </w:rPr>
        <w:t>Выпускник научится» и «Выпускник получит возможность научиться», относящихся  к</w:t>
      </w:r>
      <w:r w:rsidRPr="007E7168">
        <w:rPr>
          <w:rFonts w:ascii="Times New Roman" w:hAnsi="Times New Roman"/>
          <w:b/>
          <w:sz w:val="28"/>
          <w:szCs w:val="28"/>
        </w:rPr>
        <w:t xml:space="preserve"> </w:t>
      </w:r>
      <w:r w:rsidRPr="007E7168">
        <w:rPr>
          <w:rFonts w:ascii="Times New Roman" w:hAnsi="Times New Roman"/>
          <w:sz w:val="28"/>
          <w:szCs w:val="28"/>
        </w:rPr>
        <w:t>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предмета «История и культура народов Марий Эл» разрабатаны в соответствии с содержанием и особенностями изучения в республике.</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вводится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A1820" w:rsidRPr="00D62FAB"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w:t>
      </w:r>
      <w:r w:rsidRPr="00D62FAB">
        <w:rPr>
          <w:rFonts w:ascii="Times New Roman" w:hAnsi="Times New Roman"/>
          <w:sz w:val="28"/>
          <w:szCs w:val="28"/>
        </w:rPr>
        <w:t xml:space="preserve"> учителя требуется использование педагогических технологий, которые основаны на </w:t>
      </w:r>
      <w:r w:rsidRPr="00D62FAB">
        <w:rPr>
          <w:rFonts w:ascii="Times New Roman" w:hAnsi="Times New Roman"/>
          <w:bCs/>
          <w:iCs/>
          <w:sz w:val="28"/>
          <w:szCs w:val="28"/>
        </w:rPr>
        <w:t>дифференциации требований</w:t>
      </w:r>
      <w:r w:rsidRPr="00D62FAB">
        <w:rPr>
          <w:rFonts w:ascii="Times New Roman" w:hAnsi="Times New Roman"/>
          <w:sz w:val="28"/>
          <w:szCs w:val="28"/>
        </w:rPr>
        <w:t xml:space="preserve"> к подготовке обучающихся.</w:t>
      </w:r>
    </w:p>
    <w:p w:rsidR="00EA1820" w:rsidRPr="00773E35" w:rsidRDefault="00EA1820" w:rsidP="00773E35">
      <w:pPr>
        <w:pStyle w:val="4"/>
        <w:rPr>
          <w:rStyle w:val="20"/>
        </w:rPr>
      </w:pPr>
      <w:bookmarkStart w:id="21" w:name="_Toc405145648"/>
      <w:bookmarkStart w:id="22" w:name="_Toc406058977"/>
      <w:bookmarkStart w:id="23" w:name="_Toc409691626"/>
      <w:bookmarkStart w:id="24" w:name="_Toc454200340"/>
      <w:r w:rsidRPr="00773E35">
        <w:rPr>
          <w:rStyle w:val="20"/>
        </w:rPr>
        <w:lastRenderedPageBreak/>
        <w:t xml:space="preserve">1.2.3. Личностные результаты освоения </w:t>
      </w:r>
      <w:bookmarkEnd w:id="21"/>
      <w:bookmarkEnd w:id="22"/>
      <w:bookmarkEnd w:id="23"/>
      <w:r w:rsidRPr="00773E35">
        <w:rPr>
          <w:rStyle w:val="20"/>
        </w:rPr>
        <w:t>основной образовательной программы:</w:t>
      </w:r>
      <w:bookmarkEnd w:id="24"/>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lastRenderedPageBreak/>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w:t>
      </w:r>
      <w:r w:rsidR="002A474B">
        <w:rPr>
          <w:rStyle w:val="dash041e005f0431005f044b005f0447005f043d005f044b005f0439005f005fchar1char1"/>
          <w:sz w:val="28"/>
          <w:szCs w:val="28"/>
        </w:rPr>
        <w:t xml:space="preserve">ость к ведению переговоров).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w:t>
      </w:r>
      <w:r w:rsidRPr="00D62FAB">
        <w:rPr>
          <w:rStyle w:val="dash041e005f0431005f044b005f0447005f043d005f044b005f0439005f005fchar1char1"/>
          <w:sz w:val="28"/>
          <w:szCs w:val="28"/>
        </w:rPr>
        <w:lastRenderedPageBreak/>
        <w:t>взаимовыгодного сотрудничества, способов реализации собственного лидерского потенциала).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1820" w:rsidRPr="00D62FAB" w:rsidRDefault="00EA1820" w:rsidP="002A474B">
      <w:pPr>
        <w:spacing w:after="0" w:line="288" w:lineRule="auto"/>
        <w:ind w:firstLine="708"/>
        <w:jc w:val="both"/>
        <w:rPr>
          <w:rFonts w:ascii="Times New Roman" w:hAnsi="Times New Roman"/>
          <w:sz w:val="28"/>
          <w:szCs w:val="28"/>
        </w:rPr>
      </w:pPr>
      <w:r w:rsidRPr="00D62FAB">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1820" w:rsidRPr="00D62FAB" w:rsidRDefault="00EA1820" w:rsidP="002A474B">
      <w:pPr>
        <w:pStyle w:val="4"/>
      </w:pPr>
      <w:bookmarkStart w:id="25" w:name="_Toc405145649"/>
      <w:bookmarkStart w:id="26" w:name="_Toc406058978"/>
      <w:bookmarkStart w:id="27" w:name="_Toc409691627"/>
      <w:bookmarkStart w:id="28" w:name="_Toc410653951"/>
      <w:bookmarkStart w:id="29" w:name="_Toc454200341"/>
      <w:r w:rsidRPr="00D62FAB">
        <w:t>1.2.4. Метапредметные результаты освоения ООП</w:t>
      </w:r>
      <w:bookmarkEnd w:id="25"/>
      <w:bookmarkEnd w:id="26"/>
      <w:bookmarkEnd w:id="27"/>
      <w:bookmarkEnd w:id="28"/>
      <w:bookmarkEnd w:id="29"/>
    </w:p>
    <w:p w:rsidR="00EA1820" w:rsidRPr="00D62FAB" w:rsidRDefault="002A474B" w:rsidP="002A474B">
      <w:pPr>
        <w:spacing w:after="0" w:line="288" w:lineRule="auto"/>
        <w:ind w:firstLine="708"/>
        <w:jc w:val="both"/>
        <w:rPr>
          <w:rFonts w:ascii="Times New Roman" w:hAnsi="Times New Roman"/>
          <w:b/>
          <w:i/>
          <w:sz w:val="28"/>
          <w:szCs w:val="28"/>
        </w:rPr>
      </w:pPr>
      <w:r>
        <w:rPr>
          <w:rFonts w:ascii="Times New Roman" w:hAnsi="Times New Roman"/>
          <w:sz w:val="28"/>
          <w:szCs w:val="28"/>
        </w:rPr>
        <w:t>Метапредметные результаты</w:t>
      </w:r>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включают освоенные обучающимися межпредметные понятия и универсальные учебные действия (регулятивные, познавательные,</w:t>
      </w:r>
      <w:r w:rsidR="00EA1820" w:rsidRPr="00D62FAB">
        <w:rPr>
          <w:rFonts w:ascii="Times New Roman" w:hAnsi="Times New Roman"/>
          <w:sz w:val="28"/>
          <w:szCs w:val="28"/>
          <w:lang w:eastAsia="ru-RU"/>
        </w:rPr>
        <w:tab/>
        <w:t>коммуникативные).</w:t>
      </w:r>
    </w:p>
    <w:p w:rsidR="00EA1820" w:rsidRPr="00D62FAB" w:rsidRDefault="00EA1820" w:rsidP="002A474B">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Межпредметные понятия</w:t>
      </w:r>
    </w:p>
    <w:p w:rsidR="00EA1820" w:rsidRPr="00D62FAB" w:rsidRDefault="00EA1820" w:rsidP="002A474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Условием формирования межпредметных понятий, например таких как система, </w:t>
      </w:r>
      <w:r w:rsidRPr="00D62FAB">
        <w:rPr>
          <w:rFonts w:ascii="Times New Roman" w:hAnsi="Times New Roman"/>
          <w:sz w:val="28"/>
          <w:szCs w:val="28"/>
          <w:shd w:val="clear" w:color="auto" w:fill="FFFFFF"/>
        </w:rPr>
        <w:t>факт, закономерность, феномен, анализ, синтез</w:t>
      </w:r>
      <w:r w:rsidRPr="00D62FAB">
        <w:rPr>
          <w:rFonts w:ascii="Times New Roman" w:hAnsi="Times New Roman"/>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w:t>
      </w:r>
      <w:r w:rsidRPr="00D62FAB">
        <w:rPr>
          <w:rFonts w:ascii="Times New Roman" w:hAnsi="Times New Roman"/>
          <w:sz w:val="28"/>
          <w:szCs w:val="28"/>
        </w:rPr>
        <w:lastRenderedPageBreak/>
        <w:t>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1820" w:rsidRPr="00D62FAB" w:rsidRDefault="00EA1820" w:rsidP="002A474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выделять главную и избыточную информацию, выполнять смысловое свёртывание выделенных фактов, мыслей; </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002A474B">
        <w:rPr>
          <w:rFonts w:ascii="Times New Roman" w:hAnsi="Times New Roman"/>
          <w:sz w:val="28"/>
          <w:szCs w:val="28"/>
        </w:rPr>
        <w:t xml:space="preserve"> </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заполнять и дополнять таблицы, схемы, диаграммы, тексты.</w:t>
      </w:r>
    </w:p>
    <w:p w:rsidR="002A474B" w:rsidRDefault="00EA1820" w:rsidP="002A474B">
      <w:pPr>
        <w:suppressAutoHyphens/>
        <w:spacing w:after="0" w:line="288" w:lineRule="auto"/>
        <w:ind w:firstLine="708"/>
        <w:jc w:val="both"/>
        <w:rPr>
          <w:rFonts w:ascii="Times New Roman" w:hAnsi="Times New Roman"/>
          <w:sz w:val="28"/>
          <w:szCs w:val="28"/>
        </w:rPr>
      </w:pPr>
      <w:r w:rsidRPr="00D62FA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w:t>
      </w:r>
      <w:r w:rsidR="002A474B">
        <w:rPr>
          <w:rFonts w:ascii="Times New Roman" w:hAnsi="Times New Roman"/>
          <w:sz w:val="28"/>
          <w:szCs w:val="28"/>
        </w:rPr>
        <w:t>ективности учебной деятельности.</w:t>
      </w:r>
      <w:r w:rsidRPr="00D62FAB">
        <w:rPr>
          <w:rFonts w:ascii="Times New Roman" w:hAnsi="Times New Roman"/>
          <w:sz w:val="28"/>
          <w:szCs w:val="28"/>
        </w:rPr>
        <w:t xml:space="preserve"> </w:t>
      </w:r>
    </w:p>
    <w:p w:rsidR="00EA1820" w:rsidRPr="007E7168" w:rsidRDefault="002A474B" w:rsidP="002A474B">
      <w:pPr>
        <w:suppressAutoHyphens/>
        <w:spacing w:after="0" w:line="288" w:lineRule="auto"/>
        <w:ind w:firstLine="708"/>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w:t>
      </w:r>
      <w:r w:rsidR="00EA1820" w:rsidRPr="007E7168">
        <w:rPr>
          <w:rFonts w:ascii="Times New Roman" w:hAnsi="Times New Roman"/>
          <w:sz w:val="28"/>
          <w:szCs w:val="28"/>
        </w:rPr>
        <w:t>наиболее приемлемого решения.</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Планируемые результаты освоения учебных и междисциплинарных программ: в лицее разработана междисциплинарная программа  модульного курса «Я умею!» ориентирована на учащихся основной школы, обучающихся </w:t>
      </w:r>
      <w:r w:rsidRPr="007E7168">
        <w:rPr>
          <w:rFonts w:ascii="Times New Roman" w:hAnsi="Times New Roman"/>
          <w:sz w:val="28"/>
          <w:szCs w:val="28"/>
        </w:rPr>
        <w:lastRenderedPageBreak/>
        <w:t>по ФГОС.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должен быть достаточен для самостоятельного творческого решения различных проблем теоретического и прикладного характера.</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Актуальность программы модульного курса обусловлена тем, что наука сегодня имеет очень большое и всевозрастающее число междисциплинарных связей, как на уровне понятийного аппарата, инструментария, так и алгоритмов действий. Новые подходы в образовании требуют получения универсальных результатов образования.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EA1820" w:rsidRPr="007E7168" w:rsidRDefault="002A474B"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Д</w:t>
      </w:r>
      <w:r w:rsidR="00EA1820" w:rsidRPr="007E7168">
        <w:rPr>
          <w:rFonts w:ascii="Times New Roman" w:hAnsi="Times New Roman"/>
          <w:sz w:val="28"/>
          <w:szCs w:val="28"/>
        </w:rPr>
        <w:t>анный курс является частью образовательной программы лицея и включает в себя 4 модуля</w:t>
      </w:r>
      <w:r w:rsidRPr="007E7168">
        <w:rPr>
          <w:rFonts w:ascii="Times New Roman" w:hAnsi="Times New Roman"/>
          <w:sz w:val="28"/>
          <w:szCs w:val="28"/>
        </w:rPr>
        <w:t xml:space="preserve">. </w:t>
      </w:r>
      <w:r w:rsidR="00EA1820" w:rsidRPr="007E7168">
        <w:rPr>
          <w:rFonts w:ascii="Times New Roman" w:hAnsi="Times New Roman"/>
          <w:sz w:val="28"/>
          <w:szCs w:val="28"/>
        </w:rPr>
        <w:t>Цель курса – усвоение систематизированных знаний и умений, приобщение ребенка к исследовательской деятельности, развитие познавательной активности, творческих способностей в процессе учебно-исследовательской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Задачи курса:</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исследовательской активности школьников;</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первоначальных представлений о деятельности исследователя;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ставить вопросы, высказывать предположения, наблюдать, составлять предметные модели, выдвигать гипотезу;</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определять тему исследования, анализировать, сравнивать, формулировать выводы, оформлять результаты исследования;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инициативы, активности и самостоятельности школьников.</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Планируемые результаты:</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Личностные: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ответственного отношения к учению, готовность и способность учащихся к саморазвитию и самообразованию;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lastRenderedPageBreak/>
        <w:t>- формирование целостного мировоззрению, соответствующему уровню науки и общественной практики;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коммуникативной компетентности в процессе образовательной, учебно-исследовательской, творческой и других видов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Метапредметные: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самостоятельно определять цели своего обучения, ставить и формулировать задачи, развивать мотивы и интересы своей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создавать, применять и преобразовывать модели, знаки, символы и схемы для решения учебных и познавательных задач;</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работать с текстом, владеть навыками смыслового чтения, структурирования текстовой информации, определения ключевых понятий;</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осознанно использовать речевые средства в соответствии с задачей коммуникации, владение устной и письменной речью;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и развити</w:t>
      </w:r>
      <w:r w:rsidR="0040309D" w:rsidRPr="007E7168">
        <w:rPr>
          <w:rFonts w:ascii="Times New Roman" w:hAnsi="Times New Roman"/>
          <w:sz w:val="28"/>
          <w:szCs w:val="28"/>
        </w:rPr>
        <w:t>е</w:t>
      </w:r>
      <w:r w:rsidRPr="007E7168">
        <w:rPr>
          <w:rFonts w:ascii="Times New Roman" w:hAnsi="Times New Roman"/>
          <w:sz w:val="28"/>
          <w:szCs w:val="28"/>
        </w:rPr>
        <w:t xml:space="preserve"> компетентности в области ИКТ.</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 определяются для каждого модуля.</w:t>
      </w:r>
    </w:p>
    <w:p w:rsidR="002A474B" w:rsidRPr="007E7168" w:rsidRDefault="002A474B" w:rsidP="002A474B">
      <w:pPr>
        <w:spacing w:after="0" w:line="288" w:lineRule="auto"/>
        <w:ind w:firstLine="708"/>
        <w:jc w:val="both"/>
        <w:rPr>
          <w:rFonts w:ascii="Times New Roman" w:hAnsi="Times New Roman"/>
          <w:sz w:val="28"/>
          <w:szCs w:val="28"/>
        </w:rPr>
      </w:pP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В соответствии ФГОС ООО выделяются </w:t>
      </w:r>
      <w:r w:rsidRPr="007E7168">
        <w:rPr>
          <w:rFonts w:ascii="Times New Roman" w:hAnsi="Times New Roman"/>
          <w:b/>
          <w:sz w:val="28"/>
          <w:szCs w:val="28"/>
        </w:rPr>
        <w:t>три группы универсальных учебных действий</w:t>
      </w:r>
      <w:r w:rsidRPr="007E7168">
        <w:rPr>
          <w:rFonts w:ascii="Times New Roman" w:hAnsi="Times New Roman"/>
          <w:sz w:val="28"/>
          <w:szCs w:val="28"/>
        </w:rPr>
        <w:t>: регулятивные, познавательные, коммуникативные.</w:t>
      </w:r>
    </w:p>
    <w:p w:rsidR="00EA1820" w:rsidRPr="007E7168" w:rsidRDefault="00EA1820" w:rsidP="002A474B">
      <w:pPr>
        <w:spacing w:after="0" w:line="288" w:lineRule="auto"/>
        <w:ind w:firstLine="708"/>
        <w:jc w:val="both"/>
        <w:rPr>
          <w:rFonts w:ascii="Times New Roman" w:hAnsi="Times New Roman"/>
          <w:b/>
          <w:sz w:val="28"/>
          <w:szCs w:val="28"/>
        </w:rPr>
      </w:pPr>
      <w:r w:rsidRPr="007E7168">
        <w:rPr>
          <w:rFonts w:ascii="Times New Roman" w:hAnsi="Times New Roman"/>
          <w:b/>
          <w:sz w:val="28"/>
          <w:szCs w:val="28"/>
        </w:rPr>
        <w:t>Регулятивные УУД</w:t>
      </w:r>
    </w:p>
    <w:p w:rsidR="002A474B" w:rsidRPr="007E7168" w:rsidRDefault="002A474B" w:rsidP="00D62FAB">
      <w:pPr>
        <w:widowControl w:val="0"/>
        <w:tabs>
          <w:tab w:val="left" w:pos="1134"/>
        </w:tabs>
        <w:spacing w:after="0" w:line="288" w:lineRule="auto"/>
        <w:jc w:val="both"/>
        <w:rPr>
          <w:rFonts w:ascii="Times New Roman" w:hAnsi="Times New Roman"/>
          <w:b/>
          <w:i/>
          <w:sz w:val="28"/>
          <w:szCs w:val="28"/>
        </w:rPr>
      </w:pPr>
      <w:r w:rsidRPr="007E7168">
        <w:rPr>
          <w:rFonts w:ascii="Times New Roman" w:hAnsi="Times New Roman"/>
          <w:sz w:val="28"/>
          <w:szCs w:val="28"/>
        </w:rPr>
        <w:tab/>
      </w:r>
      <w:r w:rsidR="00EA1820" w:rsidRPr="007E7168">
        <w:rPr>
          <w:rFonts w:ascii="Times New Roman" w:hAnsi="Times New Roman"/>
          <w:b/>
          <w:i/>
          <w:sz w:val="28"/>
          <w:szCs w:val="28"/>
        </w:rPr>
        <w:t>Умение самостоятельно определять цели обучения</w:t>
      </w:r>
      <w:r w:rsidR="00EA1820" w:rsidRPr="007E7168">
        <w:rPr>
          <w:rFonts w:ascii="Times New Roman" w:hAnsi="Times New Roman"/>
          <w:b/>
          <w:sz w:val="28"/>
          <w:szCs w:val="28"/>
        </w:rPr>
        <w:t xml:space="preserve">, </w:t>
      </w:r>
      <w:r w:rsidR="00EA1820" w:rsidRPr="007E7168">
        <w:rPr>
          <w:rFonts w:ascii="Times New Roman" w:hAnsi="Times New Roman"/>
          <w:b/>
          <w:i/>
          <w:sz w:val="28"/>
          <w:szCs w:val="28"/>
        </w:rPr>
        <w:t>ставить и формулировать новые задачи в учебе и познавательной деятельности, развивать мотивы и интересы сво</w:t>
      </w:r>
      <w:r w:rsidRPr="007E7168">
        <w:rPr>
          <w:rFonts w:ascii="Times New Roman" w:hAnsi="Times New Roman"/>
          <w:b/>
          <w:i/>
          <w:sz w:val="28"/>
          <w:szCs w:val="28"/>
        </w:rPr>
        <w:t>ей познавательной деятельности.</w:t>
      </w:r>
    </w:p>
    <w:p w:rsidR="00EA1820" w:rsidRPr="00DC4B14" w:rsidRDefault="00EA1820" w:rsidP="00D62FAB">
      <w:pPr>
        <w:widowControl w:val="0"/>
        <w:tabs>
          <w:tab w:val="left" w:pos="1134"/>
        </w:tabs>
        <w:spacing w:after="0" w:line="288" w:lineRule="auto"/>
        <w:jc w:val="both"/>
        <w:rPr>
          <w:rFonts w:ascii="Times New Roman" w:hAnsi="Times New Roman"/>
          <w:i/>
          <w:sz w:val="28"/>
          <w:szCs w:val="28"/>
        </w:rPr>
      </w:pPr>
      <w:r w:rsidRPr="007E7168">
        <w:rPr>
          <w:rFonts w:ascii="Times New Roman" w:hAnsi="Times New Roman"/>
          <w:i/>
          <w:sz w:val="28"/>
          <w:szCs w:val="28"/>
        </w:rPr>
        <w:t>Обучающийся сможет</w:t>
      </w:r>
      <w:r w:rsidRPr="00DC4B14">
        <w:rPr>
          <w:rFonts w:ascii="Times New Roman" w:hAnsi="Times New Roman"/>
          <w:i/>
          <w:sz w:val="28"/>
          <w:szCs w:val="28"/>
        </w:rPr>
        <w:t>:</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существующие и планировать будущие образовательные результаты;</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идентифицировать собственные проблемы и определять главную проблему;</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выдвигать версии решения проблемы, формулировать гипотезы, </w:t>
      </w:r>
      <w:r w:rsidR="00EA1820" w:rsidRPr="00D62FAB">
        <w:rPr>
          <w:rFonts w:ascii="Times New Roman" w:hAnsi="Times New Roman"/>
          <w:sz w:val="28"/>
          <w:szCs w:val="28"/>
        </w:rPr>
        <w:lastRenderedPageBreak/>
        <w:t>предвосхищать конечный результат;</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цель деятельности на основе определенной проблемы и существующих возможностей;</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учебные задачи как шаги достижения поставленной цели деятельности;</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E2C70" w:rsidRPr="00827566"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sz w:val="28"/>
          <w:szCs w:val="28"/>
        </w:rPr>
        <w:tab/>
      </w:r>
      <w:r w:rsidR="00EA1820" w:rsidRPr="00827566">
        <w:rPr>
          <w:rFonts w:ascii="Times New Roman" w:hAnsi="Times New Roman"/>
          <w:b/>
          <w: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A1820" w:rsidRPr="00827566">
        <w:rPr>
          <w:rFonts w:ascii="Times New Roman" w:hAnsi="Times New Roman"/>
          <w:b/>
          <w:sz w:val="28"/>
          <w:szCs w:val="28"/>
        </w:rPr>
        <w:t xml:space="preserve"> </w:t>
      </w:r>
    </w:p>
    <w:p w:rsidR="00EA1820" w:rsidRPr="00DC4B14" w:rsidRDefault="00EA1820" w:rsidP="00D62FAB">
      <w:pPr>
        <w:widowControl w:val="0"/>
        <w:tabs>
          <w:tab w:val="left" w:pos="1134"/>
        </w:tabs>
        <w:spacing w:after="0" w:line="288" w:lineRule="auto"/>
        <w:jc w:val="both"/>
        <w:rPr>
          <w:rFonts w:ascii="Times New Roman" w:hAnsi="Times New Roman"/>
          <w:b/>
          <w:i/>
          <w:sz w:val="28"/>
          <w:szCs w:val="28"/>
        </w:rPr>
      </w:pPr>
      <w:r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план решения проблемы (выполнения проекта, проведения исследования);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корректировать свою индивидуальную образовательную траекторию.</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EA1820" w:rsidRPr="003E2C70">
        <w:rPr>
          <w:rFonts w:ascii="Times New Roman" w:hAnsi="Times New Roman"/>
          <w:i/>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1820" w:rsidRPr="00D62FAB" w:rsidRDefault="003E2C70" w:rsidP="003E2C70">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сверять свои действия с целью и, при необходимости, исправлять ошибки самостоятельно.</w:t>
      </w:r>
    </w:p>
    <w:p w:rsidR="00EA1820" w:rsidRPr="00D62FAB" w:rsidRDefault="003E2C70"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3E2C70">
        <w:rPr>
          <w:rFonts w:ascii="Times New Roman" w:hAnsi="Times New Roman"/>
          <w:i/>
          <w:sz w:val="28"/>
          <w:szCs w:val="28"/>
        </w:rPr>
        <w:t>Умение оценивать правильность выполнения учебной задачи, собственные возможности ее решения</w:t>
      </w:r>
      <w:r w:rsidR="00EA1820" w:rsidRPr="00D62FAB">
        <w:rPr>
          <w:rFonts w:ascii="Times New Roman" w:hAnsi="Times New Roman"/>
          <w:sz w:val="28"/>
          <w:szCs w:val="28"/>
        </w:rPr>
        <w:t>. 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критерии правильности (корректности)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фиксировать и анализировать динамику собственных образовательных результатов.</w:t>
      </w:r>
    </w:p>
    <w:p w:rsidR="00EA1820" w:rsidRPr="00D62FAB"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i/>
          <w:sz w:val="28"/>
          <w:szCs w:val="28"/>
        </w:rPr>
        <w:tab/>
      </w:r>
      <w:r w:rsidR="00EA1820" w:rsidRPr="00827566">
        <w:rPr>
          <w:rFonts w:ascii="Times New Roman" w:hAnsi="Times New Roman"/>
          <w:b/>
          <w:i/>
          <w:sz w:val="28"/>
          <w:szCs w:val="28"/>
        </w:rPr>
        <w:t>Владение основами самоконтроля, самооценки, принятия решений и осуществления осознанного выбора в учебной и познавательной.</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учебной ситуации и нести за него ответственность;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Познавательные УУД</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b/>
          <w:i/>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подбирать слова, соподчиненные ключевому слову, определяющие его признаки и свойства;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логическую цепочку, состоящую из ключевого слова и соподчиненных ему слов;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общий признак двух или нескольких предметов или явлений и объяснять их сходство;</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явление из общего ряда других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излагать полученную информацию, интерпретируя ее в контексте решаемой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вербализовать эмоциональное впечатление, оказанное на него источником;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создавать, применять и преобразовывать знаки и символы, модели и схемы для решения учебных и познавательных задач.</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обозначать символом и знаком предмет и/или явление;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абстрактный или реальный образ предмета и/или явления;</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модель/схему на основе условий задачи и/или способа ее решения;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7566" w:rsidRDefault="003E2C70"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доказательство: прямое, косвенное, от противного;</w:t>
      </w:r>
    </w:p>
    <w:p w:rsidR="00EA1820" w:rsidRPr="00D62FAB" w:rsidRDefault="00827566"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1820" w:rsidRPr="00D62FAB" w:rsidRDefault="00827566"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b/>
          <w:i/>
          <w:sz w:val="28"/>
          <w:szCs w:val="28"/>
        </w:rPr>
        <w:tab/>
      </w:r>
      <w:r w:rsidR="00EA1820" w:rsidRPr="00827566">
        <w:rPr>
          <w:rFonts w:ascii="Times New Roman" w:hAnsi="Times New Roman"/>
          <w:b/>
          <w:i/>
          <w:sz w:val="28"/>
          <w:szCs w:val="28"/>
        </w:rPr>
        <w:t>Смысловое чтение</w:t>
      </w:r>
      <w:r w:rsidR="00EA1820" w:rsidRPr="00827566">
        <w:rPr>
          <w:rFonts w:ascii="Times New Roman" w:hAnsi="Times New Roman"/>
          <w:b/>
          <w:sz w:val="28"/>
          <w:szCs w:val="28"/>
        </w:rPr>
        <w:t>.</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(в соответствии с целями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понимать целостный смысл текста, структурировать текст;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взаимосвязь описанных в тексте событий, явлений, процессов;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резюмировать главную идею текста;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оценивать содержание и форму текста.</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свое отношение к природной среде;</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анализировать влияние экологических факторов на среду обитания живых организмов;</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причинный и вероятностный анализ экологических ситуаций;</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свое отношение к природе через рисунки, сочинения, модели, проектные работы.</w:t>
      </w:r>
    </w:p>
    <w:p w:rsidR="00EA1820" w:rsidRPr="00DC4B14" w:rsidRDefault="00EA1820" w:rsidP="003E2C70">
      <w:pPr>
        <w:spacing w:after="0" w:line="288" w:lineRule="auto"/>
        <w:ind w:firstLine="708"/>
        <w:jc w:val="both"/>
        <w:rPr>
          <w:rFonts w:ascii="Times New Roman" w:hAnsi="Times New Roman"/>
          <w:i/>
          <w:sz w:val="28"/>
          <w:szCs w:val="28"/>
        </w:rPr>
      </w:pPr>
      <w:r w:rsidRPr="00827566">
        <w:rPr>
          <w:rFonts w:ascii="Times New Roman" w:hAnsi="Times New Roman"/>
          <w:b/>
          <w:i/>
          <w:sz w:val="28"/>
          <w:szCs w:val="28"/>
        </w:rPr>
        <w:t>Развитие мотивации к овладению культурой активного использования словарей и других поисковых систем.</w:t>
      </w:r>
      <w:r w:rsidRPr="003E2C70">
        <w:rPr>
          <w:rFonts w:ascii="Times New Roman" w:hAnsi="Times New Roman"/>
          <w:i/>
          <w:sz w:val="28"/>
          <w:szCs w:val="28"/>
        </w:rPr>
        <w:t xml:space="preserve"> </w:t>
      </w:r>
      <w:r w:rsidRPr="00DC4B14">
        <w:rPr>
          <w:rFonts w:ascii="Times New Roman" w:hAnsi="Times New Roman"/>
          <w:i/>
          <w:sz w:val="28"/>
          <w:szCs w:val="28"/>
        </w:rPr>
        <w:t>Обучающийся сможет:</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lastRenderedPageBreak/>
        <w:t>определять необходимые ключевые поисковые слова и запросы;</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осуществлять взаимодействие с электронными поисковыми системами, словарями;</w:t>
      </w:r>
    </w:p>
    <w:p w:rsidR="003E2C70"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соотносить полученные результаты поиска со своей деятельностью.</w:t>
      </w:r>
    </w:p>
    <w:p w:rsidR="00EA1820" w:rsidRPr="00D62FAB" w:rsidRDefault="00674BD4" w:rsidP="00D62FAB">
      <w:pPr>
        <w:tabs>
          <w:tab w:val="left" w:pos="993"/>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Коммуникативные УУД</w:t>
      </w:r>
    </w:p>
    <w:p w:rsidR="00EA1820" w:rsidRPr="00D62FAB" w:rsidRDefault="005A71F9" w:rsidP="00D62FAB">
      <w:pPr>
        <w:pStyle w:val="a8"/>
        <w:widowControl w:val="0"/>
        <w:tabs>
          <w:tab w:val="left" w:pos="426"/>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827566">
        <w:rPr>
          <w:rFonts w:ascii="Times New Roman" w:hAnsi="Times New Roman"/>
          <w:b/>
          <w:i/>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возможные роли в совместной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играть определенную роль в совместной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позитивные отношения в процессе учебной и познавательной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предлагать альтернативное решение в конфликтной ситуации;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выделять общую точку зрения в дискуссии;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A71F9" w:rsidRDefault="00827566"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1820" w:rsidRPr="00D62FAB" w:rsidRDefault="005A71F9"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 xml:space="preserve">Умение осознанно использовать речевые средства в </w:t>
      </w:r>
      <w:r w:rsidR="00EA1820" w:rsidRPr="00827566">
        <w:rPr>
          <w:rFonts w:ascii="Times New Roman" w:hAnsi="Times New Roman"/>
          <w:b/>
          <w:i/>
          <w:sz w:val="28"/>
          <w:szCs w:val="28"/>
        </w:rPr>
        <w:lastRenderedPageBreak/>
        <w:t>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00EA1820" w:rsidRPr="00827566">
        <w:rPr>
          <w:rFonts w:ascii="Times New Roman" w:hAnsi="Times New Roman"/>
          <w:b/>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задачу коммуникации и в соответствии с ней отбирать речевые средства;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устной или письменной форме развернутый план собственной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высказывать и обосновывать мнение (суждение) и запрашивать мнение партнера в рамках диалога;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ходе диалога и согласовывать его с собеседником;</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Формирование и развитие компетентности в области использования информационно-коммуникационных технологий</w:t>
      </w:r>
      <w:r w:rsidR="00EA1820" w:rsidRPr="005A71F9">
        <w:rPr>
          <w:rFonts w:ascii="Times New Roman" w:hAnsi="Times New Roman"/>
          <w:i/>
          <w:sz w:val="28"/>
          <w:szCs w:val="28"/>
        </w:rPr>
        <w:t xml:space="preserve"> (далее – ИКТ).</w:t>
      </w:r>
      <w:r w:rsidR="00EA1820" w:rsidRPr="00D62FAB">
        <w:rPr>
          <w:rFonts w:ascii="Times New Roman" w:hAnsi="Times New Roman"/>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компьютерные технологии (включая выбор адекватных </w:t>
      </w:r>
      <w:r w:rsidR="00EA1820" w:rsidRPr="00D62FAB">
        <w:rPr>
          <w:rFonts w:ascii="Times New Roman" w:hAnsi="Times New Roman"/>
          <w:sz w:val="28"/>
          <w:szCs w:val="28"/>
        </w:rPr>
        <w:lastRenderedPageBreak/>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информацию с учетом этических и правовых норм;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1820" w:rsidRPr="00827566" w:rsidRDefault="005A71F9"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Основы учебно-исследовательской и проектной деятельности</w:t>
      </w:r>
      <w:r w:rsidR="00827566">
        <w:rPr>
          <w:rFonts w:ascii="Times New Roman" w:hAnsi="Times New Roman"/>
          <w:b/>
          <w:i/>
          <w:sz w:val="28"/>
          <w:szCs w:val="28"/>
        </w:rPr>
        <w:t xml:space="preserve">. </w:t>
      </w:r>
      <w:r w:rsidR="00EA1820" w:rsidRPr="00827566">
        <w:rPr>
          <w:rFonts w:ascii="Times New Roman" w:hAnsi="Times New Roman"/>
          <w:i/>
          <w:sz w:val="28"/>
          <w:szCs w:val="28"/>
        </w:rPr>
        <w:t>Выпускник научится: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 использовать методы, релевантные рассматриваемой проблеме;</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видеть и комментировать связь научного знания и ценностных установок, моральных суждений при получении, распространении и </w:t>
      </w:r>
      <w:r w:rsidR="00EA1820" w:rsidRPr="00D62FAB">
        <w:rPr>
          <w:rFonts w:ascii="Times New Roman" w:hAnsi="Times New Roman"/>
          <w:sz w:val="28"/>
          <w:szCs w:val="28"/>
        </w:rPr>
        <w:lastRenderedPageBreak/>
        <w:t>применении научного знания.</w:t>
      </w:r>
    </w:p>
    <w:p w:rsidR="00EA1820" w:rsidRPr="00827566" w:rsidRDefault="00DC4B14"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i/>
          <w:sz w:val="28"/>
          <w:szCs w:val="28"/>
        </w:rPr>
        <w:t>Выпускник получит возможность научиться: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задумывать, планировать и выполнять учебное исследование, учебный и социальный проект;</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догадку, озарение, интуицию;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использовать такие естественно</w:t>
      </w:r>
      <w:r w:rsidR="00EA1820" w:rsidRPr="00D62FAB">
        <w:rPr>
          <w:rFonts w:ascii="Times New Roman" w:hAnsi="Times New Roman"/>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827566" w:rsidRPr="00CD78D2" w:rsidRDefault="00827566" w:rsidP="00CD78D2">
      <w:pPr>
        <w:rPr>
          <w:rFonts w:ascii="Times New Roman" w:hAnsi="Times New Roman"/>
          <w:b/>
          <w:i/>
          <w:sz w:val="28"/>
          <w:szCs w:val="28"/>
        </w:rPr>
      </w:pPr>
      <w:r>
        <w:tab/>
      </w:r>
      <w:r w:rsidR="00EA1820" w:rsidRPr="00CD78D2">
        <w:rPr>
          <w:rFonts w:ascii="Times New Roman" w:hAnsi="Times New Roman"/>
          <w:b/>
          <w:i/>
          <w:sz w:val="28"/>
          <w:szCs w:val="28"/>
        </w:rPr>
        <w:t>Стратегии смыслового чтения и работа с текстом</w:t>
      </w:r>
      <w:r w:rsidRPr="00CD78D2">
        <w:rPr>
          <w:rFonts w:ascii="Times New Roman" w:hAnsi="Times New Roman"/>
          <w:b/>
          <w:i/>
          <w:sz w:val="28"/>
          <w:szCs w:val="28"/>
        </w:rPr>
        <w:t xml:space="preserve">. </w:t>
      </w:r>
      <w:r w:rsidRPr="00CD78D2">
        <w:rPr>
          <w:rFonts w:ascii="Times New Roman" w:hAnsi="Times New Roman"/>
          <w:b/>
          <w:i/>
          <w:sz w:val="28"/>
          <w:szCs w:val="28"/>
        </w:rPr>
        <w:tab/>
      </w:r>
    </w:p>
    <w:p w:rsidR="00EA1820" w:rsidRPr="00CD78D2" w:rsidRDefault="00EA1820" w:rsidP="00CD78D2">
      <w:pPr>
        <w:rPr>
          <w:rFonts w:ascii="Times New Roman" w:hAnsi="Times New Roman"/>
          <w:i/>
          <w:sz w:val="28"/>
          <w:szCs w:val="28"/>
        </w:rPr>
      </w:pPr>
      <w:r w:rsidRPr="00CD78D2">
        <w:rPr>
          <w:rFonts w:ascii="Times New Roman" w:hAnsi="Times New Roman"/>
          <w:b/>
          <w:i/>
          <w:sz w:val="28"/>
          <w:szCs w:val="28"/>
        </w:rPr>
        <w:t>Работа с текстом: поиск информации и понимание прочитанного</w:t>
      </w:r>
      <w:r w:rsidR="00827566" w:rsidRPr="00CD78D2">
        <w:rPr>
          <w:rFonts w:ascii="Times New Roman" w:hAnsi="Times New Roman"/>
          <w:b/>
          <w:i/>
          <w:sz w:val="28"/>
          <w:szCs w:val="28"/>
        </w:rPr>
        <w:t xml:space="preserve">. </w:t>
      </w:r>
      <w:r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и понимать его целостный смысл:</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главную тему, общую цель или назначение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тезис, выражающий общий смысл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порядок частей/инструкций, содержащихся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w:t>
      </w:r>
      <w:r w:rsidR="00EA1820" w:rsidRPr="00D62FAB">
        <w:rPr>
          <w:rFonts w:ascii="Times New Roman" w:hAnsi="Times New Roman"/>
          <w:sz w:val="28"/>
          <w:szCs w:val="28"/>
        </w:rPr>
        <w:lastRenderedPageBreak/>
        <w:t>пояснять части графика или таблицы и т. д.;</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назначение разных видов текстов;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перед собой цель чтения, направляя внимание на полезную в данный момент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темы и подтемы специального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не только главную, но и избыточную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последовательность изложения идей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разные точки зрения и разные источники информации по заданной теме;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смысловое свёртывание выделенных фактов и мыслей;</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душевное состояние персонажей текста, сопереживать им.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изменения своего эмоционального состояния в процессе чтения, получения и переработки полученной информации и её </w:t>
      </w:r>
      <w:r w:rsidR="00EA1820" w:rsidRPr="00827566">
        <w:rPr>
          <w:rFonts w:ascii="Times New Roman" w:hAnsi="Times New Roman"/>
          <w:sz w:val="28"/>
          <w:szCs w:val="28"/>
        </w:rPr>
        <w:t>осмысления.</w:t>
      </w:r>
    </w:p>
    <w:p w:rsidR="00CD78D2" w:rsidRPr="00CD78D2" w:rsidRDefault="00827566" w:rsidP="00CD78D2">
      <w:pPr>
        <w:rPr>
          <w:rFonts w:ascii="Times New Roman" w:hAnsi="Times New Roman"/>
          <w:b/>
          <w:i/>
          <w:sz w:val="28"/>
          <w:szCs w:val="28"/>
        </w:rPr>
      </w:pPr>
      <w:r w:rsidRPr="00827566">
        <w:tab/>
      </w:r>
      <w:r w:rsidR="00EA1820" w:rsidRPr="00CD78D2">
        <w:rPr>
          <w:rFonts w:ascii="Times New Roman" w:hAnsi="Times New Roman"/>
          <w:b/>
          <w:i/>
          <w:sz w:val="28"/>
          <w:szCs w:val="28"/>
        </w:rPr>
        <w:t>Работа с текстом: преобразование и интерпретация информации</w:t>
      </w:r>
      <w:r w:rsidRPr="00CD78D2">
        <w:rPr>
          <w:rFonts w:ascii="Times New Roman" w:hAnsi="Times New Roman"/>
          <w:b/>
          <w:i/>
          <w:sz w:val="28"/>
          <w:szCs w:val="28"/>
        </w:rPr>
        <w:t xml:space="preserve">. </w:t>
      </w:r>
    </w:p>
    <w:p w:rsidR="00EA1820" w:rsidRPr="00CD78D2" w:rsidRDefault="00CD78D2" w:rsidP="00CD78D2">
      <w:pPr>
        <w:rPr>
          <w:rFonts w:ascii="Times New Roman" w:hAnsi="Times New Roman"/>
          <w:i/>
          <w:sz w:val="28"/>
          <w:szCs w:val="28"/>
        </w:rPr>
      </w:pPr>
      <w:r w:rsidRPr="00CD78D2">
        <w:rPr>
          <w:rFonts w:ascii="Times New Roman" w:hAnsi="Times New Roman"/>
          <w:b/>
          <w:i/>
          <w:sz w:val="28"/>
          <w:szCs w:val="28"/>
        </w:rPr>
        <w:tab/>
      </w:r>
      <w:r w:rsidR="00EA1820"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текст: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 противопоставлять заключённую в тексте информацию разного характера;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обнаруживать в тексте доводы в подтверждение выдвинутых тезисов;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выводы из сформулированных посылок;</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выводить заключение о намерении автора или главной мысли текста.</w:t>
      </w:r>
    </w:p>
    <w:p w:rsidR="00EA1820" w:rsidRPr="00827566" w:rsidRDefault="00EA1820" w:rsidP="00D62FAB">
      <w:pPr>
        <w:widowControl w:val="0"/>
        <w:tabs>
          <w:tab w:val="left" w:pos="993"/>
        </w:tabs>
        <w:spacing w:after="0" w:line="288" w:lineRule="auto"/>
        <w:jc w:val="both"/>
        <w:rPr>
          <w:rFonts w:ascii="Times New Roman" w:hAnsi="Times New Roman"/>
          <w:i/>
          <w:sz w:val="28"/>
          <w:szCs w:val="28"/>
        </w:rPr>
      </w:pPr>
      <w:r w:rsidRPr="00827566">
        <w:rPr>
          <w:rFonts w:ascii="Times New Roman" w:hAnsi="Times New Roman"/>
          <w:i/>
          <w:sz w:val="28"/>
          <w:szCs w:val="28"/>
        </w:rPr>
        <w:t>Выпускник получит возможность научиться: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827566">
        <w:rPr>
          <w:rFonts w:ascii="Times New Roman" w:hAnsi="Times New Roman"/>
          <w:b/>
          <w:i/>
          <w:sz w:val="28"/>
          <w:szCs w:val="28"/>
        </w:rPr>
        <w:t>Работа с текстом: оценка информации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научится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содержание текста: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связывать информацию, обнаруженную в тексте, со знаниями из других источников;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утверждения, сделанные в тексте, исходя из своих представлений о мире;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доводы в защиту своей точки зрения;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н</w:t>
      </w:r>
      <w:r w:rsidR="00EA1820" w:rsidRPr="00D62FAB">
        <w:rPr>
          <w:rFonts w:ascii="Times New Roman" w:hAnsi="Times New Roman"/>
          <w:sz w:val="28"/>
          <w:szCs w:val="28"/>
        </w:rPr>
        <w:t>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рекламной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способы проверки противоречивой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EA1820" w:rsidRPr="00D62FAB" w:rsidRDefault="00EA1820" w:rsidP="00DC4B14">
      <w:pPr>
        <w:pStyle w:val="4"/>
      </w:pPr>
      <w:bookmarkStart w:id="30" w:name="_Toc454200342"/>
      <w:r w:rsidRPr="00D62FAB">
        <w:t>1.2.5. Предметные результаты</w:t>
      </w:r>
      <w:bookmarkEnd w:id="30"/>
    </w:p>
    <w:p w:rsidR="00EA1820" w:rsidRPr="00CD78D2" w:rsidRDefault="00EA1820" w:rsidP="00CD78D2">
      <w:pPr>
        <w:pStyle w:val="5"/>
      </w:pPr>
      <w:bookmarkStart w:id="31" w:name="_Toc409691628"/>
      <w:bookmarkStart w:id="32" w:name="_Toc410653953"/>
      <w:r w:rsidRPr="00CD78D2">
        <w:t>1.2.5.1. Русский язык</w:t>
      </w:r>
      <w:bookmarkEnd w:id="31"/>
      <w:bookmarkEnd w:id="32"/>
    </w:p>
    <w:p w:rsidR="00EA1820" w:rsidRPr="00BF6B30" w:rsidRDefault="00EA1820" w:rsidP="00BF6B30">
      <w:pPr>
        <w:ind w:firstLine="708"/>
        <w:rPr>
          <w:rFonts w:ascii="Times New Roman" w:hAnsi="Times New Roman"/>
          <w:i/>
          <w:sz w:val="28"/>
          <w:szCs w:val="28"/>
        </w:rPr>
      </w:pPr>
      <w:bookmarkStart w:id="33" w:name="_Toc287934277"/>
      <w:bookmarkStart w:id="34" w:name="_Toc414553134"/>
      <w:bookmarkStart w:id="35" w:name="_Toc287551922"/>
      <w:r w:rsidRPr="00BF6B30">
        <w:rPr>
          <w:rFonts w:ascii="Times New Roman" w:hAnsi="Times New Roman"/>
          <w:i/>
          <w:sz w:val="28"/>
          <w:szCs w:val="28"/>
        </w:rPr>
        <w:t>Выпускник научится:</w:t>
      </w:r>
      <w:bookmarkEnd w:id="33"/>
      <w:bookmarkEnd w:id="34"/>
    </w:p>
    <w:p w:rsidR="00EA1820" w:rsidRPr="00674BD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674BD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674BD4">
        <w:rPr>
          <w:rFonts w:ascii="Times New Roman" w:hAnsi="Times New Roman"/>
          <w:sz w:val="28"/>
          <w:szCs w:val="28"/>
        </w:rPr>
        <w:tab/>
      </w:r>
      <w:r w:rsidR="00EA1820" w:rsidRPr="00674BD4">
        <w:rPr>
          <w:rFonts w:ascii="Times New Roman" w:hAnsi="Times New Roman"/>
          <w:sz w:val="28"/>
          <w:szCs w:val="28"/>
        </w:rPr>
        <w:t>владеть</w:t>
      </w:r>
      <w:r w:rsidR="00EA1820" w:rsidRPr="00D62FAB">
        <w:rPr>
          <w:rFonts w:ascii="Times New Roman" w:hAnsi="Times New Roman"/>
          <w:sz w:val="28"/>
          <w:szCs w:val="28"/>
        </w:rPr>
        <w:t xml:space="preserve"> навыками различных видов чтения (изучающим, ознакомительным, просмотровым) и информационной переработки прочитанного материала;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знание алфавита при поиске информации;</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значимые и незначимые единицы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фонетический и орфоэпический анализ слова;</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слова на слоги и правильно их переносить;</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морфемный и словообразовательный анализ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лексический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самостоятельные части речи и их формы, а также служебные части речи и междометия;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морфологический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основные единицы синтаксиса (словосочетание, предложение, текст);</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грамматическую основу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главные и второстепенные члены предложения;</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предложения простые и сложные, предложения осложненной структуры;</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синтаксический анализ словосочетания и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основные языковые нормы в устной и письменной речи;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орфографические словари.</w:t>
      </w:r>
    </w:p>
    <w:p w:rsidR="00EA1820" w:rsidRPr="00BF6B30" w:rsidRDefault="00EA1820" w:rsidP="00BF6B30">
      <w:pPr>
        <w:ind w:firstLine="708"/>
        <w:rPr>
          <w:rFonts w:ascii="Times New Roman" w:hAnsi="Times New Roman"/>
          <w:i/>
          <w:sz w:val="28"/>
          <w:szCs w:val="28"/>
        </w:rPr>
      </w:pPr>
      <w:bookmarkStart w:id="36" w:name="_Toc414553135"/>
      <w:r w:rsidRPr="00BF6B30">
        <w:rPr>
          <w:rFonts w:ascii="Times New Roman" w:hAnsi="Times New Roman"/>
          <w:i/>
          <w:sz w:val="28"/>
          <w:szCs w:val="28"/>
        </w:rPr>
        <w:t>Выпускник получит возможность научиться:</w:t>
      </w:r>
      <w:bookmarkEnd w:id="36"/>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опознавать различные выразительные средства языка; </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C4B14">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характеризовать словообразовательные цепочки и словообразовательные гнезда;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1820" w:rsidRPr="00D62FAB" w:rsidRDefault="00EA1820" w:rsidP="00CD78D2">
      <w:pPr>
        <w:pStyle w:val="5"/>
        <w:ind w:firstLine="708"/>
        <w:rPr>
          <w:rStyle w:val="dash041e005f0431005f044b005f0447005f043d005f044b005f0439005f005fchar1char1"/>
          <w:b w:val="0"/>
          <w:bCs/>
          <w:sz w:val="28"/>
          <w:lang w:eastAsia="en-US"/>
        </w:rPr>
      </w:pPr>
      <w:bookmarkStart w:id="37" w:name="_Toc409691629"/>
      <w:bookmarkStart w:id="38" w:name="_Toc410653954"/>
      <w:bookmarkEnd w:id="35"/>
      <w:r w:rsidRPr="00D62FAB">
        <w:t>1.2.5.2. Литература</w:t>
      </w:r>
      <w:bookmarkEnd w:id="37"/>
      <w:bookmarkEnd w:id="38"/>
      <w:r w:rsidRPr="00D62FAB">
        <w:t xml:space="preserve"> </w:t>
      </w:r>
    </w:p>
    <w:p w:rsidR="00EA1820" w:rsidRPr="00674BD4"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674BD4">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A1820" w:rsidRPr="00D62FAB" w:rsidRDefault="00EA1820" w:rsidP="00D62FAB">
      <w:pPr>
        <w:tabs>
          <w:tab w:val="left" w:pos="993"/>
        </w:tabs>
        <w:spacing w:after="0" w:line="288" w:lineRule="auto"/>
        <w:jc w:val="both"/>
        <w:rPr>
          <w:rFonts w:ascii="Times New Roman" w:hAnsi="Times New Roman"/>
          <w:b/>
          <w:bCs/>
          <w:sz w:val="28"/>
          <w:szCs w:val="28"/>
        </w:rPr>
      </w:pPr>
      <w:r w:rsidRPr="00D62FAB">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A1820" w:rsidRPr="00D62FAB"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D62FAB">
        <w:rPr>
          <w:rFonts w:ascii="Times New Roman" w:hAnsi="Times New Roman"/>
          <w:sz w:val="28"/>
          <w:szCs w:val="28"/>
        </w:rPr>
        <w:t xml:space="preserve">обучающихся </w:t>
      </w:r>
      <w:r w:rsidRPr="00D62FAB">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определять тему и основную мысль произведения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владеть различными видами пересказа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характеризовать героев-персонажей, давать их сравнительные характеристики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6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оценивать систему персонажей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7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выявлять особенности языка и стиля писателя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sidRPr="00D62FAB">
        <w:rPr>
          <w:rFonts w:ascii="Times New Roman" w:eastAsia="MS Mincho" w:hAnsi="Times New Roman"/>
          <w:sz w:val="28"/>
          <w:szCs w:val="28"/>
        </w:rPr>
        <w:t>определять родо-жанровую специфику художественного произведения (5</w:t>
      </w:r>
      <w:r w:rsidRPr="00D62FAB">
        <w:rPr>
          <w:rFonts w:ascii="Times New Roman" w:hAnsi="Times New Roman"/>
          <w:sz w:val="28"/>
          <w:szCs w:val="28"/>
        </w:rPr>
        <w:t>–</w:t>
      </w:r>
      <w:r w:rsidRPr="00D62FAB">
        <w:rPr>
          <w:rFonts w:ascii="Times New Roman" w:eastAsia="MS Mincho" w:hAnsi="Times New Roman"/>
          <w:sz w:val="28"/>
          <w:szCs w:val="28"/>
        </w:rPr>
        <w:t xml:space="preserve">9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00EA1820" w:rsidRPr="00D62FAB">
        <w:rPr>
          <w:rFonts w:ascii="Times New Roman" w:eastAsia="MS Mincho" w:hAnsi="Times New Roman"/>
          <w:sz w:val="28"/>
          <w:szCs w:val="28"/>
        </w:rPr>
        <w:t xml:space="preserve"> (в каждом классе – на своем уровне);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lastRenderedPageBreak/>
        <w:tab/>
      </w:r>
      <w:r w:rsidR="00EA1820" w:rsidRPr="00D62FAB">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C4B14">
      <w:pPr>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2FAB">
        <w:rPr>
          <w:rFonts w:ascii="Times New Roman" w:hAnsi="Times New Roman"/>
          <w:bCs/>
          <w:sz w:val="28"/>
          <w:szCs w:val="28"/>
        </w:rPr>
        <w:t xml:space="preserve">организации дискуссии </w:t>
      </w:r>
      <w:r w:rsidRPr="00D62FAB">
        <w:rPr>
          <w:rFonts w:ascii="Times New Roman" w:eastAsia="MS Mincho" w:hAnsi="Times New Roman"/>
          <w:sz w:val="28"/>
          <w:szCs w:val="28"/>
        </w:rPr>
        <w:t xml:space="preserve"> (в каждом классе – на своем уровне);</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A1820" w:rsidRPr="00D62FAB" w:rsidRDefault="00EA1820" w:rsidP="00DC4B14">
      <w:pPr>
        <w:widowControl w:val="0"/>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выразительно читать с листа и наизусть произведения/фрагменты</w:t>
      </w:r>
    </w:p>
    <w:p w:rsidR="00EA1820" w:rsidRPr="00D62FAB" w:rsidRDefault="00EA1820" w:rsidP="00D62FAB">
      <w:pPr>
        <w:pStyle w:val="a8"/>
        <w:widowControl w:val="0"/>
        <w:autoSpaceDE w:val="0"/>
        <w:autoSpaceDN w:val="0"/>
        <w:adjustRightInd w:val="0"/>
        <w:spacing w:line="288" w:lineRule="auto"/>
        <w:ind w:left="0"/>
        <w:jc w:val="both"/>
        <w:rPr>
          <w:rFonts w:ascii="Times New Roman" w:eastAsia="MS Mincho" w:hAnsi="Times New Roman"/>
          <w:sz w:val="28"/>
          <w:szCs w:val="28"/>
        </w:rPr>
      </w:pPr>
      <w:r w:rsidRPr="00D62FAB">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(в каждом классе – на своем уровне).</w:t>
      </w:r>
    </w:p>
    <w:p w:rsidR="00EA1820" w:rsidRPr="00DC4B14" w:rsidRDefault="00EA1820" w:rsidP="00DC4B14">
      <w:pPr>
        <w:pStyle w:val="24"/>
        <w:autoSpaceDE w:val="0"/>
        <w:autoSpaceDN w:val="0"/>
        <w:adjustRightInd w:val="0"/>
        <w:spacing w:line="288" w:lineRule="auto"/>
        <w:ind w:right="0" w:firstLine="708"/>
        <w:rPr>
          <w:b/>
          <w:i/>
          <w:szCs w:val="28"/>
        </w:rPr>
      </w:pPr>
      <w:r w:rsidRPr="00D62FAB">
        <w:rPr>
          <w:szCs w:val="28"/>
        </w:rPr>
        <w:t xml:space="preserve">При оценке предметных результатов обучения литературе учитываются </w:t>
      </w:r>
      <w:r w:rsidRPr="00DC4B14">
        <w:rPr>
          <w:b/>
          <w:i/>
          <w:szCs w:val="28"/>
        </w:rPr>
        <w:t xml:space="preserve">несколько основных уровней сформированности читательской культуры.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bCs/>
          <w:iCs/>
          <w:sz w:val="28"/>
          <w:szCs w:val="28"/>
        </w:rPr>
      </w:pPr>
      <w:r w:rsidRPr="00DC4B14">
        <w:rPr>
          <w:rFonts w:ascii="Times New Roman" w:hAnsi="Times New Roman"/>
          <w:b/>
          <w:bCs/>
          <w:i/>
          <w:sz w:val="28"/>
          <w:szCs w:val="28"/>
        </w:rPr>
        <w:t>I уровень</w:t>
      </w:r>
      <w:r w:rsidRPr="00D62FAB">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62FAB">
        <w:rPr>
          <w:rFonts w:ascii="Times New Roman" w:hAnsi="Times New Roman"/>
          <w:bCs/>
          <w:iCs/>
          <w:sz w:val="28"/>
          <w:szCs w:val="28"/>
        </w:rPr>
        <w:t>эмоциональное непосредственное восприятие</w:t>
      </w:r>
      <w:r w:rsidRPr="00D62FAB">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DC4B14">
        <w:rPr>
          <w:rFonts w:ascii="Times New Roman" w:hAnsi="Times New Roman"/>
          <w:sz w:val="28"/>
          <w:szCs w:val="28"/>
        </w:rPr>
        <w:t>Оно характеризуется способностями читателя воспроизводить содержание литературного произведения, отвечая на тестовые вопросы</w:t>
      </w:r>
      <w:r w:rsidRPr="00D62FAB">
        <w:rPr>
          <w:rFonts w:ascii="Times New Roman" w:hAnsi="Times New Roman"/>
          <w:sz w:val="28"/>
          <w:szCs w:val="28"/>
        </w:rPr>
        <w:t xml:space="preserve"> (устно, письменно) типа </w:t>
      </w:r>
      <w:r w:rsidRPr="00D62FAB">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w:t>
      </w:r>
      <w:r w:rsidRPr="00D62FAB">
        <w:rPr>
          <w:rFonts w:ascii="Times New Roman" w:hAnsi="Times New Roman"/>
          <w:iCs/>
          <w:sz w:val="28"/>
          <w:szCs w:val="28"/>
          <w:lang w:val="en-US"/>
        </w:rPr>
        <w:t>I</w:t>
      </w:r>
      <w:r w:rsidRPr="00D62FAB">
        <w:rPr>
          <w:rFonts w:ascii="Times New Roman" w:hAnsi="Times New Roman"/>
          <w:iCs/>
          <w:sz w:val="28"/>
          <w:szCs w:val="28"/>
        </w:rPr>
        <w:t xml:space="preserve"> уровня, относятся </w:t>
      </w:r>
      <w:r w:rsidRPr="00D62FAB">
        <w:rPr>
          <w:rFonts w:ascii="Times New Roman" w:hAnsi="Times New Roman"/>
          <w:sz w:val="28"/>
          <w:szCs w:val="28"/>
        </w:rPr>
        <w:t xml:space="preserve">акцентно-смысловое чтение; воспроизведение элементов содержания произведения в устной и </w:t>
      </w:r>
      <w:r w:rsidRPr="00D62FAB">
        <w:rPr>
          <w:rFonts w:ascii="Times New Roman" w:hAnsi="Times New Roman"/>
          <w:sz w:val="28"/>
          <w:szCs w:val="28"/>
        </w:rPr>
        <w:lastRenderedPageBreak/>
        <w:t xml:space="preserve">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Им соответствуют следующие типы диагностических </w:t>
      </w:r>
      <w:r w:rsidRPr="00D62FAB">
        <w:rPr>
          <w:rFonts w:ascii="Times New Roman" w:hAnsi="Times New Roman"/>
          <w:bCs/>
          <w:sz w:val="28"/>
          <w:szCs w:val="28"/>
        </w:rPr>
        <w:t>заданий</w:t>
      </w:r>
      <w:r w:rsidRPr="00D62FAB">
        <w:rPr>
          <w:rFonts w:ascii="Times New Roman" w:hAnsi="Times New Roman"/>
          <w:sz w:val="28"/>
          <w:szCs w:val="28"/>
        </w:rPr>
        <w:t xml:space="preserve">: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прочтите следующий фрагмент;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какие события в произведении являются центральными;</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где и когда происходят описываемые события;</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опишите, каким вам представляется герой произведения, прокомментируйте слова героя;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в тексте наиболее непонятные (загадочные, удивительные и т. п.) для вас места;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ответьте на поставленный учителем/автором учебника вопрос; </w:t>
      </w:r>
    </w:p>
    <w:p w:rsidR="00EA1820" w:rsidRPr="00D62FAB" w:rsidRDefault="00EA1820"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 xml:space="preserve">определите, выделите, найдите, перечислите признаки, черты, повторяющиеся детали и т. п. </w:t>
      </w:r>
    </w:p>
    <w:p w:rsidR="00EA1820" w:rsidRPr="00D62FAB" w:rsidRDefault="00EA1820" w:rsidP="00DC4B14">
      <w:pPr>
        <w:spacing w:after="0" w:line="288" w:lineRule="auto"/>
        <w:ind w:firstLine="708"/>
        <w:jc w:val="both"/>
        <w:rPr>
          <w:rFonts w:ascii="Times New Roman" w:hAnsi="Times New Roman"/>
          <w:sz w:val="28"/>
          <w:szCs w:val="28"/>
        </w:rPr>
      </w:pPr>
      <w:r w:rsidRPr="00DC4B14">
        <w:rPr>
          <w:rFonts w:ascii="Times New Roman" w:hAnsi="Times New Roman"/>
          <w:b/>
          <w:bCs/>
          <w:i/>
          <w:sz w:val="28"/>
          <w:szCs w:val="28"/>
        </w:rPr>
        <w:t>II уровень</w:t>
      </w:r>
      <w:r w:rsidRPr="00DC4B14">
        <w:rPr>
          <w:rFonts w:ascii="Times New Roman" w:hAnsi="Times New Roman"/>
          <w:i/>
          <w:sz w:val="28"/>
          <w:szCs w:val="28"/>
        </w:rPr>
        <w:t xml:space="preserve"> сформированности читательской культуры</w:t>
      </w:r>
      <w:r w:rsidRPr="00D62FAB">
        <w:rPr>
          <w:rFonts w:ascii="Times New Roman" w:hAnsi="Times New Roman"/>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1820" w:rsidRPr="00DC4B14"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sz w:val="28"/>
          <w:szCs w:val="28"/>
        </w:rPr>
        <w:t xml:space="preserve">У читателей этого уровня формируется стремление размышлять над прочитанным, появляется </w:t>
      </w:r>
      <w:r w:rsidRPr="00DC4B14">
        <w:rPr>
          <w:rFonts w:ascii="Times New Roman" w:hAnsi="Times New Roman"/>
          <w:bCs/>
          <w:iCs/>
          <w:sz w:val="28"/>
          <w:szCs w:val="28"/>
        </w:rPr>
        <w:t>умение выделять в произведении</w:t>
      </w:r>
      <w:r w:rsidRPr="00DC4B14">
        <w:rPr>
          <w:rFonts w:ascii="Times New Roman" w:hAnsi="Times New Roman"/>
          <w:b/>
          <w:i/>
          <w:sz w:val="28"/>
          <w:szCs w:val="28"/>
        </w:rPr>
        <w:t xml:space="preserve"> </w:t>
      </w:r>
      <w:r w:rsidRPr="00DC4B14">
        <w:rPr>
          <w:rFonts w:ascii="Times New Roman" w:hAnsi="Times New Roman"/>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C4B14">
        <w:rPr>
          <w:rFonts w:ascii="Times New Roman" w:hAnsi="Times New Roman"/>
          <w:bCs/>
          <w:iCs/>
          <w:sz w:val="28"/>
          <w:szCs w:val="28"/>
        </w:rPr>
        <w:t>находить и объяснять связи между ними</w:t>
      </w:r>
      <w:r w:rsidRPr="00DC4B14">
        <w:rPr>
          <w:rFonts w:ascii="Times New Roman" w:hAnsi="Times New Roman"/>
          <w:sz w:val="28"/>
          <w:szCs w:val="28"/>
        </w:rPr>
        <w:t xml:space="preserve">. </w:t>
      </w:r>
      <w:r w:rsidRPr="00DC4B14">
        <w:rPr>
          <w:rFonts w:ascii="Times New Roman" w:hAnsi="Times New Roman"/>
          <w:iCs/>
          <w:sz w:val="28"/>
          <w:szCs w:val="28"/>
        </w:rPr>
        <w:t>Читатель</w:t>
      </w:r>
      <w:r w:rsidRPr="00DC4B14">
        <w:rPr>
          <w:rFonts w:ascii="Times New Roman" w:hAnsi="Times New Roman"/>
          <w:i/>
          <w:sz w:val="28"/>
          <w:szCs w:val="28"/>
        </w:rPr>
        <w:t xml:space="preserve"> </w:t>
      </w:r>
      <w:r w:rsidRPr="00DC4B14">
        <w:rPr>
          <w:rFonts w:ascii="Times New Roman" w:hAnsi="Times New Roman"/>
          <w:sz w:val="28"/>
          <w:szCs w:val="28"/>
        </w:rPr>
        <w:t xml:space="preserve">этого уровня пытается аргументированно отвечать на </w:t>
      </w:r>
      <w:r w:rsidRPr="00DC4B14">
        <w:rPr>
          <w:rFonts w:ascii="Times New Roman" w:hAnsi="Times New Roman"/>
          <w:bCs/>
          <w:sz w:val="28"/>
          <w:szCs w:val="28"/>
        </w:rPr>
        <w:t xml:space="preserve">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A1820" w:rsidRPr="002C3263"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bCs/>
          <w:sz w:val="28"/>
          <w:szCs w:val="28"/>
        </w:rPr>
        <w:t>К основным видам деятельности,</w:t>
      </w:r>
      <w:r w:rsidRPr="002C3263">
        <w:rPr>
          <w:rFonts w:ascii="Times New Roman" w:hAnsi="Times New Roman"/>
          <w:bCs/>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1820" w:rsidRPr="002C3263" w:rsidRDefault="00EA1820" w:rsidP="00DC4B14">
      <w:pPr>
        <w:spacing w:after="0" w:line="288" w:lineRule="auto"/>
        <w:ind w:firstLine="708"/>
        <w:jc w:val="both"/>
        <w:rPr>
          <w:rFonts w:ascii="Times New Roman" w:hAnsi="Times New Roman"/>
          <w:bCs/>
          <w:sz w:val="28"/>
          <w:szCs w:val="28"/>
        </w:rPr>
      </w:pPr>
      <w:r w:rsidRPr="002C3263">
        <w:rPr>
          <w:rFonts w:ascii="Times New Roman" w:hAnsi="Times New Roman"/>
          <w:bCs/>
          <w:sz w:val="28"/>
          <w:szCs w:val="28"/>
        </w:rPr>
        <w:lastRenderedPageBreak/>
        <w:t xml:space="preserve">Условно им соответствуют следующие типы диагностических заданий: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widowControl w:val="0"/>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покажите, какие особенности художественного текста проявляют позицию его автора;</w:t>
      </w:r>
    </w:p>
    <w:p w:rsidR="00EA1820" w:rsidRPr="00D62FAB"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проанализируйте фрагменты, эпизоды текста (по предложенному алгоритму и без него);</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определите жанр произведения, охарактеризуйте его особенности;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дайте свое рабочее определение следующему теоретико-литературному понятию.</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1820" w:rsidRPr="00D62FAB" w:rsidRDefault="00EA1820" w:rsidP="00DC4B14">
      <w:pPr>
        <w:spacing w:after="0" w:line="288" w:lineRule="auto"/>
        <w:ind w:firstLine="708"/>
        <w:jc w:val="both"/>
        <w:rPr>
          <w:rFonts w:ascii="Times New Roman" w:hAnsi="Times New Roman"/>
          <w:b/>
          <w:sz w:val="28"/>
          <w:szCs w:val="28"/>
        </w:rPr>
      </w:pPr>
      <w:r w:rsidRPr="00DC4B14">
        <w:rPr>
          <w:rFonts w:ascii="Times New Roman" w:hAnsi="Times New Roman"/>
          <w:b/>
          <w:bCs/>
          <w:i/>
          <w:sz w:val="28"/>
          <w:szCs w:val="28"/>
        </w:rPr>
        <w:t>III уровень</w:t>
      </w:r>
      <w:r w:rsidRPr="00D62FAB">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2FAB">
        <w:rPr>
          <w:rFonts w:ascii="Times New Roman" w:hAnsi="Times New Roman"/>
          <w:bCs/>
          <w:iCs/>
          <w:sz w:val="28"/>
          <w:szCs w:val="28"/>
        </w:rPr>
        <w:t>сумеет интерпретировать художественный смысл произведения</w:t>
      </w:r>
      <w:r w:rsidRPr="00D62FAB">
        <w:rPr>
          <w:rFonts w:ascii="Times New Roman" w:hAnsi="Times New Roman"/>
          <w:sz w:val="28"/>
          <w:szCs w:val="28"/>
        </w:rPr>
        <w:t xml:space="preserve">, то есть отвечать на вопросы: </w:t>
      </w:r>
      <w:r w:rsidRPr="00D62FAB">
        <w:rPr>
          <w:rFonts w:ascii="Times New Roman" w:hAnsi="Times New Roman"/>
          <w:bCs/>
          <w:iCs/>
          <w:sz w:val="28"/>
          <w:szCs w:val="28"/>
        </w:rPr>
        <w:t xml:space="preserve">«Почему (с какой целью?) произведение построено так, а не иначе? </w:t>
      </w:r>
      <w:r w:rsidRPr="00D62FAB">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1820" w:rsidRPr="002C3263"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достигших  </w:t>
      </w:r>
      <w:r w:rsidRPr="00D62FAB">
        <w:rPr>
          <w:rFonts w:ascii="Times New Roman" w:hAnsi="Times New Roman"/>
          <w:iCs/>
          <w:sz w:val="28"/>
          <w:szCs w:val="28"/>
          <w:lang w:val="en-US"/>
        </w:rPr>
        <w:t>III</w:t>
      </w:r>
      <w:r w:rsidRPr="00D62FAB">
        <w:rPr>
          <w:rFonts w:ascii="Times New Roman" w:hAnsi="Times New Roman"/>
          <w:iCs/>
          <w:sz w:val="28"/>
          <w:szCs w:val="28"/>
        </w:rPr>
        <w:t xml:space="preserve"> уровня, можно отнести</w:t>
      </w:r>
      <w:r w:rsidRPr="00D62FAB">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1820" w:rsidRPr="002C3263" w:rsidRDefault="00EA1820" w:rsidP="00DC4B14">
      <w:pPr>
        <w:spacing w:after="0" w:line="288" w:lineRule="auto"/>
        <w:ind w:firstLine="708"/>
        <w:jc w:val="both"/>
        <w:rPr>
          <w:rFonts w:ascii="Times New Roman" w:hAnsi="Times New Roman"/>
          <w:sz w:val="28"/>
          <w:szCs w:val="28"/>
        </w:rPr>
      </w:pPr>
      <w:r w:rsidRPr="002C3263">
        <w:rPr>
          <w:rFonts w:ascii="Times New Roman" w:hAnsi="Times New Roman"/>
          <w:sz w:val="28"/>
          <w:szCs w:val="28"/>
        </w:rPr>
        <w:lastRenderedPageBreak/>
        <w:t xml:space="preserve">Условно им соответствуют следующие типы диагностических заданий: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художественную функцию той или иной детали, приема и т. п.;</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позицию автора и способы ее выражения;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проинтерпретируйте выбранный фрагмент произведения;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объясните (устно, письменно) смысл названия произведения;</w:t>
      </w:r>
      <w:r w:rsidR="00EA1820" w:rsidRPr="00D62FAB" w:rsidDel="008B3D3B">
        <w:rPr>
          <w:rFonts w:ascii="Times New Roman" w:hAnsi="Times New Roman"/>
          <w:sz w:val="28"/>
          <w:szCs w:val="28"/>
        </w:rPr>
        <w:t xml:space="preserve">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озаглавьте предложенный текст (в случае если у литературного произведения нет заглавия);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напишите сочинение-интерпретацию;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напишите рецензию на произведение, не изучавшееся на уроках литературы.</w:t>
      </w:r>
      <w:r w:rsidR="00EA1820" w:rsidRPr="00D62FAB">
        <w:rPr>
          <w:rStyle w:val="afff3"/>
          <w:rFonts w:ascii="Times New Roman" w:hAnsi="Times New Roman"/>
          <w:sz w:val="28"/>
          <w:szCs w:val="28"/>
          <w:lang w:eastAsia="en-US"/>
        </w:rPr>
        <w:t>.</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4B14">
        <w:rPr>
          <w:rFonts w:ascii="Times New Roman" w:hAnsi="Times New Roman"/>
          <w:sz w:val="28"/>
          <w:szCs w:val="28"/>
        </w:rPr>
        <w:t>5–6 классах</w:t>
      </w:r>
      <w:r w:rsidRPr="00D62FAB">
        <w:rPr>
          <w:rFonts w:ascii="Times New Roman" w:hAnsi="Times New Roman"/>
          <w:sz w:val="28"/>
          <w:szCs w:val="28"/>
        </w:rPr>
        <w:t xml:space="preserve">, соответствует </w:t>
      </w:r>
      <w:r w:rsidRPr="00DC4B14">
        <w:rPr>
          <w:rFonts w:ascii="Times New Roman" w:hAnsi="Times New Roman"/>
          <w:b/>
          <w:i/>
          <w:sz w:val="28"/>
          <w:szCs w:val="28"/>
        </w:rPr>
        <w:t>первому уровню</w:t>
      </w:r>
      <w:r w:rsidRPr="00D62FAB">
        <w:rPr>
          <w:rFonts w:ascii="Times New Roman" w:hAnsi="Times New Roman"/>
          <w:sz w:val="28"/>
          <w:szCs w:val="28"/>
        </w:rPr>
        <w:t xml:space="preserve">; в процессе литературного образования учеников </w:t>
      </w:r>
      <w:r w:rsidRPr="00DC4B14">
        <w:rPr>
          <w:rFonts w:ascii="Times New Roman" w:hAnsi="Times New Roman"/>
          <w:sz w:val="28"/>
          <w:szCs w:val="28"/>
        </w:rPr>
        <w:t>7–8 классов</w:t>
      </w:r>
      <w:r w:rsidRPr="00D62FAB">
        <w:rPr>
          <w:rFonts w:ascii="Times New Roman" w:hAnsi="Times New Roman"/>
          <w:sz w:val="28"/>
          <w:szCs w:val="28"/>
        </w:rPr>
        <w:t xml:space="preserve"> формируется </w:t>
      </w:r>
      <w:r w:rsidRPr="00DC4B14">
        <w:rPr>
          <w:rFonts w:ascii="Times New Roman" w:hAnsi="Times New Roman"/>
          <w:b/>
          <w:i/>
          <w:sz w:val="28"/>
          <w:szCs w:val="28"/>
        </w:rPr>
        <w:t>второй</w:t>
      </w:r>
      <w:r w:rsidRPr="00D62FAB">
        <w:rPr>
          <w:rFonts w:ascii="Times New Roman" w:hAnsi="Times New Roman"/>
          <w:sz w:val="28"/>
          <w:szCs w:val="28"/>
        </w:rPr>
        <w:t xml:space="preserve"> ее </w:t>
      </w:r>
      <w:r w:rsidRPr="00DC4B14">
        <w:rPr>
          <w:rFonts w:ascii="Times New Roman" w:hAnsi="Times New Roman"/>
          <w:sz w:val="28"/>
          <w:szCs w:val="28"/>
        </w:rPr>
        <w:t>уровень</w:t>
      </w:r>
      <w:r w:rsidRPr="00D62FAB">
        <w:rPr>
          <w:rFonts w:ascii="Times New Roman" w:hAnsi="Times New Roman"/>
          <w:sz w:val="28"/>
          <w:szCs w:val="28"/>
        </w:rPr>
        <w:t xml:space="preserve">; читательская культура учеников </w:t>
      </w:r>
      <w:r w:rsidRPr="00DC4B14">
        <w:rPr>
          <w:rFonts w:ascii="Times New Roman" w:hAnsi="Times New Roman"/>
          <w:sz w:val="28"/>
          <w:szCs w:val="28"/>
        </w:rPr>
        <w:t>9 класса</w:t>
      </w:r>
      <w:r w:rsidRPr="00D62FAB">
        <w:rPr>
          <w:rFonts w:ascii="Times New Roman" w:hAnsi="Times New Roman"/>
          <w:sz w:val="28"/>
          <w:szCs w:val="28"/>
        </w:rPr>
        <w:t xml:space="preserve"> характеризуется появлением элементов </w:t>
      </w:r>
      <w:r w:rsidRPr="00DC4B14">
        <w:rPr>
          <w:rFonts w:ascii="Times New Roman" w:hAnsi="Times New Roman"/>
          <w:b/>
          <w:i/>
          <w:sz w:val="28"/>
          <w:szCs w:val="28"/>
        </w:rPr>
        <w:t>третьего уровня.</w:t>
      </w:r>
      <w:r w:rsidRPr="00D62FAB">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A1820" w:rsidRPr="00D62FAB" w:rsidRDefault="00EA1820" w:rsidP="00DC4B14">
      <w:pPr>
        <w:pStyle w:val="5"/>
      </w:pPr>
      <w:bookmarkStart w:id="39" w:name="_Toc409691630"/>
      <w:bookmarkStart w:id="40" w:name="_Toc410653955"/>
      <w:r w:rsidRPr="00D62FAB">
        <w:t>1.2.5.3. Иностранный язык (</w:t>
      </w:r>
      <w:r w:rsidR="00AA30CD" w:rsidRPr="00D62FAB">
        <w:t>английский</w:t>
      </w:r>
      <w:r w:rsidRPr="00D62FAB">
        <w:t xml:space="preserve"> язык)</w:t>
      </w:r>
      <w:bookmarkEnd w:id="39"/>
      <w:bookmarkEnd w:id="40"/>
    </w:p>
    <w:p w:rsidR="00DC4B14" w:rsidRDefault="00DC4B14" w:rsidP="00D62FAB">
      <w:pPr>
        <w:spacing w:after="0" w:line="288" w:lineRule="auto"/>
        <w:jc w:val="both"/>
        <w:rPr>
          <w:rFonts w:ascii="Times New Roman" w:hAnsi="Times New Roman"/>
          <w:b/>
          <w:sz w:val="28"/>
          <w:szCs w:val="28"/>
        </w:rPr>
      </w:pPr>
    </w:p>
    <w:p w:rsidR="00EA1820" w:rsidRPr="00D62FAB" w:rsidRDefault="00EA1820" w:rsidP="00DC4B1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Коммуникативные умения</w:t>
      </w:r>
    </w:p>
    <w:p w:rsidR="00EA1820" w:rsidRPr="00DC4B14" w:rsidRDefault="00EA1820" w:rsidP="00DC4B14">
      <w:pPr>
        <w:spacing w:after="0" w:line="288" w:lineRule="auto"/>
        <w:ind w:firstLine="708"/>
        <w:jc w:val="both"/>
        <w:rPr>
          <w:rFonts w:ascii="Times New Roman" w:hAnsi="Times New Roman"/>
          <w:b/>
          <w:i/>
          <w:sz w:val="28"/>
          <w:szCs w:val="28"/>
        </w:rPr>
      </w:pPr>
      <w:r w:rsidRPr="00DC4B14">
        <w:rPr>
          <w:rFonts w:ascii="Times New Roman" w:hAnsi="Times New Roman"/>
          <w:b/>
          <w:i/>
          <w:sz w:val="28"/>
          <w:szCs w:val="28"/>
        </w:rPr>
        <w:t>Говорение. Диалогическая речь</w:t>
      </w:r>
    </w:p>
    <w:p w:rsidR="00EA1820" w:rsidRPr="00DC4B14" w:rsidRDefault="00EA1820" w:rsidP="00D62FAB">
      <w:pPr>
        <w:spacing w:after="0" w:line="288" w:lineRule="auto"/>
        <w:jc w:val="both"/>
        <w:rPr>
          <w:rFonts w:ascii="Times New Roman" w:hAnsi="Times New Roman"/>
          <w:i/>
          <w:sz w:val="28"/>
          <w:szCs w:val="28"/>
        </w:rPr>
      </w:pPr>
      <w:r w:rsidRPr="00DC4B14">
        <w:rPr>
          <w:rFonts w:ascii="Times New Roman" w:hAnsi="Times New Roman"/>
          <w:i/>
          <w:sz w:val="28"/>
          <w:szCs w:val="28"/>
        </w:rPr>
        <w:t>Выпускник научится:</w:t>
      </w:r>
    </w:p>
    <w:p w:rsidR="009A2C00"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вести диалог (диалог этикетного характера, диалог–-расспрос, диалог побуждение к действию;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9A2C00">
        <w:rPr>
          <w:rFonts w:ascii="Times New Roman" w:hAnsi="Times New Roman"/>
          <w:sz w:val="28"/>
          <w:szCs w:val="28"/>
        </w:rPr>
        <w:t xml:space="preserve">вести диалог-обмен мнениями; </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брать и давать интервью;</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вести диалог-расспрос на основе нелинейного текста (таблицы, диаграммы и т. д.).</w:t>
      </w:r>
    </w:p>
    <w:p w:rsidR="00EA1820" w:rsidRPr="009A2C00" w:rsidRDefault="00EA1820" w:rsidP="009A2C00">
      <w:pPr>
        <w:spacing w:after="0" w:line="288" w:lineRule="auto"/>
        <w:ind w:firstLine="708"/>
        <w:jc w:val="both"/>
        <w:rPr>
          <w:rFonts w:ascii="Times New Roman" w:hAnsi="Times New Roman"/>
          <w:b/>
          <w:i/>
          <w:sz w:val="28"/>
          <w:szCs w:val="28"/>
        </w:rPr>
      </w:pPr>
      <w:r w:rsidRPr="009A2C00">
        <w:rPr>
          <w:rFonts w:ascii="Times New Roman" w:hAnsi="Times New Roman"/>
          <w:b/>
          <w:i/>
          <w:sz w:val="28"/>
          <w:szCs w:val="28"/>
        </w:rPr>
        <w:t>Говорение. Монологическая речь</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краткую характеристику реальных людей и литературных персонажей;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описывать картинку/ фото с опорой или без опоры на ключевые слова/ план/ вопросы.</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получит возможность научиться: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делать сообщение на заданную тему на основе прочитанного; </w:t>
      </w:r>
    </w:p>
    <w:p w:rsidR="00EA1820" w:rsidRPr="009A2C00" w:rsidRDefault="00EA1820" w:rsidP="00D62FAB">
      <w:pPr>
        <w:tabs>
          <w:tab w:val="left" w:pos="1134"/>
        </w:tabs>
        <w:spacing w:after="0" w:line="288" w:lineRule="auto"/>
        <w:jc w:val="both"/>
        <w:rPr>
          <w:rFonts w:ascii="Times New Roman" w:hAnsi="Times New Roman"/>
          <w:sz w:val="28"/>
          <w:szCs w:val="28"/>
        </w:rPr>
      </w:pPr>
      <w:r w:rsidRPr="009A2C0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с опорой на нелинейный текст (таблицы, диаграммы, расписание и т. п.);</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результаты выполненной проектной работы.</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Аудирование</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выделять основную тему в воспринимаемом на слух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EA1820" w:rsidRPr="00674BD4" w:rsidRDefault="00EA1820" w:rsidP="00674BD4">
      <w:pPr>
        <w:spacing w:after="0" w:line="288" w:lineRule="auto"/>
        <w:ind w:firstLine="708"/>
        <w:jc w:val="both"/>
        <w:rPr>
          <w:rFonts w:ascii="Times New Roman" w:hAnsi="Times New Roman"/>
          <w:i/>
          <w:sz w:val="28"/>
          <w:szCs w:val="28"/>
        </w:rPr>
      </w:pPr>
      <w:r w:rsidRPr="00674BD4">
        <w:rPr>
          <w:rFonts w:ascii="Times New Roman" w:hAnsi="Times New Roman"/>
          <w:b/>
          <w:i/>
          <w:sz w:val="28"/>
          <w:szCs w:val="28"/>
        </w:rPr>
        <w:t xml:space="preserve">Чтение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восстанавливать текст из разрозненных абзацев или путем добавления выпущенных фрагментов.</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 xml:space="preserve">Письменная речь </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w:t>
      </w:r>
      <w:r w:rsidR="00EA1820" w:rsidRPr="00D62FAB">
        <w:rPr>
          <w:rFonts w:ascii="Times New Roman" w:hAnsi="Times New Roman"/>
          <w:sz w:val="28"/>
          <w:szCs w:val="28"/>
        </w:rPr>
        <w:lastRenderedPageBreak/>
        <w:t>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небольшие письменные высказывания с опорой на образец/ план.</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писать электронное письмо (</w:t>
      </w:r>
      <w:r w:rsidR="00EA1820" w:rsidRPr="009A2C00">
        <w:rPr>
          <w:rFonts w:ascii="Times New Roman" w:hAnsi="Times New Roman"/>
          <w:sz w:val="28"/>
          <w:szCs w:val="28"/>
          <w:lang w:val="en-US"/>
        </w:rPr>
        <w:t>e</w:t>
      </w:r>
      <w:r w:rsidR="00EA1820" w:rsidRPr="009A2C00">
        <w:rPr>
          <w:rFonts w:ascii="Times New Roman" w:hAnsi="Times New Roman"/>
          <w:sz w:val="28"/>
          <w:szCs w:val="28"/>
        </w:rPr>
        <w:t>-</w:t>
      </w:r>
      <w:r w:rsidR="00EA1820" w:rsidRPr="009A2C00">
        <w:rPr>
          <w:rFonts w:ascii="Times New Roman" w:hAnsi="Times New Roman"/>
          <w:sz w:val="28"/>
          <w:szCs w:val="28"/>
          <w:lang w:val="en-US"/>
        </w:rPr>
        <w:t>mail</w:t>
      </w:r>
      <w:r w:rsidR="00EA1820" w:rsidRPr="009A2C00">
        <w:rPr>
          <w:rFonts w:ascii="Times New Roman" w:hAnsi="Times New Roman"/>
          <w:sz w:val="28"/>
          <w:szCs w:val="28"/>
        </w:rPr>
        <w:t>) зарубежному другу в ответ на электронное письмо-стимул;</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составлять план/ тезисы устного или письменного сообщения; </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в письменном виде результаты проектной деятельности;</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навыки и средства оперирования ими</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Орфография и пунктуация</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писать изученные слова;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сравнивать и анализировать буквосочетания английского языка и их транскрипцию.</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Фонетическая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правильное ударение в изученных словах;</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коммуникативные типы предложений по их интонации;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предложение на смысловые группы;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выражать модальные значения, чувства и эмоции с помощью интонации;</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Лексическая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существующие в английском языке нормы лексической сочетаемости;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глаголы при помощи аффиксов </w:t>
      </w:r>
      <w:r w:rsidR="00EA1820" w:rsidRPr="00D62FAB">
        <w:rPr>
          <w:rFonts w:ascii="Times New Roman" w:hAnsi="Times New Roman"/>
          <w:i/>
          <w:sz w:val="28"/>
          <w:szCs w:val="28"/>
          <w:lang w:val="en-US"/>
        </w:rPr>
        <w:t>dis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mis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re</w:t>
      </w:r>
      <w:r w:rsidR="00EA1820" w:rsidRPr="00D62FAB">
        <w:rPr>
          <w:rFonts w:ascii="Times New Roman" w:hAnsi="Times New Roman"/>
          <w:sz w:val="28"/>
          <w:szCs w:val="28"/>
        </w:rPr>
        <w:t>-, -</w:t>
      </w:r>
      <w:r w:rsidR="00EA1820" w:rsidRPr="00D62FAB">
        <w:rPr>
          <w:rFonts w:ascii="Times New Roman" w:hAnsi="Times New Roman"/>
          <w:i/>
          <w:sz w:val="28"/>
          <w:szCs w:val="28"/>
          <w:lang w:val="en-US"/>
        </w:rPr>
        <w:t>i</w:t>
      </w:r>
      <w:r w:rsidR="00EA1820" w:rsidRPr="00D62FAB">
        <w:rPr>
          <w:rFonts w:ascii="Times New Roman" w:hAnsi="Times New Roman"/>
          <w:i/>
          <w:sz w:val="28"/>
          <w:szCs w:val="28"/>
        </w:rPr>
        <w:t>ze</w:t>
      </w:r>
      <w:r w:rsidR="00EA1820" w:rsidRPr="00D62FAB">
        <w:rPr>
          <w:rFonts w:ascii="Times New Roman" w:hAnsi="Times New Roman"/>
          <w:sz w:val="28"/>
          <w:szCs w:val="28"/>
        </w:rPr>
        <w:t>/-</w:t>
      </w:r>
      <w:r w:rsidR="00EA1820" w:rsidRPr="00D62FAB">
        <w:rPr>
          <w:rFonts w:ascii="Times New Roman" w:hAnsi="Times New Roman"/>
          <w:i/>
          <w:sz w:val="28"/>
          <w:szCs w:val="28"/>
        </w:rPr>
        <w:t>ise</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D62FAB">
        <w:rPr>
          <w:rFonts w:ascii="Times New Roman" w:hAnsi="Times New Roman"/>
          <w:sz w:val="28"/>
          <w:szCs w:val="28"/>
        </w:rPr>
        <w:t>имена</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существительные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суффиксов</w:t>
      </w:r>
      <w:r w:rsidR="00EA1820" w:rsidRPr="00D62FAB">
        <w:rPr>
          <w:rFonts w:ascii="Times New Roman" w:hAnsi="Times New Roman"/>
          <w:sz w:val="28"/>
          <w:szCs w:val="28"/>
          <w:lang w:val="en-US"/>
        </w:rPr>
        <w:t xml:space="preserve"> -</w:t>
      </w:r>
      <w:r w:rsidR="00EA1820" w:rsidRPr="00D62FAB">
        <w:rPr>
          <w:rFonts w:ascii="Times New Roman" w:hAnsi="Times New Roman"/>
          <w:i/>
          <w:sz w:val="28"/>
          <w:szCs w:val="28"/>
          <w:lang w:val="en-US"/>
        </w:rPr>
        <w:t>or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er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ist</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sion</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tion</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nce</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ence</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ment</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ity</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ness</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ship</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D62FAB">
        <w:rPr>
          <w:rFonts w:ascii="Times New Roman" w:hAnsi="Times New Roman"/>
          <w:sz w:val="28"/>
          <w:szCs w:val="28"/>
          <w:lang w:val="en-US"/>
        </w:rPr>
        <w:t xml:space="preserve">; </w:t>
      </w:r>
    </w:p>
    <w:p w:rsidR="00EA1820" w:rsidRPr="00CD78D2" w:rsidRDefault="009A2C00" w:rsidP="00D62FAB">
      <w:pPr>
        <w:tabs>
          <w:tab w:val="left" w:pos="993"/>
        </w:tabs>
        <w:spacing w:after="0" w:line="288" w:lineRule="auto"/>
        <w:jc w:val="both"/>
        <w:rPr>
          <w:rFonts w:ascii="Times New Roman" w:hAnsi="Times New Roman"/>
          <w:sz w:val="28"/>
          <w:szCs w:val="28"/>
          <w:lang w:val="en-US"/>
        </w:rPr>
      </w:pPr>
      <w:r w:rsidRPr="00CD78D2">
        <w:rPr>
          <w:rFonts w:ascii="Times New Roman" w:hAnsi="Times New Roman"/>
          <w:sz w:val="28"/>
          <w:szCs w:val="28"/>
          <w:lang w:val="en-US"/>
        </w:rPr>
        <w:tab/>
      </w:r>
      <w:r w:rsidR="00EA1820" w:rsidRPr="00D62FAB">
        <w:rPr>
          <w:rFonts w:ascii="Times New Roman" w:hAnsi="Times New Roman"/>
          <w:sz w:val="28"/>
          <w:szCs w:val="28"/>
        </w:rPr>
        <w:t>имена</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прилагательные</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аффиксов</w:t>
      </w:r>
      <w:r w:rsidR="00EA1820" w:rsidRPr="00CD78D2">
        <w:rPr>
          <w:rFonts w:ascii="Times New Roman" w:hAnsi="Times New Roman"/>
          <w:sz w:val="28"/>
          <w:szCs w:val="28"/>
          <w:lang w:val="en-US"/>
        </w:rPr>
        <w:t xml:space="preserve"> </w:t>
      </w:r>
      <w:r w:rsidR="00EA1820" w:rsidRPr="00D62FAB">
        <w:rPr>
          <w:rFonts w:ascii="Times New Roman" w:hAnsi="Times New Roman"/>
          <w:i/>
          <w:sz w:val="28"/>
          <w:szCs w:val="28"/>
          <w:lang w:val="en-US"/>
        </w:rPr>
        <w:t>inter</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ful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al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ic</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ian</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an</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ous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able</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ible</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less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ive</w:t>
      </w:r>
      <w:r w:rsidR="00EA1820" w:rsidRPr="00CD78D2">
        <w:rPr>
          <w:rFonts w:ascii="Times New Roman" w:hAnsi="Times New Roman"/>
          <w:sz w:val="28"/>
          <w:szCs w:val="28"/>
          <w:lang w:val="en-US"/>
        </w:rPr>
        <w:t>;</w:t>
      </w:r>
    </w:p>
    <w:p w:rsidR="00EA1820" w:rsidRPr="00D62FAB" w:rsidRDefault="009A2C00"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наречия при помощи суффикса -</w:t>
      </w:r>
      <w:r w:rsidR="00EA1820" w:rsidRPr="00D62FAB">
        <w:rPr>
          <w:rFonts w:ascii="Times New Roman" w:hAnsi="Times New Roman"/>
          <w:i/>
          <w:sz w:val="28"/>
          <w:szCs w:val="28"/>
          <w:lang w:val="en-US"/>
        </w:rPr>
        <w:t>ly</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00EA1820" w:rsidRPr="00D62FAB">
        <w:rPr>
          <w:rFonts w:ascii="Times New Roman" w:hAnsi="Times New Roman"/>
          <w:i/>
          <w:sz w:val="28"/>
          <w:szCs w:val="28"/>
          <w:lang w:val="en-US"/>
        </w:rPr>
        <w:t>un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im</w:t>
      </w:r>
      <w:r w:rsidR="00EA1820" w:rsidRPr="00D62FAB">
        <w:rPr>
          <w:rFonts w:ascii="Times New Roman" w:hAnsi="Times New Roman"/>
          <w:sz w:val="28"/>
          <w:szCs w:val="28"/>
        </w:rPr>
        <w:t>-/</w:t>
      </w:r>
      <w:r w:rsidR="00EA1820" w:rsidRPr="00D62FAB">
        <w:rPr>
          <w:rFonts w:ascii="Times New Roman" w:hAnsi="Times New Roman"/>
          <w:i/>
          <w:sz w:val="28"/>
          <w:szCs w:val="28"/>
          <w:lang w:val="en-US"/>
        </w:rPr>
        <w:t>in</w:t>
      </w:r>
      <w:r w:rsidR="00EA1820" w:rsidRPr="00D62FAB">
        <w:rPr>
          <w:rFonts w:ascii="Times New Roman" w:hAnsi="Times New Roman"/>
          <w:sz w:val="28"/>
          <w:szCs w:val="28"/>
        </w:rPr>
        <w:t>-;</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числительные при помощи суффиксов -</w:t>
      </w:r>
      <w:r w:rsidR="00EA1820" w:rsidRPr="00D62FAB">
        <w:rPr>
          <w:rFonts w:ascii="Times New Roman" w:hAnsi="Times New Roman"/>
          <w:i/>
          <w:sz w:val="28"/>
          <w:szCs w:val="28"/>
          <w:lang w:val="en-US"/>
        </w:rPr>
        <w:t>teen</w:t>
      </w:r>
      <w:r w:rsidR="00EA1820" w:rsidRPr="00D62FAB">
        <w:rPr>
          <w:rFonts w:ascii="Times New Roman" w:hAnsi="Times New Roman"/>
          <w:sz w:val="28"/>
          <w:szCs w:val="28"/>
        </w:rPr>
        <w:t>, -</w:t>
      </w:r>
      <w:r w:rsidR="00EA1820" w:rsidRPr="00D62FAB">
        <w:rPr>
          <w:rFonts w:ascii="Times New Roman" w:hAnsi="Times New Roman"/>
          <w:i/>
          <w:sz w:val="28"/>
          <w:szCs w:val="28"/>
          <w:lang w:val="en-US"/>
        </w:rPr>
        <w:t>ty</w:t>
      </w:r>
      <w:r w:rsidR="00EA1820" w:rsidRPr="00D62FAB">
        <w:rPr>
          <w:rFonts w:ascii="Times New Roman" w:hAnsi="Times New Roman"/>
          <w:sz w:val="28"/>
          <w:szCs w:val="28"/>
        </w:rPr>
        <w:t>; -</w:t>
      </w:r>
      <w:r w:rsidR="00EA1820" w:rsidRPr="00D62FAB">
        <w:rPr>
          <w:rFonts w:ascii="Times New Roman" w:hAnsi="Times New Roman"/>
          <w:i/>
          <w:sz w:val="28"/>
          <w:szCs w:val="28"/>
          <w:lang w:val="en-US"/>
        </w:rPr>
        <w:t>th</w:t>
      </w:r>
      <w:r w:rsidR="00EA1820" w:rsidRPr="00D62FAB">
        <w:rPr>
          <w:rFonts w:ascii="Times New Roman" w:hAnsi="Times New Roman"/>
          <w:sz w:val="28"/>
          <w:szCs w:val="28"/>
        </w:rPr>
        <w:t>.</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9A2C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EA1820" w:rsidRPr="009A2C00" w:rsidRDefault="00EA1820" w:rsidP="009A2C00">
      <w:pPr>
        <w:tabs>
          <w:tab w:val="left" w:pos="993"/>
        </w:tabs>
        <w:spacing w:after="0" w:line="288" w:lineRule="auto"/>
        <w:ind w:firstLine="708"/>
        <w:jc w:val="both"/>
        <w:rPr>
          <w:rFonts w:ascii="Times New Roman" w:hAnsi="Times New Roman"/>
          <w:sz w:val="28"/>
          <w:szCs w:val="28"/>
        </w:rPr>
      </w:pPr>
      <w:r w:rsidRPr="009A2C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наиболее распространенные фразовые глаголы;</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принадлежность слов к частям речи по аффиксам;</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A1820" w:rsidRPr="009A2C00">
        <w:rPr>
          <w:rFonts w:ascii="Times New Roman" w:hAnsi="Times New Roman"/>
          <w:sz w:val="28"/>
          <w:szCs w:val="28"/>
          <w:lang w:val="en-US"/>
        </w:rPr>
        <w:t>firstly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to</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begin</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with</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however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as</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for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me</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finally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last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etc</w:t>
      </w:r>
      <w:r w:rsidR="00EA1820" w:rsidRPr="009A2C00">
        <w:rPr>
          <w:rFonts w:ascii="Times New Roman" w:hAnsi="Times New Roman"/>
          <w:sz w:val="28"/>
          <w:szCs w:val="28"/>
        </w:rPr>
        <w:t>.);</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Грамматическая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It</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 xml:space="preserve">There + </w:t>
      </w:r>
      <w:r w:rsidR="00EA1820" w:rsidRPr="00D62FAB">
        <w:rPr>
          <w:rFonts w:ascii="Times New Roman" w:hAnsi="Times New Roman"/>
          <w:i/>
          <w:sz w:val="28"/>
          <w:szCs w:val="28"/>
          <w:lang w:val="en-US"/>
        </w:rPr>
        <w:t>to</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A1820" w:rsidRPr="00D62FAB">
        <w:rPr>
          <w:rFonts w:ascii="Times New Roman" w:hAnsi="Times New Roman"/>
          <w:i/>
          <w:sz w:val="28"/>
          <w:szCs w:val="28"/>
        </w:rPr>
        <w:t>and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but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or</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00EA1820" w:rsidRPr="00D62FAB">
        <w:rPr>
          <w:rFonts w:ascii="Times New Roman" w:hAnsi="Times New Roman"/>
          <w:i/>
          <w:sz w:val="28"/>
          <w:szCs w:val="28"/>
          <w:lang w:val="en-US"/>
        </w:rPr>
        <w:t>because</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if</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which</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what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where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how</w:t>
      </w:r>
      <w:r w:rsidR="00EA1820" w:rsidRPr="00D62FAB">
        <w:rPr>
          <w:rFonts w:ascii="Times New Roman" w:hAnsi="Times New Roman"/>
          <w:i/>
          <w:sz w:val="28"/>
          <w:szCs w:val="28"/>
        </w:rPr>
        <w: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why</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A1820" w:rsidRPr="00D62FAB" w:rsidRDefault="001465F3" w:rsidP="00D62FAB">
      <w:pPr>
        <w:tabs>
          <w:tab w:val="left" w:pos="993"/>
        </w:tabs>
        <w:spacing w:after="0" w:line="288" w:lineRule="auto"/>
        <w:jc w:val="both"/>
        <w:rPr>
          <w:rFonts w:ascii="Times New Roman" w:hAnsi="Times New Roman"/>
          <w:i/>
          <w:sz w:val="28"/>
          <w:szCs w:val="28"/>
          <w:lang w:val="en-US"/>
        </w:rPr>
      </w:pPr>
      <w:r>
        <w:rPr>
          <w:rFonts w:ascii="Times New Roman" w:hAnsi="Times New Roman"/>
          <w:sz w:val="28"/>
          <w:szCs w:val="28"/>
        </w:rPr>
        <w:lastRenderedPageBreak/>
        <w:tab/>
      </w:r>
      <w:r w:rsidR="00EA1820" w:rsidRPr="00D62FAB">
        <w:rPr>
          <w:rFonts w:ascii="Times New Roman" w:hAnsi="Times New Roman"/>
          <w:sz w:val="28"/>
          <w:szCs w:val="28"/>
        </w:rPr>
        <w:t>распознавать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употреблять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в</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речи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условные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предложения</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 – </w:t>
      </w:r>
      <w:r w:rsidR="00EA1820" w:rsidRPr="00D62FAB">
        <w:rPr>
          <w:rFonts w:ascii="Times New Roman" w:hAnsi="Times New Roman"/>
          <w:i/>
          <w:sz w:val="28"/>
          <w:szCs w:val="28"/>
          <w:lang w:val="en-US"/>
        </w:rPr>
        <w:t>If I see Jim, I’ll invite him to our school party</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i/>
          <w:sz w:val="28"/>
          <w:szCs w:val="28"/>
          <w:lang w:val="en-US"/>
        </w:rPr>
        <w:t xml:space="preserve"> </w:t>
      </w:r>
      <w:r w:rsidR="00EA1820" w:rsidRPr="00D62FAB">
        <w:rPr>
          <w:rFonts w:ascii="Times New Roman" w:hAnsi="Times New Roman"/>
          <w:sz w:val="28"/>
          <w:szCs w:val="28"/>
        </w:rPr>
        <w:t>нереального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II</w:t>
      </w:r>
      <w:r w:rsidR="00EA1820" w:rsidRPr="00D62FAB">
        <w:rPr>
          <w:rFonts w:ascii="Times New Roman" w:hAnsi="Times New Roman"/>
          <w:i/>
          <w:sz w:val="28"/>
          <w:szCs w:val="28"/>
          <w:lang w:val="en-US"/>
        </w:rPr>
        <w:t xml:space="preserve"> – If I were you, I would start learning French);</w:t>
      </w:r>
    </w:p>
    <w:p w:rsidR="00EA1820" w:rsidRPr="00D62FAB"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A1820" w:rsidRPr="00D62FAB">
        <w:rPr>
          <w:rFonts w:ascii="Times New Roman" w:hAnsi="Times New Roman"/>
          <w:i/>
          <w:sz w:val="28"/>
          <w:szCs w:val="28"/>
          <w:lang w:val="en-US"/>
        </w:rPr>
        <w:t>many</w:t>
      </w:r>
      <w:r w:rsidR="00EA1820" w:rsidRPr="00D62FAB">
        <w:rPr>
          <w:rFonts w:ascii="Times New Roman" w:hAnsi="Times New Roman"/>
          <w:sz w:val="28"/>
          <w:szCs w:val="28"/>
        </w:rPr>
        <w:t>/</w:t>
      </w:r>
      <w:r w:rsidR="00EA1820" w:rsidRPr="00D62FAB">
        <w:rPr>
          <w:rFonts w:ascii="Times New Roman" w:hAnsi="Times New Roman"/>
          <w:i/>
          <w:sz w:val="28"/>
          <w:szCs w:val="28"/>
          <w:lang w:val="en-US"/>
        </w:rPr>
        <w:t>much</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количественные и порядковые числительные;</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00EA1820" w:rsidRPr="00D62FAB">
        <w:rPr>
          <w:rFonts w:ascii="Times New Roman" w:hAnsi="Times New Roman"/>
          <w:i/>
          <w:sz w:val="28"/>
          <w:szCs w:val="28"/>
        </w:rPr>
        <w:t xml:space="preserve">, to be going to, </w:t>
      </w:r>
      <w:r w:rsidR="00EA1820" w:rsidRPr="00D62FAB">
        <w:rPr>
          <w:rFonts w:ascii="Times New Roman" w:hAnsi="Times New Roman"/>
          <w:sz w:val="28"/>
          <w:szCs w:val="28"/>
        </w:rPr>
        <w:t>Present Continuous</w:t>
      </w:r>
      <w:r w:rsidR="00EA1820" w:rsidRPr="00D62FAB">
        <w:rPr>
          <w:rFonts w:ascii="Times New Roman" w:hAnsi="Times New Roman"/>
          <w:i/>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модальные глаголы и их эквиваленты (</w:t>
      </w:r>
      <w:r w:rsidR="00EA1820" w:rsidRPr="00D62FAB">
        <w:rPr>
          <w:rFonts w:ascii="Times New Roman" w:hAnsi="Times New Roman"/>
          <w:i/>
          <w:sz w:val="28"/>
          <w:szCs w:val="28"/>
          <w:lang w:val="en-US"/>
        </w:rPr>
        <w:t>may</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can</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could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able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must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have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should</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глаголы в следующих формах страдательного залога: </w:t>
      </w:r>
      <w:r w:rsidR="00EA1820" w:rsidRPr="00D62FAB">
        <w:rPr>
          <w:rFonts w:ascii="Times New Roman" w:hAnsi="Times New Roman"/>
          <w:sz w:val="28"/>
          <w:szCs w:val="28"/>
          <w:lang w:val="en-US"/>
        </w:rPr>
        <w:t>Present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465F3">
        <w:rPr>
          <w:rFonts w:ascii="Times New Roman" w:hAnsi="Times New Roman"/>
          <w:sz w:val="28"/>
          <w:szCs w:val="28"/>
        </w:rPr>
        <w:t xml:space="preserve">распознавать сложноподчиненные предложения с придаточными: времени с союзом </w:t>
      </w:r>
      <w:r w:rsidR="00EA1820" w:rsidRPr="001465F3">
        <w:rPr>
          <w:rFonts w:ascii="Times New Roman" w:hAnsi="Times New Roman"/>
          <w:sz w:val="28"/>
          <w:szCs w:val="28"/>
          <w:lang w:val="en-US"/>
        </w:rPr>
        <w:t>since</w:t>
      </w:r>
      <w:r w:rsidR="00EA1820" w:rsidRPr="001465F3">
        <w:rPr>
          <w:rFonts w:ascii="Times New Roman" w:hAnsi="Times New Roman"/>
          <w:sz w:val="28"/>
          <w:szCs w:val="28"/>
        </w:rPr>
        <w:t xml:space="preserve">; цели с союзом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 xml:space="preserve">; условия с союзом </w:t>
      </w:r>
      <w:r w:rsidR="00EA1820" w:rsidRPr="001465F3">
        <w:rPr>
          <w:rFonts w:ascii="Times New Roman" w:hAnsi="Times New Roman"/>
          <w:sz w:val="28"/>
          <w:szCs w:val="28"/>
          <w:lang w:val="en-US"/>
        </w:rPr>
        <w:t>unless</w:t>
      </w:r>
      <w:r w:rsidR="00EA1820" w:rsidRPr="001465F3">
        <w:rPr>
          <w:rFonts w:ascii="Times New Roman" w:hAnsi="Times New Roman"/>
          <w:sz w:val="28"/>
          <w:szCs w:val="28"/>
        </w:rPr>
        <w:t xml:space="preserve">; определительными с союзами </w:t>
      </w:r>
      <w:r w:rsidR="00EA1820" w:rsidRPr="001465F3">
        <w:rPr>
          <w:rFonts w:ascii="Times New Roman" w:hAnsi="Times New Roman"/>
          <w:sz w:val="28"/>
          <w:szCs w:val="28"/>
          <w:lang w:val="en-US"/>
        </w:rPr>
        <w:t>who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which</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предложения с конструкциями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not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or</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nor</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предложения с конструкцией I wish;</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конструкции с глаголами на -ing: to love/hate doing something; Stop talking;</w:t>
      </w:r>
    </w:p>
    <w:p w:rsidR="00EA1820" w:rsidRPr="001465F3" w:rsidRDefault="001465F3"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1465F3">
        <w:rPr>
          <w:rFonts w:ascii="Times New Roman" w:hAnsi="Times New Roman"/>
          <w:sz w:val="28"/>
          <w:szCs w:val="28"/>
        </w:rPr>
        <w:t>распознавать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употреблять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в</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речи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конструкции</w:t>
      </w:r>
      <w:r w:rsidR="00EA1820" w:rsidRPr="001465F3">
        <w:rPr>
          <w:rFonts w:ascii="Times New Roman" w:hAnsi="Times New Roman"/>
          <w:sz w:val="28"/>
          <w:szCs w:val="28"/>
          <w:lang w:val="en-US"/>
        </w:rPr>
        <w:t xml:space="preserve"> It takes me …to do something; to look / feel / be happy;</w:t>
      </w:r>
    </w:p>
    <w:p w:rsidR="00EA1820" w:rsidRPr="001465F3"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1465F3">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во временных формах действительного залога: </w:t>
      </w:r>
      <w:r w:rsidR="00EA1820" w:rsidRPr="001465F3">
        <w:rPr>
          <w:rFonts w:ascii="Times New Roman" w:hAnsi="Times New Roman"/>
          <w:sz w:val="28"/>
          <w:szCs w:val="28"/>
          <w:lang w:val="en-US"/>
        </w:rPr>
        <w:t>Past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de-DE"/>
        </w:rPr>
        <w:t xml:space="preserve">Present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Continuous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Future</w:t>
      </w:r>
      <w:r w:rsidR="00EA1820" w:rsidRPr="001465F3">
        <w:rPr>
          <w:rFonts w:ascii="Times New Roman" w:hAnsi="Times New Roman"/>
          <w:sz w:val="28"/>
          <w:szCs w:val="28"/>
        </w:rPr>
        <w:t>-</w:t>
      </w:r>
      <w:r w:rsidR="00EA1820" w:rsidRPr="001465F3">
        <w:rPr>
          <w:rFonts w:ascii="Times New Roman" w:hAnsi="Times New Roman"/>
          <w:sz w:val="28"/>
          <w:szCs w:val="28"/>
          <w:lang w:val="en-US"/>
        </w:rPr>
        <w:t>in</w:t>
      </w:r>
      <w:r w:rsidR="00EA1820" w:rsidRPr="001465F3">
        <w:rPr>
          <w:rFonts w:ascii="Times New Roman" w:hAnsi="Times New Roman"/>
          <w:sz w:val="28"/>
          <w:szCs w:val="28"/>
        </w:rPr>
        <w:t>-</w:t>
      </w:r>
      <w:r w:rsidR="00EA1820" w:rsidRPr="001465F3">
        <w:rPr>
          <w:rFonts w:ascii="Times New Roman" w:hAnsi="Times New Roman"/>
          <w:sz w:val="28"/>
          <w:szCs w:val="28"/>
          <w:lang w:val="en-US"/>
        </w:rPr>
        <w:t>the</w:t>
      </w:r>
      <w:r w:rsidR="00EA1820" w:rsidRPr="001465F3">
        <w:rPr>
          <w:rFonts w:ascii="Times New Roman" w:hAnsi="Times New Roman"/>
          <w:sz w:val="28"/>
          <w:szCs w:val="28"/>
        </w:rPr>
        <w:t>-</w:t>
      </w:r>
      <w:r w:rsidR="00EA1820" w:rsidRPr="001465F3">
        <w:rPr>
          <w:rFonts w:ascii="Times New Roman" w:hAnsi="Times New Roman"/>
          <w:sz w:val="28"/>
          <w:szCs w:val="28"/>
          <w:lang w:val="en-US"/>
        </w:rPr>
        <w:t>Past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 формах страдательного залога Future Simple Passive, </w:t>
      </w:r>
      <w:r w:rsidR="00EA1820" w:rsidRPr="001465F3">
        <w:rPr>
          <w:rFonts w:ascii="Times New Roman" w:hAnsi="Times New Roman"/>
          <w:sz w:val="28"/>
          <w:szCs w:val="28"/>
          <w:lang w:val="en-US"/>
        </w:rPr>
        <w:t>Present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Passive;</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модальные глаголы </w:t>
      </w:r>
      <w:r w:rsidR="00EA1820" w:rsidRPr="001465F3">
        <w:rPr>
          <w:rFonts w:ascii="Times New Roman" w:hAnsi="Times New Roman"/>
          <w:sz w:val="28"/>
          <w:szCs w:val="28"/>
          <w:lang w:val="en-US"/>
        </w:rPr>
        <w:t>need</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shall</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might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would</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00EA1820" w:rsidRPr="001465F3">
        <w:rPr>
          <w:rFonts w:ascii="Times New Roman" w:hAnsi="Times New Roman"/>
          <w:sz w:val="28"/>
          <w:szCs w:val="28"/>
          <w:lang w:val="en-US"/>
        </w:rPr>
        <w:t>I</w:t>
      </w:r>
      <w:r w:rsidR="00EA1820" w:rsidRPr="001465F3">
        <w:rPr>
          <w:rFonts w:ascii="Times New Roman" w:hAnsi="Times New Roman"/>
          <w:sz w:val="28"/>
          <w:szCs w:val="28"/>
        </w:rPr>
        <w:t xml:space="preserve"> и </w:t>
      </w:r>
      <w:r w:rsidR="00EA1820" w:rsidRPr="001465F3">
        <w:rPr>
          <w:rFonts w:ascii="Times New Roman" w:hAnsi="Times New Roman"/>
          <w:sz w:val="28"/>
          <w:szCs w:val="28"/>
          <w:lang w:val="en-US"/>
        </w:rPr>
        <w:t>II</w:t>
      </w:r>
      <w:r w:rsidR="00EA1820" w:rsidRPr="001465F3">
        <w:rPr>
          <w:rFonts w:ascii="Times New Roman" w:hAnsi="Times New Roman"/>
          <w:sz w:val="28"/>
          <w:szCs w:val="28"/>
        </w:rPr>
        <w:t>, отглагольного существительного) без различения их функций и употреблять их в речи;</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словосочетания «Причастие </w:t>
      </w:r>
      <w:r w:rsidR="00EA1820" w:rsidRPr="001465F3">
        <w:rPr>
          <w:rFonts w:ascii="Times New Roman" w:hAnsi="Times New Roman"/>
          <w:sz w:val="28"/>
          <w:szCs w:val="28"/>
          <w:lang w:val="en-US"/>
        </w:rPr>
        <w:t>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playing</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child</w:t>
      </w:r>
      <w:r w:rsidR="00EA1820" w:rsidRPr="001465F3">
        <w:rPr>
          <w:rFonts w:ascii="Times New Roman" w:hAnsi="Times New Roman"/>
          <w:sz w:val="28"/>
          <w:szCs w:val="28"/>
        </w:rPr>
        <w:t xml:space="preserve">) и «Причастие </w:t>
      </w:r>
      <w:r w:rsidR="00EA1820" w:rsidRPr="001465F3">
        <w:rPr>
          <w:rFonts w:ascii="Times New Roman" w:hAnsi="Times New Roman"/>
          <w:sz w:val="28"/>
          <w:szCs w:val="28"/>
          <w:lang w:val="en-US"/>
        </w:rPr>
        <w:t>II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written</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poem</w:t>
      </w:r>
      <w:r w:rsidR="00EA1820" w:rsidRPr="001465F3">
        <w:rPr>
          <w:rFonts w:ascii="Times New Roman" w:hAnsi="Times New Roman"/>
          <w:sz w:val="28"/>
          <w:szCs w:val="28"/>
        </w:rPr>
        <w:t>).</w:t>
      </w:r>
    </w:p>
    <w:p w:rsidR="00EA1820" w:rsidRPr="00D62FAB" w:rsidRDefault="00EA1820" w:rsidP="001465F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Социокультурные знания и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представлять родную страну и культуру на английском языке;</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lastRenderedPageBreak/>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i/>
          <w:sz w:val="28"/>
          <w:szCs w:val="28"/>
          <w:lang w:eastAsia="ar-SA"/>
        </w:rPr>
        <w:tab/>
      </w:r>
      <w:r w:rsidR="00EA1820" w:rsidRPr="001465F3">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EA1820" w:rsidRPr="001465F3" w:rsidRDefault="001465F3" w:rsidP="00D62FAB">
      <w:pPr>
        <w:tabs>
          <w:tab w:val="left" w:pos="993"/>
        </w:tabs>
        <w:spacing w:after="0" w:line="288" w:lineRule="auto"/>
        <w:jc w:val="both"/>
        <w:rPr>
          <w:rFonts w:ascii="Times New Roman" w:hAnsi="Times New Roman"/>
          <w:b/>
          <w:sz w:val="28"/>
          <w:szCs w:val="28"/>
        </w:rPr>
      </w:pPr>
      <w:r w:rsidRPr="001465F3">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EA1820" w:rsidRPr="00D62FAB" w:rsidRDefault="00EA1820" w:rsidP="00674BD4">
      <w:pPr>
        <w:spacing w:after="0" w:line="288" w:lineRule="auto"/>
        <w:ind w:firstLine="708"/>
        <w:jc w:val="both"/>
        <w:rPr>
          <w:rFonts w:ascii="Times New Roman" w:eastAsia="Arial Unicode MS" w:hAnsi="Times New Roman"/>
          <w:b/>
          <w:sz w:val="28"/>
          <w:szCs w:val="28"/>
          <w:lang w:eastAsia="ar-SA"/>
        </w:rPr>
      </w:pPr>
      <w:r w:rsidRPr="00D62FAB">
        <w:rPr>
          <w:rFonts w:ascii="Times New Roman" w:eastAsia="Arial Unicode MS" w:hAnsi="Times New Roman"/>
          <w:b/>
          <w:sz w:val="28"/>
          <w:szCs w:val="28"/>
          <w:lang w:eastAsia="ar-SA"/>
        </w:rPr>
        <w:t>Компенсаторные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EA1820" w:rsidRDefault="001465F3" w:rsidP="00D62FAB">
      <w:pPr>
        <w:tabs>
          <w:tab w:val="left" w:pos="993"/>
        </w:tabs>
        <w:spacing w:after="0" w:line="288" w:lineRule="auto"/>
        <w:jc w:val="both"/>
        <w:rPr>
          <w:rFonts w:ascii="Times New Roman" w:eastAsia="Arial Unicode MS" w:hAnsi="Times New Roman"/>
          <w:i/>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r w:rsidR="00EA1820" w:rsidRPr="00D62FAB">
        <w:rPr>
          <w:rFonts w:ascii="Times New Roman" w:eastAsia="Arial Unicode MS" w:hAnsi="Times New Roman"/>
          <w:i/>
          <w:sz w:val="28"/>
          <w:szCs w:val="28"/>
          <w:lang w:eastAsia="ar-SA"/>
        </w:rPr>
        <w:t>.</w:t>
      </w:r>
    </w:p>
    <w:p w:rsidR="00EA1820" w:rsidRPr="00D62FAB" w:rsidRDefault="00EA1820" w:rsidP="001465F3">
      <w:pPr>
        <w:pStyle w:val="5"/>
      </w:pPr>
      <w:bookmarkStart w:id="41" w:name="_Toc409691632"/>
      <w:bookmarkStart w:id="42" w:name="_Toc410653957"/>
      <w:bookmarkStart w:id="43" w:name="_Toc414553139"/>
      <w:r w:rsidRPr="00D62FAB">
        <w:t>1.2.5.</w:t>
      </w:r>
      <w:r w:rsidR="001465F3">
        <w:t>4</w:t>
      </w:r>
      <w:r w:rsidRPr="00D62FAB">
        <w:t xml:space="preserve">. </w:t>
      </w:r>
      <w:r w:rsidR="000D0FCC">
        <w:t>История (</w:t>
      </w:r>
      <w:r w:rsidRPr="00D62FAB">
        <w:t>История России. Всеобщая история</w:t>
      </w:r>
      <w:r w:rsidR="000D0FCC">
        <w:t>)</w:t>
      </w:r>
      <w:r w:rsidRPr="00D62FAB">
        <w:t>.</w:t>
      </w:r>
    </w:p>
    <w:p w:rsidR="00EA1820" w:rsidRPr="00D62FAB" w:rsidRDefault="00EA1820" w:rsidP="001465F3">
      <w:pPr>
        <w:spacing w:after="0" w:line="288" w:lineRule="auto"/>
        <w:ind w:firstLine="708"/>
        <w:jc w:val="both"/>
        <w:rPr>
          <w:rFonts w:ascii="Times New Roman" w:hAnsi="Times New Roman"/>
          <w:sz w:val="28"/>
          <w:szCs w:val="28"/>
        </w:rPr>
      </w:pPr>
      <w:r w:rsidRPr="00674BD4">
        <w:rPr>
          <w:rFonts w:ascii="Times New Roman" w:hAnsi="Times New Roman"/>
          <w:sz w:val="28"/>
          <w:szCs w:val="28"/>
        </w:rPr>
        <w:t>Предметные результаты</w:t>
      </w:r>
      <w:r w:rsidRPr="00D62FAB">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A1820" w:rsidRPr="001465F3" w:rsidRDefault="00EA1820" w:rsidP="001465F3">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Древнего мира (5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наиболее значительным событиям и личностям древней истории.</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общественного строя древних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видеть проявления влияния античного искусства в окружающей среде;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История Средних веков. От Древней Руси к Российскому государству (VIII –XV вв.) (6 класс)</w:t>
      </w:r>
    </w:p>
    <w:p w:rsidR="00EA1820" w:rsidRPr="001465F3" w:rsidRDefault="00EA1820" w:rsidP="00D62FAB">
      <w:pPr>
        <w:spacing w:after="0" w:line="288" w:lineRule="auto"/>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 Средних веков.</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сравнивать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A1820" w:rsidRPr="001465F3" w:rsidRDefault="00EA1820" w:rsidP="00674BD4">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lastRenderedPageBreak/>
        <w:t>История Нового и Новейшего времени. Россия в XVI – ХХ веках (7–9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границах России и других государств,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информацию различных источников по отечественной и всеобщей истории Нового и Новейшего времени; </w:t>
      </w:r>
    </w:p>
    <w:p w:rsidR="00B73D64"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описание положения и образа жизни основных социальных групп в России и других странах в изучаемое время, памятников материальной и художественной культуры; </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рассказывать о значительных событиях и личностях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изучаемое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России и других стран в изучаемое время, сравнивать исторические ситуации и события;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w:t>
      </w:r>
    </w:p>
    <w:p w:rsidR="00EA1820" w:rsidRPr="00016010" w:rsidRDefault="00EA1820" w:rsidP="00CD78D2">
      <w:pPr>
        <w:spacing w:after="0" w:line="288" w:lineRule="auto"/>
        <w:ind w:firstLine="708"/>
        <w:jc w:val="both"/>
        <w:rPr>
          <w:rFonts w:ascii="Times New Roman" w:hAnsi="Times New Roman"/>
          <w:i/>
          <w:sz w:val="28"/>
          <w:szCs w:val="28"/>
        </w:rPr>
      </w:pPr>
      <w:r w:rsidRPr="00016010">
        <w:rPr>
          <w:rFonts w:ascii="Times New Roman" w:hAnsi="Times New Roman"/>
          <w:i/>
          <w:sz w:val="28"/>
          <w:szCs w:val="28"/>
        </w:rPr>
        <w:t>Выпускник получит возможность научиться: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сравнивать развитие России и других стран в изучаемое время время, объяснять, в чем заключались общие черты и особенности;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370D7F" w:rsidRDefault="00370D7F" w:rsidP="00D62FAB">
      <w:pPr>
        <w:pStyle w:val="4"/>
        <w:spacing w:before="0" w:line="288" w:lineRule="auto"/>
        <w:ind w:left="0"/>
        <w:jc w:val="both"/>
        <w:rPr>
          <w:szCs w:val="28"/>
        </w:rPr>
      </w:pPr>
      <w:bookmarkStart w:id="44" w:name="_Toc409691636"/>
      <w:bookmarkStart w:id="45" w:name="_Toc410653959"/>
      <w:bookmarkEnd w:id="41"/>
      <w:bookmarkEnd w:id="42"/>
      <w:bookmarkEnd w:id="43"/>
    </w:p>
    <w:p w:rsidR="00EA1820" w:rsidRPr="00D62FAB" w:rsidRDefault="00EA1820" w:rsidP="00370D7F">
      <w:pPr>
        <w:pStyle w:val="5"/>
      </w:pPr>
      <w:r w:rsidRPr="00D62FAB">
        <w:t>1.2.5.</w:t>
      </w:r>
      <w:r w:rsidR="000D0FCC">
        <w:t>5</w:t>
      </w:r>
      <w:r w:rsidRPr="00D62FAB">
        <w:t>. Обществознание</w:t>
      </w:r>
      <w:bookmarkEnd w:id="44"/>
      <w:bookmarkEnd w:id="45"/>
    </w:p>
    <w:p w:rsidR="00EA1820" w:rsidRPr="00D62FAB" w:rsidRDefault="00EA1820" w:rsidP="00674BD4">
      <w:pPr>
        <w:spacing w:after="0" w:line="288" w:lineRule="auto"/>
        <w:ind w:firstLine="708"/>
        <w:jc w:val="both"/>
        <w:rPr>
          <w:rFonts w:ascii="Times New Roman" w:hAnsi="Times New Roman"/>
          <w:b/>
          <w:sz w:val="28"/>
          <w:szCs w:val="28"/>
          <w:shd w:val="clear" w:color="auto" w:fill="FFFFFF"/>
        </w:rPr>
      </w:pPr>
      <w:r w:rsidRPr="00D62FAB">
        <w:rPr>
          <w:rFonts w:ascii="Times New Roman" w:hAnsi="Times New Roman"/>
          <w:b/>
          <w:bCs/>
          <w:sz w:val="28"/>
          <w:szCs w:val="28"/>
          <w:shd w:val="clear" w:color="auto" w:fill="FFFFFF"/>
        </w:rPr>
        <w:t>Человек. Деятельность человека</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о биологическом и социальном в человеке для характеристики его природы;</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и иллюстрировать конкретными примерами группы потребностей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основных видов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A1820" w:rsidRPr="00370D7F" w:rsidRDefault="00EA1820" w:rsidP="00D62FAB">
      <w:pPr>
        <w:spacing w:after="0" w:line="288" w:lineRule="auto"/>
        <w:jc w:val="both"/>
        <w:rPr>
          <w:rFonts w:ascii="Times New Roman" w:hAnsi="Times New Roman"/>
          <w:i/>
          <w:sz w:val="28"/>
          <w:szCs w:val="28"/>
        </w:rPr>
      </w:pPr>
      <w:r w:rsidRPr="00370D7F">
        <w:rPr>
          <w:rFonts w:ascii="Times New Roman" w:hAnsi="Times New Roman"/>
          <w:i/>
          <w:sz w:val="28"/>
          <w:szCs w:val="28"/>
        </w:rPr>
        <w:t>Выпускник получит возможность научиться: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роль деятельности в жизни человека и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EA1820" w:rsidRPr="00533627" w:rsidRDefault="00EA1820" w:rsidP="00674BD4">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lastRenderedPageBreak/>
        <w:t>Общество</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распознавать на основе приведенных данных основные типы обществ;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опасность международного терроризма.</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природы.</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Социальные нормы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социальных норм как регуляторов общественной жизни и поведения человека;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отдельные виды социальных норм;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нормы морали;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специфику норм права;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сравнивать нормы морали и права, выявлять их общие черты и особенности;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процесса социализации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отклоняющегося поведения;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описывать негативные последствия наиболее опасных форм отклоняющегося поведения.</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социальную значимость здорового образа жизни.</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Сфера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явления духовной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возрастания роли науки в современном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роль образования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уровни общего образования в России;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духовные ценности российского народа и выражать собственное отношение к ним;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необходимость непрерывного образования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религии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особенности искусства как формы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процессы создания, сохранения, трансляции и усвоения достижений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основные направления развития отечественной культуры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Социальная сфера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взаимодействие социальных общностей и групп;</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ведущие направления социальной политики Российского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выделять параметры, определяющие социальный статус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предписанных и достигаемых статусов;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основные социальные роли подростка;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процесс социальной мобильности;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межнациональные отношения в современном мире;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объяснять причины межнациональных конфликтов и основные пути их разрешения;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раскрывать на конкретных примерах основные функции семьи в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основные роли членов семьи;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понятия «равенство» и «социальная справедливость» с позиций историзма;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выражать и обосновывать собственную позицию по актуальным проблемам молодежи;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сфера жизни общества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политики в жизни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и сравнивать различные формы правления, иллюстрировать их примерами;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формам государственно-территориального устройства;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различные типы политических режимов, раскрывать их основные признаки;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на конкретных примерах основные черты и принципы демократии;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признаки политической партии, раскрывать их на конкретных примерах;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различные формы участия граждан в политической жизни.</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 xml:space="preserve">Выпускник получит возможность научиться: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соотносить различные оценки политических событий и процессов и делать обоснованные выводы.</w:t>
      </w:r>
    </w:p>
    <w:p w:rsidR="00EA1820" w:rsidRPr="00D64F61" w:rsidRDefault="00EA1820" w:rsidP="00D64F61">
      <w:pPr>
        <w:spacing w:after="0" w:line="288" w:lineRule="auto"/>
        <w:ind w:firstLine="708"/>
        <w:jc w:val="both"/>
        <w:rPr>
          <w:rFonts w:ascii="Times New Roman" w:hAnsi="Times New Roman"/>
          <w:b/>
          <w:i/>
          <w:sz w:val="28"/>
          <w:szCs w:val="28"/>
        </w:rPr>
      </w:pPr>
      <w:r w:rsidRPr="00D64F61">
        <w:rPr>
          <w:rFonts w:ascii="Times New Roman" w:hAnsi="Times New Roman"/>
          <w:b/>
          <w:i/>
          <w:sz w:val="28"/>
          <w:szCs w:val="28"/>
        </w:rPr>
        <w:t>Гражданин и государство</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порядок формирования органов государственной власти РФ;</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достижения российского народа;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и конкретизировать примерами смысл понятия «гражданство»;</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называть и иллюстрировать примерами основные права и свободы граждан, гарантированные Конституцией РФ;</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патриотической позиции в укреплении нашего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конституционные обязанности гражданина.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A1820" w:rsidRPr="00D843AB" w:rsidRDefault="00EA1820" w:rsidP="00D843AB">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Основы российского законодательства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систему российского законодательства;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особенности гражданской дееспособности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гражданские правоотношения;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смысл права на труд;</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трудового договора;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разъяснять на примерах особенности положения несовершеннолетних в трудовых отношениях;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права и обязанности супругов, родителей, детей;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особенности уголовного права и уголовных правоотношений;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виды преступлений и наказания за них;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специфику уголовной ответственности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связь права на образование и обязанности получить образование;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w:t>
      </w:r>
      <w:r w:rsidRPr="00D62FAB">
        <w:rPr>
          <w:rFonts w:ascii="Times New Roman" w:hAnsi="Times New Roman"/>
          <w:sz w:val="28"/>
          <w:szCs w:val="28"/>
        </w:rPr>
        <w:lastRenderedPageBreak/>
        <w:t>собственного поведения и поступков других людей с нормами поведения, установленными законом.</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правопорядка в обществе правовыми способами и средствами.</w:t>
      </w:r>
    </w:p>
    <w:p w:rsidR="00EA1820" w:rsidRPr="00D843AB" w:rsidRDefault="00EA1820" w:rsidP="00674BD4">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Экономика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проблему ограниченности экономических ресурсов;</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основных участников экономической деятельности: производителей и потребителей, предпри</w:t>
      </w:r>
      <w:r w:rsidR="00D843AB">
        <w:rPr>
          <w:rFonts w:ascii="Times New Roman" w:hAnsi="Times New Roman"/>
          <w:sz w:val="28"/>
          <w:szCs w:val="28"/>
        </w:rPr>
        <w:t>нимателей и наемных работников;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факторы, влияющие на производительность труда;</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характеризовать основные экономические системы, экономические явления и процессы, сравнивать их; </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систематизировать полученные данные об экономических системах;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конкретизировать примерами виды налогов;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функции денег и их роль в экономике;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социально-экономическую роль и функции предпринимательства;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w:t>
      </w:r>
      <w:r w:rsidRPr="00D62FAB">
        <w:rPr>
          <w:rFonts w:ascii="Times New Roman" w:hAnsi="Times New Roman"/>
          <w:sz w:val="28"/>
          <w:szCs w:val="28"/>
        </w:rPr>
        <w:lastRenderedPageBreak/>
        <w:t>поведения участников экономической деятельности; оценивать этические нормы трудовой и предпринимательской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экономику семьи; анализировать структуру семейного бюджета;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обосновывать связь профессионализма и жизненного успеха.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A1820" w:rsidRPr="00D62FAB" w:rsidRDefault="00EA1820" w:rsidP="00CD78D2">
      <w:pPr>
        <w:pStyle w:val="5"/>
      </w:pPr>
      <w:bookmarkStart w:id="46" w:name="_Toc409691637"/>
      <w:bookmarkStart w:id="47" w:name="_Toc410653960"/>
      <w:r w:rsidRPr="00D62FAB">
        <w:t>1.2.5.</w:t>
      </w:r>
      <w:r w:rsidR="000D0FCC">
        <w:t>6</w:t>
      </w:r>
      <w:r w:rsidRPr="00D62FAB">
        <w:t>. География</w:t>
      </w:r>
      <w:bookmarkEnd w:id="46"/>
      <w:bookmarkEnd w:id="47"/>
    </w:p>
    <w:p w:rsidR="00EA1820" w:rsidRPr="00674BD4" w:rsidRDefault="00EA1820" w:rsidP="00CD78D2">
      <w:pPr>
        <w:spacing w:after="0" w:line="288" w:lineRule="auto"/>
        <w:ind w:firstLine="708"/>
        <w:jc w:val="both"/>
        <w:rPr>
          <w:rFonts w:ascii="Times New Roman" w:hAnsi="Times New Roman"/>
          <w:i/>
          <w:sz w:val="28"/>
          <w:szCs w:val="28"/>
        </w:rPr>
      </w:pPr>
      <w:r w:rsidRPr="00674BD4">
        <w:rPr>
          <w:rFonts w:ascii="Times New Roman" w:hAnsi="Times New Roman"/>
          <w:i/>
          <w:sz w:val="28"/>
          <w:szCs w:val="28"/>
        </w:rPr>
        <w:t>Выпускник научится:</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00EA1820" w:rsidRPr="00D62FAB">
        <w:rPr>
          <w:rFonts w:ascii="Times New Roman" w:hAnsi="Times New Roman"/>
          <w:sz w:val="28"/>
          <w:szCs w:val="28"/>
        </w:rPr>
        <w:lastRenderedPageBreak/>
        <w:t>противоречивую географическую информацию, представленную в одном или нескольких источниках;</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описывать по карте положение и взаиморасположение географических объектов;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объяснять особенности компонентов природы отдельных территорий;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взаимодействия природы и общества в пределах отдельных территорий;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особенности компонентов природы отдельных частей страны;</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A1820" w:rsidRPr="00D62FAB"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об особенно</w:t>
      </w:r>
      <w:r>
        <w:rPr>
          <w:rFonts w:ascii="Times New Roman" w:hAnsi="Times New Roman"/>
          <w:sz w:val="28"/>
          <w:szCs w:val="28"/>
        </w:rPr>
        <w:t xml:space="preserve">стях компонентов природы России </w:t>
      </w:r>
      <w:r w:rsidR="00EA1820" w:rsidRPr="00D62FAB">
        <w:rPr>
          <w:rFonts w:ascii="Times New Roman" w:hAnsi="Times New Roman"/>
          <w:sz w:val="28"/>
          <w:szCs w:val="28"/>
        </w:rPr>
        <w:t>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погоду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расовые отличия разных народов мира;</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характеристику рельефа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уметь выделять в записках путешественников географические особенности территории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место и роль России в мировом хозяйстве.</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Выпускник получит возможность научиться: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создавать простейшие географические карты различного содержания;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моделировать географические объекты и явления;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ориентироваться на местности: в мегаполисе и в природе;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наносить на контурные карты основные формы рельефа;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характеристику климата своей области (края, республики);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показывать на карте артезианские бассейны и области распространения многолетней мерзлоты;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ситуацию на рынке труда и ее динамику;</w:t>
      </w:r>
    </w:p>
    <w:p w:rsidR="00EA1820" w:rsidRPr="00281A6C"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различия в обеспеченности трудовыми ресурсами отдельных регионов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обосновывать возможные пути решения проблем развития хозяйства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выбирать критерии для сравнения, сопоставления, места страны в мировой экономике;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возможности России в решении современных глобальных проблем человечества;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социально-экономическое положение и перспективы развития России.</w:t>
      </w:r>
    </w:p>
    <w:p w:rsidR="00EA1820" w:rsidRPr="00D62FAB" w:rsidRDefault="00EA1820" w:rsidP="00281A6C">
      <w:pPr>
        <w:pStyle w:val="5"/>
      </w:pPr>
      <w:bookmarkStart w:id="48" w:name="_Toc409691638"/>
      <w:bookmarkStart w:id="49" w:name="_Toc410653961"/>
      <w:r w:rsidRPr="00D62FAB">
        <w:t>1.2.5.</w:t>
      </w:r>
      <w:r w:rsidR="000D0FCC">
        <w:t>7</w:t>
      </w:r>
      <w:r w:rsidRPr="00D62FAB">
        <w:t>. Математика</w:t>
      </w:r>
      <w:bookmarkEnd w:id="48"/>
      <w:bookmarkEnd w:id="49"/>
      <w:r w:rsidRPr="00D62FAB">
        <w:t xml:space="preserve"> </w:t>
      </w:r>
    </w:p>
    <w:p w:rsidR="00EA1820" w:rsidRPr="00BF6B30" w:rsidRDefault="00281A6C" w:rsidP="00BF6B30">
      <w:pPr>
        <w:rPr>
          <w:rFonts w:ascii="Times New Roman" w:hAnsi="Times New Roman"/>
          <w:i/>
          <w:sz w:val="28"/>
          <w:szCs w:val="28"/>
        </w:rPr>
      </w:pPr>
      <w:r>
        <w:tab/>
      </w:r>
      <w:r w:rsidR="00EA1820" w:rsidRPr="00BF6B30">
        <w:rPr>
          <w:rFonts w:ascii="Times New Roman" w:hAnsi="Times New Roman"/>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BF6B30">
        <w:rPr>
          <w:rFonts w:ascii="Times New Roman" w:hAnsi="Times New Roman"/>
          <w:i/>
          <w:sz w:val="28"/>
          <w:szCs w:val="28"/>
        </w:rPr>
        <w:t>:</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2"/>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логически некорректные высказывания.</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Числа</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рациональные числа</w:t>
      </w:r>
      <w:r w:rsidR="00EA1820" w:rsidRPr="00D62FAB">
        <w:rPr>
          <w:rFonts w:ascii="Times New Roman" w:hAnsi="Times New Roman"/>
          <w:b/>
          <w:sz w:val="28"/>
          <w:szCs w:val="28"/>
        </w:rPr>
        <w:t>.</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Статистика и теория вероятностей</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Представлять данные в виде таблиц, диаграмм, </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w:t>
      </w:r>
    </w:p>
    <w:p w:rsidR="00EA1820" w:rsidRPr="00281A6C" w:rsidRDefault="00EA1820" w:rsidP="00D62FAB">
      <w:pPr>
        <w:spacing w:after="0" w:line="288" w:lineRule="auto"/>
        <w:jc w:val="both"/>
        <w:rPr>
          <w:rFonts w:ascii="Times New Roman" w:hAnsi="Times New Roman"/>
          <w:b/>
          <w:bCs/>
          <w:i/>
          <w:sz w:val="28"/>
          <w:szCs w:val="28"/>
        </w:rPr>
      </w:pPr>
      <w:r w:rsidRPr="00281A6C">
        <w:rPr>
          <w:rFonts w:ascii="Times New Roman" w:hAnsi="Times New Roman"/>
          <w:b/>
          <w:bCs/>
          <w:i/>
          <w:sz w:val="28"/>
          <w:szCs w:val="28"/>
        </w:rPr>
        <w:t>Текстовые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A1820" w:rsidRPr="00D62FAB" w:rsidRDefault="00281A6C" w:rsidP="00281A6C">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w:t>
      </w:r>
      <w:r>
        <w:rPr>
          <w:rFonts w:ascii="Times New Roman" w:hAnsi="Times New Roman"/>
          <w:sz w:val="28"/>
          <w:szCs w:val="28"/>
        </w:rPr>
        <w:t xml:space="preserve">суждение </w:t>
      </w:r>
      <w:r w:rsidR="00EA1820" w:rsidRPr="00D62FAB">
        <w:rPr>
          <w:rFonts w:ascii="Times New Roman" w:hAnsi="Times New Roman"/>
          <w:sz w:val="28"/>
          <w:szCs w:val="28"/>
        </w:rPr>
        <w:t>строится от условия к требованию или от требования к условию;</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выдвигать гипотезы о возможных предельных значениях искомых величин в задаче</w:t>
      </w:r>
      <w:r w:rsidR="00EA1820" w:rsidRPr="00D62FAB" w:rsidDel="00681BB7">
        <w:rPr>
          <w:rFonts w:ascii="Times New Roman" w:hAnsi="Times New Roman"/>
          <w:sz w:val="28"/>
          <w:szCs w:val="28"/>
        </w:rPr>
        <w:t xml:space="preserve"> </w:t>
      </w:r>
      <w:r w:rsidR="00EA1820" w:rsidRPr="00D62FAB">
        <w:rPr>
          <w:rFonts w:ascii="Times New Roman" w:hAnsi="Times New Roman"/>
          <w:sz w:val="28"/>
          <w:szCs w:val="28"/>
        </w:rPr>
        <w:t xml:space="preserve"> (делать прикидку)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Наглядная геометрия</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Геометрические фигуры</w:t>
      </w:r>
    </w:p>
    <w:p w:rsidR="00EA1820" w:rsidRPr="00D62FAB" w:rsidRDefault="00281A6C" w:rsidP="00D62FAB">
      <w:pPr>
        <w:tabs>
          <w:tab w:val="left" w:pos="0"/>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фигура,</w:t>
      </w:r>
      <w:r w:rsidR="00EA1820" w:rsidRPr="00D62FAB" w:rsidDel="0046087C">
        <w:rPr>
          <w:rFonts w:ascii="Times New Roman" w:hAnsi="Times New Roman"/>
          <w:b/>
          <w:bCs/>
          <w:sz w:val="28"/>
          <w:szCs w:val="28"/>
        </w:rPr>
        <w:t xml:space="preserve"> </w:t>
      </w:r>
      <w:r w:rsidR="00EA1820" w:rsidRPr="00D62FAB">
        <w:rPr>
          <w:rFonts w:ascii="Times New Roman" w:hAnsi="Times New Roman"/>
          <w:bCs/>
          <w:sz w:val="28"/>
          <w:szCs w:val="28"/>
        </w:rPr>
        <w:t>т</w:t>
      </w:r>
      <w:r w:rsidR="00EA1820" w:rsidRPr="00D62FAB">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00EA1820" w:rsidRPr="00D62FAB">
        <w:rPr>
          <w:rFonts w:ascii="Times New Roman" w:hAnsi="Times New Roman"/>
          <w:sz w:val="28"/>
          <w:szCs w:val="28"/>
          <w:lang w:eastAsia="ru-RU"/>
        </w:rPr>
        <w:t>Изображать изучаемые фигуры от руки и с помощью линейки и циркуля.</w:t>
      </w:r>
    </w:p>
    <w:p w:rsidR="00EA1820" w:rsidRPr="00281A6C" w:rsidRDefault="00EA1820" w:rsidP="00D62FAB">
      <w:pPr>
        <w:tabs>
          <w:tab w:val="left" w:pos="0"/>
          <w:tab w:val="left" w:pos="993"/>
        </w:tabs>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практические задачи с применением простейших свойств фигур.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Измерения и вычисления</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вычислять площади прямоугольников. </w:t>
      </w:r>
    </w:p>
    <w:p w:rsidR="00EA1820" w:rsidRPr="00ED79EF" w:rsidRDefault="00EA1820" w:rsidP="00D62FAB">
      <w:pPr>
        <w:spacing w:after="0" w:line="288" w:lineRule="auto"/>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D62FAB" w:rsidRDefault="00ED79EF" w:rsidP="00ED79EF">
      <w:pPr>
        <w:tabs>
          <w:tab w:val="left" w:pos="0"/>
          <w:tab w:val="left" w:pos="993"/>
        </w:tabs>
        <w:spacing w:after="0" w:line="288" w:lineRule="auto"/>
        <w:ind w:left="708"/>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прямоугольников;</w:t>
      </w:r>
    </w:p>
    <w:p w:rsidR="00EA1820" w:rsidRPr="00D62FAB" w:rsidRDefault="00ED79EF" w:rsidP="00D62FAB">
      <w:pPr>
        <w:tabs>
          <w:tab w:val="left" w:pos="0"/>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История математики</w:t>
      </w:r>
    </w:p>
    <w:p w:rsidR="00EA1820" w:rsidRPr="00D62FAB" w:rsidRDefault="00ED79EF" w:rsidP="00D62FAB">
      <w:pPr>
        <w:tabs>
          <w:tab w:val="left" w:pos="34"/>
          <w:tab w:val="left" w:pos="993"/>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D62FAB" w:rsidRDefault="00ED79EF"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BF6B30" w:rsidRDefault="00EA1820" w:rsidP="00BF6B30">
      <w:pPr>
        <w:ind w:firstLine="708"/>
        <w:rPr>
          <w:rFonts w:ascii="Times New Roman" w:hAnsi="Times New Roman"/>
          <w:i/>
          <w:sz w:val="28"/>
          <w:szCs w:val="28"/>
        </w:rPr>
      </w:pPr>
      <w:bookmarkStart w:id="50" w:name="_Toc284662720"/>
      <w:bookmarkStart w:id="51" w:name="_Toc284663346"/>
      <w:r w:rsidRPr="00BF6B30">
        <w:rPr>
          <w:rFonts w:ascii="Times New Roman" w:hAnsi="Times New Roman"/>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b/>
          <w:i/>
          <w:sz w:val="28"/>
          <w:szCs w:val="28"/>
        </w:rPr>
        <w:t>Элементы теории множеств и математической логики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w:t>
      </w:r>
      <w:r w:rsidR="00EA1820" w:rsidRPr="00ED79EF">
        <w:rPr>
          <w:rStyle w:val="af3"/>
          <w:rFonts w:ascii="Times New Roman" w:hAnsi="Times New Roman"/>
          <w:sz w:val="28"/>
          <w:szCs w:val="28"/>
        </w:rPr>
        <w:footnoteReference w:id="3"/>
      </w:r>
      <w:r w:rsidR="00EA1820" w:rsidRPr="00ED79E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распознавать логически некорректные высказывания; </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строить цепочки умозаключений на основе использования правил логики.</w:t>
      </w:r>
    </w:p>
    <w:p w:rsidR="00EA1820" w:rsidRPr="00D62FAB" w:rsidRDefault="00EA1820" w:rsidP="00ED79EF">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понимать и объяснять смысл позиционной записи натурального 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округление рациональных чисел с заданной точностью;</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упорядочивать числа, записанные в виде обыкновенных и десятичных дробей;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находить НОД и НОК чисел и использовать их при решении зада;.</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оперировать понятием модуль числа, геометрическая интерпретация модуля числа.</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 xml:space="preserve">Уравнения и неравенства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Статистика и теория вероятностей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информацию, </w:t>
      </w:r>
      <w:r w:rsidR="00EA1820" w:rsidRPr="00ED79EF">
        <w:rPr>
          <w:rStyle w:val="dash041e0431044b0447043d044b0439char1"/>
          <w:sz w:val="28"/>
          <w:szCs w:val="28"/>
        </w:rPr>
        <w:t>представленную в таблицах, на диаграммах</w:t>
      </w:r>
      <w:r w:rsidR="00EA1820" w:rsidRPr="00ED79EF">
        <w:rPr>
          <w:rFonts w:ascii="Times New Roman" w:hAnsi="Times New Roman"/>
          <w:sz w:val="28"/>
          <w:szCs w:val="28"/>
        </w:rPr>
        <w:t>;</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таблицы, строить диаграммы на основе данных.</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интерпретировать и преобразовывать информацию, </w:t>
      </w:r>
      <w:r w:rsidR="00EA1820" w:rsidRPr="00ED79EF">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Текстовые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простые и сложные задачи разных типов, а также задачи повышенной трудности;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моделировать рассуждения при поиске решения задач с помощью граф-схемы;</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выделять этапы решения задачи и содержание каждого этапа;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решать разнообразные задачи «на части», </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ED79EF">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задачи на движение по реке, рассматривая разные системы отсчета.</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Наглядная геометрия</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Геометрические фигуры</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изображать изучаемые фигуры от руки и с помощью компьютерных инструментов.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Измерения и вычисления</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вычислять площади прямоугольников, квадратов, объёмы прямоугольных параллелепипедов, кубов.</w:t>
      </w:r>
    </w:p>
    <w:p w:rsidR="00EA1820" w:rsidRPr="00ED79EF"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ED79EF">
        <w:rPr>
          <w:rFonts w:ascii="Times New Roman" w:hAnsi="Times New Roman"/>
          <w:i/>
          <w:sz w:val="28"/>
          <w:szCs w:val="28"/>
        </w:rPr>
        <w:t>В повседневной жизни и при изучении других предметов:</w:t>
      </w:r>
    </w:p>
    <w:p w:rsidR="00EA1820" w:rsidRPr="00B35FDB" w:rsidRDefault="00B35FDB" w:rsidP="00B35FDB">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оценивать размеры реальных объектов окружающего мира.</w:t>
      </w:r>
    </w:p>
    <w:p w:rsidR="00EA1820" w:rsidRPr="00B35FDB" w:rsidRDefault="00EA1820" w:rsidP="00B35FDB">
      <w:pPr>
        <w:spacing w:after="0" w:line="288" w:lineRule="auto"/>
        <w:ind w:firstLine="708"/>
        <w:jc w:val="both"/>
        <w:rPr>
          <w:rFonts w:ascii="Times New Roman" w:hAnsi="Times New Roman"/>
          <w:b/>
          <w:bCs/>
          <w:i/>
          <w:sz w:val="28"/>
          <w:szCs w:val="28"/>
        </w:rPr>
      </w:pPr>
      <w:r w:rsidRPr="00B35FDB">
        <w:rPr>
          <w:rFonts w:ascii="Times New Roman" w:hAnsi="Times New Roman"/>
          <w:b/>
          <w:bCs/>
          <w:i/>
          <w:sz w:val="28"/>
          <w:szCs w:val="28"/>
        </w:rPr>
        <w:t>История математики</w:t>
      </w:r>
    </w:p>
    <w:p w:rsidR="00EA1820" w:rsidRPr="00B35FDB" w:rsidRDefault="00EA1820" w:rsidP="00B35FDB">
      <w:pPr>
        <w:pStyle w:val="a8"/>
        <w:spacing w:line="288" w:lineRule="auto"/>
        <w:ind w:left="0" w:firstLine="708"/>
        <w:jc w:val="both"/>
        <w:rPr>
          <w:rFonts w:ascii="Times New Roman" w:hAnsi="Times New Roman"/>
          <w:sz w:val="28"/>
          <w:szCs w:val="28"/>
        </w:rPr>
      </w:pPr>
      <w:r w:rsidRPr="00B35FD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D62FAB" w:rsidRDefault="00EA1820" w:rsidP="00D62FAB">
      <w:pPr>
        <w:pStyle w:val="3"/>
        <w:spacing w:before="0" w:beforeAutospacing="0" w:after="0" w:afterAutospacing="0" w:line="288" w:lineRule="auto"/>
        <w:jc w:val="both"/>
        <w:rPr>
          <w:sz w:val="28"/>
          <w:szCs w:val="28"/>
        </w:rPr>
      </w:pPr>
    </w:p>
    <w:p w:rsidR="00EA1820" w:rsidRPr="00BF6B30" w:rsidRDefault="00EA1820" w:rsidP="00BF6B30">
      <w:pPr>
        <w:rPr>
          <w:rFonts w:ascii="Times New Roman" w:hAnsi="Times New Roman"/>
          <w:i/>
          <w:sz w:val="28"/>
          <w:szCs w:val="28"/>
        </w:rPr>
      </w:pPr>
      <w:bookmarkStart w:id="52" w:name="_Toc284662721"/>
      <w:bookmarkStart w:id="53" w:name="_Toc284663347"/>
      <w:r w:rsidRPr="00BF6B30">
        <w:rPr>
          <w:rFonts w:ascii="Times New Roman" w:hAnsi="Times New Roman"/>
          <w:i/>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EA1820" w:rsidRPr="00B35FDB" w:rsidRDefault="00EA1820" w:rsidP="00B35FDB">
      <w:pPr>
        <w:spacing w:after="0" w:line="288" w:lineRule="auto"/>
        <w:ind w:firstLine="708"/>
        <w:jc w:val="both"/>
        <w:rPr>
          <w:rFonts w:ascii="Times New Roman" w:hAnsi="Times New Roman"/>
          <w:i/>
          <w:sz w:val="28"/>
          <w:szCs w:val="28"/>
        </w:rPr>
      </w:pPr>
      <w:r w:rsidRPr="00B35FDB">
        <w:rPr>
          <w:rFonts w:ascii="Times New Roman" w:hAnsi="Times New Roman"/>
          <w:b/>
          <w:i/>
          <w:sz w:val="28"/>
          <w:szCs w:val="28"/>
        </w:rPr>
        <w:t>Элементы теории множеств и математической логики</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4"/>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D62FAB" w:rsidRDefault="00B35FDB"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определение, аксиома, теорема, доказательство;</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 контрпримеры для подтвержнения своих высказываний.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при выполнении вычислений;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значение квадратного корня из положительного целого числа; </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рациональные и иррациональные 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числа.</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Тождественные преобразования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понимать смысл записи числа в стандартном виде; </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понятием «стандартная запись числа».</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Уравнения и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справедливость числовых равенств и неравенств;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линейные неравенства и несложные неравенства, сводящиеся к линейным;</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системы несложных линейных уравнений, неравенств;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является ли данное число решением уравнения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квадратные уравнения по формуле корней квадратного уравнения;</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решения неравенств и их систем на числовой прямой.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значение функции по заданному значению аргумента; </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находить значение аргумента по заданному значению функции в несложных ситуациях;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 линейной функции;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приближённые значения координат точки пересечения графиков функций;</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EA1820" w:rsidRPr="001265C4"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 xml:space="preserve">Статистика и теория вероятностей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простейшие комбинаторные задачи методом прямого и организованного перебора;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данные в виде таблиц, диаграмм, графиков;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 графика;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w:t>
      </w:r>
      <w:r w:rsidR="00EA1820" w:rsidRPr="00D62FAB">
        <w:rPr>
          <w:rStyle w:val="dash041e0431044b0447043d044b0439char1"/>
          <w:sz w:val="28"/>
          <w:szCs w:val="28"/>
        </w:rPr>
        <w:t>основные статистические характеристики числовых наборов;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события в простейших случаях;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закона больших чисел в массовых явлениях.</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количество возможных вариантов методом перебора;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практически достоверных и маловероятных событий;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сравнивать </w:t>
      </w:r>
      <w:r w:rsidR="00EA1820" w:rsidRPr="00D62FAB">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00EA1820" w:rsidRPr="00D62FAB">
        <w:rPr>
          <w:rFonts w:ascii="Times New Roman" w:hAnsi="Times New Roman"/>
          <w:sz w:val="28"/>
          <w:szCs w:val="28"/>
        </w:rPr>
        <w:t xml:space="preserve">;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несложных ситуациях.</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Текстовые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B05178" w:rsidRDefault="00B05178"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фигуры</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геометрических фигур;</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извлекать информацию о геометрических фигурах, представленную на чертежах в явном виде;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A1820" w:rsidRPr="00D62FAB"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на нахождение геометрических величин по образцам или алгоритмам. </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lastRenderedPageBreak/>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Отношения</w:t>
      </w:r>
    </w:p>
    <w:p w:rsidR="00EA1820" w:rsidRPr="00D62FAB" w:rsidRDefault="00B05178" w:rsidP="00D62FAB">
      <w:pPr>
        <w:tabs>
          <w:tab w:val="left" w:pos="34"/>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00EA1820" w:rsidRPr="00D62FAB">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D62FAB">
        <w:rPr>
          <w:rFonts w:ascii="Times New Roman" w:hAnsi="Times New Roman"/>
          <w:sz w:val="28"/>
          <w:szCs w:val="28"/>
        </w:rPr>
        <w:t>использовать отношения для решения простейших задач, возникающих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Измерения и вычисления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65C4" w:rsidRDefault="00B05178"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A1820" w:rsidRPr="001265C4" w:rsidRDefault="001265C4"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B05178">
        <w:rPr>
          <w:rFonts w:ascii="Times New Roman" w:hAnsi="Times New Roman"/>
          <w:b/>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построения</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выполнять простейшие построения на местности, необходимые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преобразования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фигуру, симметричную данной фигуре относительно оси и точки.</w:t>
      </w:r>
    </w:p>
    <w:p w:rsidR="00EA1820" w:rsidRPr="00D62FAB" w:rsidRDefault="00B05178" w:rsidP="00D62FAB">
      <w:pPr>
        <w:tabs>
          <w:tab w:val="left" w:pos="1134"/>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движение объектов в окружающем мире;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симметричные фигуры в окружающем мире.</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lastRenderedPageBreak/>
        <w:t>Векторы и 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вектор, сумма векторов</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произведение вектора на число,</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приближённо координаты точки по её изображению на координатной плоскости.</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История математики</w:t>
      </w:r>
    </w:p>
    <w:p w:rsid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D62FAB" w:rsidRDefault="00EA1820" w:rsidP="00D62FAB">
      <w:pPr>
        <w:tabs>
          <w:tab w:val="left" w:pos="34"/>
          <w:tab w:val="left" w:pos="1134"/>
        </w:tabs>
        <w:spacing w:after="0" w:line="288" w:lineRule="auto"/>
        <w:jc w:val="both"/>
        <w:rPr>
          <w:rFonts w:ascii="Times New Roman" w:hAnsi="Times New Roman"/>
          <w:sz w:val="28"/>
          <w:szCs w:val="28"/>
          <w:lang w:eastAsia="ru-RU"/>
        </w:rPr>
      </w:pPr>
      <w:r w:rsidRPr="00D62FAB">
        <w:rPr>
          <w:rFonts w:ascii="Times New Roman" w:hAnsi="Times New Roman"/>
          <w:sz w:val="28"/>
          <w:szCs w:val="28"/>
        </w:rPr>
        <w:t>понимать роль математики в развитии России.</w:t>
      </w:r>
    </w:p>
    <w:p w:rsidR="002E70B3" w:rsidRDefault="00EA1820" w:rsidP="002E70B3">
      <w:pPr>
        <w:spacing w:after="0" w:line="288" w:lineRule="auto"/>
        <w:ind w:firstLine="708"/>
        <w:jc w:val="both"/>
        <w:rPr>
          <w:rFonts w:ascii="Times New Roman" w:hAnsi="Times New Roman"/>
          <w:b/>
          <w:bCs/>
          <w:i/>
          <w:sz w:val="28"/>
          <w:szCs w:val="28"/>
        </w:rPr>
      </w:pPr>
      <w:r w:rsidRPr="002E70B3">
        <w:rPr>
          <w:rFonts w:ascii="Times New Roman" w:hAnsi="Times New Roman"/>
          <w:b/>
          <w:bCs/>
          <w:i/>
          <w:sz w:val="28"/>
          <w:szCs w:val="28"/>
        </w:rPr>
        <w:t xml:space="preserve">Методы математики </w:t>
      </w:r>
    </w:p>
    <w:p w:rsid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EA1820" w:rsidRP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EA1820" w:rsidRPr="00BF6B30" w:rsidRDefault="00EA1820" w:rsidP="00BF6B30">
      <w:pPr>
        <w:ind w:firstLine="708"/>
        <w:rPr>
          <w:rFonts w:ascii="Times New Roman" w:hAnsi="Times New Roman"/>
          <w:i/>
          <w:sz w:val="28"/>
          <w:szCs w:val="28"/>
        </w:rPr>
      </w:pPr>
      <w:bookmarkStart w:id="54" w:name="_Toc284662722"/>
      <w:bookmarkStart w:id="55" w:name="_Toc284663348"/>
      <w:r w:rsidRPr="00BF6B30">
        <w:rPr>
          <w:rFonts w:ascii="Times New Roman" w:hAnsi="Times New Roman"/>
          <w:i/>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EA1820" w:rsidRPr="002E70B3" w:rsidRDefault="00EA1820" w:rsidP="002E70B3">
      <w:pPr>
        <w:spacing w:after="0" w:line="288" w:lineRule="auto"/>
        <w:ind w:firstLine="708"/>
        <w:jc w:val="both"/>
        <w:rPr>
          <w:rFonts w:ascii="Times New Roman" w:hAnsi="Times New Roman"/>
          <w:i/>
          <w:sz w:val="28"/>
          <w:szCs w:val="28"/>
        </w:rPr>
      </w:pPr>
      <w:r w:rsidRPr="002E70B3">
        <w:rPr>
          <w:rFonts w:ascii="Times New Roman" w:hAnsi="Times New Roman"/>
          <w:b/>
          <w:i/>
          <w:sz w:val="28"/>
          <w:szCs w:val="28"/>
        </w:rPr>
        <w:t>Элементы теории множеств и математической логики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w:t>
      </w:r>
      <w:r w:rsidR="00EA1820" w:rsidRPr="002E70B3">
        <w:rPr>
          <w:rStyle w:val="af3"/>
          <w:rFonts w:ascii="Times New Roman" w:hAnsi="Times New Roman"/>
          <w:sz w:val="28"/>
          <w:szCs w:val="28"/>
        </w:rPr>
        <w:footnoteReference w:id="5"/>
      </w:r>
      <w:r w:rsidR="00EA1820" w:rsidRPr="002E70B3">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изображать множества и отношение множеств с помощью кругов Эйлера;</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определять принадлежность элемента множеству, объединению и пересечению множеств; </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задавать множество с помощью перечисления элементов, словесного описания;</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высказывания, отрицания высказываний.</w:t>
      </w:r>
    </w:p>
    <w:p w:rsidR="00EA1820" w:rsidRPr="002E70B3" w:rsidRDefault="002E70B3"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2E70B3">
        <w:rPr>
          <w:rFonts w:ascii="Times New Roman" w:hAnsi="Times New Roman"/>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цепочки умозаключений на основе использования правил логики;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понимать и объяснять смысл позиционной записи натурального числа;</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выполнять вычисления, в том числе с использованием приёмов рациональных вычислений;</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округление рациональных чисел с заданной точностью;</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сравнивать рациональные и иррациональные 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представлять рациональное число в виде десятичной дроби</w:t>
      </w:r>
      <w:r>
        <w:rPr>
          <w:rFonts w:ascii="Times New Roman" w:hAnsi="Times New Roman"/>
          <w:sz w:val="28"/>
          <w:szCs w:val="28"/>
        </w:rPr>
        <w:t xml:space="preserve">, </w:t>
      </w:r>
      <w:r w:rsidR="00EA1820" w:rsidRPr="002E70B3">
        <w:rPr>
          <w:rFonts w:ascii="Times New Roman" w:hAnsi="Times New Roman"/>
          <w:sz w:val="28"/>
          <w:szCs w:val="28"/>
        </w:rPr>
        <w:t>упорядочивать числа, записанные в виде обыкновенной и десятичной дроби;</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находить НОД и НОК чисел и использовать их при решении задач.</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Тождественные преобразования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 разности одночленов;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раскладывать на множители квадратный   трёхчлен;</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квадратные корни;</w:t>
      </w:r>
    </w:p>
    <w:p w:rsidR="00EA1820" w:rsidRPr="002E70B3" w:rsidRDefault="00BF6B30"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или разности двучлена в выражениях, содержащих квадратные корни;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модуль.</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и действия с числами, записанными в стандартном виде;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Уравнения и неравенства</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A1820" w:rsidRPr="002E70B3" w:rsidRDefault="00EA1820" w:rsidP="00D62FAB">
      <w:pPr>
        <w:pStyle w:val="a"/>
        <w:numPr>
          <w:ilvl w:val="0"/>
          <w:numId w:val="0"/>
        </w:numPr>
        <w:tabs>
          <w:tab w:val="left" w:pos="1134"/>
        </w:tabs>
        <w:spacing w:line="288" w:lineRule="auto"/>
        <w:rPr>
          <w:rFonts w:ascii="Times New Roman" w:hAnsi="Times New Roman"/>
          <w:sz w:val="28"/>
          <w:szCs w:val="28"/>
        </w:rPr>
      </w:pPr>
      <w:r w:rsidRPr="002E70B3">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дробно-линейные уравнения;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простейшие иррациональные уравнения вида </w:t>
      </w:r>
      <w:r w:rsidR="00EA1820" w:rsidRPr="002E70B3">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12704308" r:id="rId9"/>
        </w:object>
      </w:r>
      <w:r w:rsidR="00EA1820" w:rsidRPr="002E70B3">
        <w:rPr>
          <w:rFonts w:ascii="Times New Roman" w:hAnsi="Times New Roman"/>
          <w:sz w:val="28"/>
          <w:szCs w:val="28"/>
        </w:rPr>
        <w:t xml:space="preserve">, </w:t>
      </w:r>
      <w:r w:rsidR="00EA1820" w:rsidRPr="002E70B3">
        <w:rPr>
          <w:rFonts w:ascii="Times New Roman" w:hAnsi="Times New Roman"/>
          <w:position w:val="-16"/>
          <w:sz w:val="28"/>
          <w:szCs w:val="28"/>
        </w:rPr>
        <w:object w:dxaOrig="1680" w:dyaOrig="460">
          <v:shape id="_x0000_i1026" type="#_x0000_t75" style="width:83.25pt;height:21.75pt" o:ole="">
            <v:imagedata r:id="rId10" o:title=""/>
          </v:shape>
          <o:OLEObject Type="Embed" ProgID="Equation.DSMT4" ShapeID="_x0000_i1026" DrawAspect="Content" ObjectID="_1612704309" r:id="rId11"/>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уравнения вида </w:t>
      </w:r>
      <w:r w:rsidR="00EA1820" w:rsidRPr="002E70B3">
        <w:rPr>
          <w:rFonts w:ascii="Times New Roman" w:hAnsi="Times New Roman"/>
          <w:position w:val="-6"/>
          <w:sz w:val="28"/>
          <w:szCs w:val="28"/>
        </w:rPr>
        <w:object w:dxaOrig="700" w:dyaOrig="360">
          <v:shape id="_x0000_i1027" type="#_x0000_t75" style="width:35.25pt;height:18.75pt" o:ole="">
            <v:imagedata r:id="rId12" o:title=""/>
          </v:shape>
          <o:OLEObject Type="Embed" ProgID="Equation.DSMT4" ShapeID="_x0000_i1027" DrawAspect="Content" ObjectID="_1612704310" r:id="rId13"/>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решать уравнения способом разложения на множители и замены переменной;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метод интервалов для решения целых и дробно-рациональных неравенств;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линейные уравнения и неравенства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квадратные уравнения с параметром;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системы линейных уравнений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уравнения в целых числах.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A1820" w:rsidRPr="007A489C" w:rsidRDefault="007A489C" w:rsidP="007A489C">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оценку правдоподо</w:t>
      </w:r>
      <w:r>
        <w:rPr>
          <w:rFonts w:ascii="Times New Roman" w:hAnsi="Times New Roman"/>
          <w:sz w:val="28"/>
          <w:szCs w:val="28"/>
        </w:rPr>
        <w:t xml:space="preserve">бия результатов, получаемых при </w:t>
      </w:r>
      <w:r w:rsidR="00EA1820" w:rsidRPr="007A489C">
        <w:rPr>
          <w:rFonts w:ascii="Times New Roman" w:hAnsi="Times New Roman"/>
          <w:sz w:val="28"/>
          <w:szCs w:val="28"/>
        </w:rPr>
        <w:t>решении линейных и квадратных уравнений и систем линейных уравнений и неравенств при решении задач других учебных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EA1820" w:rsidRPr="007A489C">
        <w:rPr>
          <w:rFonts w:ascii="Times New Roman" w:hAnsi="Times New Roman"/>
          <w:position w:val="-24"/>
          <w:sz w:val="28"/>
          <w:szCs w:val="28"/>
        </w:rPr>
        <w:object w:dxaOrig="1300" w:dyaOrig="620">
          <v:shape id="_x0000_i1028" type="#_x0000_t75" style="width:63.75pt;height:30.75pt" o:ole="">
            <v:imagedata r:id="rId14" o:title=""/>
          </v:shape>
          <o:OLEObject Type="Embed" ProgID="Equation.DSMT4" ShapeID="_x0000_i1028" DrawAspect="Content" ObjectID="_1612704311" r:id="rId15"/>
        </w:object>
      </w:r>
      <w:r w:rsidR="00EA1820" w:rsidRPr="007A489C">
        <w:rPr>
          <w:rFonts w:ascii="Times New Roman" w:hAnsi="Times New Roman"/>
          <w:sz w:val="28"/>
          <w:szCs w:val="28"/>
        </w:rPr>
        <w:t xml:space="preserve">, </w:t>
      </w:r>
      <w:r w:rsidR="00EA1820" w:rsidRPr="007A489C">
        <w:rPr>
          <w:rFonts w:ascii="Times New Roman" w:hAnsi="Times New Roman"/>
          <w:position w:val="-10"/>
          <w:sz w:val="28"/>
          <w:szCs w:val="28"/>
        </w:rPr>
        <w:object w:dxaOrig="760" w:dyaOrig="380">
          <v:shape id="_x0000_i1029" type="#_x0000_t75" style="width:39pt;height:17.25pt" o:ole="">
            <v:imagedata r:id="rId16" o:title=""/>
          </v:shape>
          <o:OLEObject Type="Embed" ProgID="Equation.DSMT4" ShapeID="_x0000_i1029" DrawAspect="Content" ObjectID="_1612704312" r:id="rId17"/>
        </w:object>
      </w:r>
      <w:r w:rsidR="00975247" w:rsidRPr="007A489C">
        <w:rPr>
          <w:rFonts w:ascii="Times New Roman" w:hAnsi="Times New Roman"/>
          <w:sz w:val="28"/>
          <w:szCs w:val="28"/>
        </w:rPr>
        <w:fldChar w:fldCharType="begin"/>
      </w:r>
      <w:r w:rsidR="00EA1820" w:rsidRPr="007A489C">
        <w:rPr>
          <w:rFonts w:ascii="Times New Roman" w:hAnsi="Times New Roman"/>
          <w:sz w:val="28"/>
          <w:szCs w:val="28"/>
        </w:rPr>
        <w:instrText xml:space="preserve"> QUOTE  </w:instrText>
      </w:r>
      <w:r w:rsidR="00975247" w:rsidRPr="007A489C">
        <w:rPr>
          <w:rFonts w:ascii="Times New Roman" w:hAnsi="Times New Roman"/>
          <w:sz w:val="28"/>
          <w:szCs w:val="28"/>
        </w:rPr>
        <w:fldChar w:fldCharType="end"/>
      </w:r>
      <w:r w:rsidR="00EA1820" w:rsidRPr="007A489C">
        <w:rPr>
          <w:rFonts w:ascii="Times New Roman" w:hAnsi="Times New Roman"/>
          <w:b/>
          <w:bCs/>
          <w:sz w:val="28"/>
          <w:szCs w:val="28"/>
        </w:rPr>
        <w:t>,</w:t>
      </w:r>
      <w:r w:rsidR="00EA1820" w:rsidRPr="007A489C">
        <w:rPr>
          <w:rFonts w:ascii="Times New Roman" w:hAnsi="Times New Roman"/>
          <w:bCs/>
          <w:sz w:val="28"/>
          <w:szCs w:val="28"/>
        </w:rPr>
        <w:t xml:space="preserve"> </w:t>
      </w:r>
      <w:r w:rsidR="00EA1820" w:rsidRPr="007A489C">
        <w:rPr>
          <w:rFonts w:ascii="Times New Roman" w:hAnsi="Times New Roman"/>
          <w:bCs/>
          <w:position w:val="-10"/>
          <w:sz w:val="28"/>
          <w:szCs w:val="28"/>
        </w:rPr>
        <w:object w:dxaOrig="760" w:dyaOrig="380">
          <v:shape id="_x0000_i1030" type="#_x0000_t75" style="width:36.75pt;height:17.25pt" o:ole="">
            <v:imagedata r:id="rId18" o:title=""/>
          </v:shape>
          <o:OLEObject Type="Embed" ProgID="Equation.DSMT4" ShapeID="_x0000_i1030" DrawAspect="Content" ObjectID="_1612704313" r:id="rId19"/>
        </w:object>
      </w:r>
      <w:fldSimple w:instr="">
        <w:r w:rsidR="000324CD">
          <w:rPr>
            <w:rFonts w:ascii="Times New Roman" w:hAnsi="Times New Roman"/>
            <w:noProof/>
            <w:position w:val="-10"/>
            <w:sz w:val="28"/>
            <w:szCs w:val="28"/>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00EA1820" w:rsidRPr="007A489C">
        <w:rPr>
          <w:rFonts w:ascii="Times New Roman" w:hAnsi="Times New Roman"/>
          <w:bCs/>
          <w:sz w:val="28"/>
          <w:szCs w:val="28"/>
        </w:rPr>
        <w:t xml:space="preserve">, </w:t>
      </w:r>
      <w:r w:rsidR="00EA1820" w:rsidRPr="007A489C">
        <w:rPr>
          <w:rFonts w:ascii="Times New Roman" w:hAnsi="Times New Roman"/>
          <w:bCs/>
          <w:position w:val="-12"/>
          <w:sz w:val="28"/>
          <w:szCs w:val="28"/>
        </w:rPr>
        <w:object w:dxaOrig="660" w:dyaOrig="380">
          <v:shape id="_x0000_i1031" type="#_x0000_t75" style="width:31.5pt;height:17.25pt" o:ole="">
            <v:imagedata r:id="rId21" o:title=""/>
          </v:shape>
          <o:OLEObject Type="Embed" ProgID="Equation.DSMT4" ShapeID="_x0000_i1031" DrawAspect="Content" ObjectID="_1612704314" r:id="rId22"/>
        </w:object>
      </w:r>
      <w:r w:rsidR="00EA1820" w:rsidRPr="007A489C">
        <w:rPr>
          <w:rFonts w:ascii="Times New Roman" w:hAnsi="Times New Roman"/>
          <w:bCs/>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на примере квадратичной функции, использовать преобразования графика функции </w:t>
      </w:r>
      <w:r w:rsidR="00EA1820" w:rsidRPr="007A489C">
        <w:rPr>
          <w:rFonts w:ascii="Times New Roman" w:hAnsi="Times New Roman"/>
          <w:sz w:val="28"/>
          <w:szCs w:val="28"/>
          <w:lang w:val="en-US"/>
        </w:rPr>
        <w:t>y</w:t>
      </w:r>
      <w:r w:rsidR="00EA1820" w:rsidRPr="007A489C">
        <w:rPr>
          <w:rFonts w:ascii="Times New Roman" w:hAnsi="Times New Roman"/>
          <w:sz w:val="28"/>
          <w:szCs w:val="28"/>
        </w:rPr>
        <w:t>=</w:t>
      </w:r>
      <w:r w:rsidR="00EA1820" w:rsidRPr="007A489C">
        <w:rPr>
          <w:rFonts w:ascii="Times New Roman" w:hAnsi="Times New Roman"/>
          <w:sz w:val="28"/>
          <w:szCs w:val="28"/>
          <w:lang w:val="en-US"/>
        </w:rPr>
        <w:t>f</w:t>
      </w:r>
      <w:r w:rsidR="00EA1820" w:rsidRPr="007A489C">
        <w:rPr>
          <w:rFonts w:ascii="Times New Roman" w:hAnsi="Times New Roman"/>
          <w:sz w:val="28"/>
          <w:szCs w:val="28"/>
        </w:rPr>
        <w:t>(</w:t>
      </w:r>
      <w:r w:rsidR="00EA1820" w:rsidRPr="007A489C">
        <w:rPr>
          <w:rFonts w:ascii="Times New Roman" w:hAnsi="Times New Roman"/>
          <w:sz w:val="28"/>
          <w:szCs w:val="28"/>
          <w:lang w:val="en-US"/>
        </w:rPr>
        <w:t>x</w:t>
      </w:r>
      <w:r w:rsidR="00EA1820" w:rsidRPr="007A489C">
        <w:rPr>
          <w:rFonts w:ascii="Times New Roman" w:hAnsi="Times New Roman"/>
          <w:sz w:val="28"/>
          <w:szCs w:val="28"/>
        </w:rPr>
        <w:t xml:space="preserve">) для построения графиков функций </w:t>
      </w:r>
      <w:r w:rsidR="00EA1820" w:rsidRPr="007A489C">
        <w:rPr>
          <w:rFonts w:ascii="Times New Roman" w:hAnsi="Times New Roman"/>
          <w:position w:val="-12"/>
          <w:sz w:val="28"/>
          <w:szCs w:val="28"/>
        </w:rPr>
        <w:object w:dxaOrig="1780" w:dyaOrig="380">
          <v:shape id="_x0000_i1032" type="#_x0000_t75" style="width:87pt;height:17.25pt" o:ole="">
            <v:imagedata r:id="rId23" o:title=""/>
          </v:shape>
          <o:OLEObject Type="Embed" ProgID="Equation.DSMT4" ShapeID="_x0000_i1032" DrawAspect="Content" ObjectID="_1612704315" r:id="rId24"/>
        </w:object>
      </w:r>
      <w:r w:rsidR="00EA1820" w:rsidRPr="007A489C">
        <w:rPr>
          <w:rFonts w:ascii="Times New Roman" w:hAnsi="Times New Roman"/>
          <w:sz w:val="28"/>
          <w:szCs w:val="28"/>
        </w:rPr>
        <w:t xml:space="preserve">; </w:t>
      </w:r>
    </w:p>
    <w:p w:rsidR="00EA1820" w:rsidRPr="007A489C" w:rsidRDefault="00EA1820" w:rsidP="00D62FAB">
      <w:pPr>
        <w:pStyle w:val="a"/>
        <w:numPr>
          <w:ilvl w:val="0"/>
          <w:numId w:val="0"/>
        </w:numPr>
        <w:tabs>
          <w:tab w:val="left" w:pos="1134"/>
        </w:tabs>
        <w:spacing w:line="288" w:lineRule="auto"/>
        <w:rPr>
          <w:rFonts w:ascii="Times New Roman" w:hAnsi="Times New Roman"/>
          <w:sz w:val="28"/>
          <w:szCs w:val="28"/>
        </w:rPr>
      </w:pPr>
      <w:r w:rsidRPr="007A489C">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функцию по её графику;</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арифметическую и геометрическую прогрессию.</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иллюстрировать с помощью графика реальную зависимость или процесс по их характеристикам;</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Текстовые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простые и сложные задачи разных типов, а также задачи повышенной трудности;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моделировать рассуждения при поиске решения задач с помощью граф-схемы;</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выделять этапы решения задачи и содержание каждого этапа;</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затруднения при решении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решать разнообразные задачи «на части», </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основными методами решения задач на смеси, сплавы, концентрации;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несложные задачи по математической статистике;</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задачи на движение по реке, рассматривая разные системы отсчета.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 xml:space="preserve">Статистика и теория вероятностей </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информацию, </w:t>
      </w:r>
      <w:r w:rsidR="00EA1820" w:rsidRPr="007A489C">
        <w:rPr>
          <w:rStyle w:val="dash041e0431044b0447043d044b0439char1"/>
          <w:sz w:val="28"/>
          <w:szCs w:val="28"/>
        </w:rPr>
        <w:t>представленную в таблицах, на диаграммах, графиках</w:t>
      </w:r>
      <w:r w:rsidR="00EA1820" w:rsidRPr="007A489C">
        <w:rPr>
          <w:rFonts w:ascii="Times New Roman" w:hAnsi="Times New Roman"/>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таблицы, строить диаграммы и графики на основе данных;</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оперировать понятиями: факториал числа, перестановки и сочетания, треугольник Паскаля;</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правило произведения при решении комбинаторных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представлять информацию с помощью кругов Эйлера;</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интерпретировать и преобразовывать информацию, </w:t>
      </w:r>
      <w:r w:rsidR="00EA1820" w:rsidRPr="007A489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вероятность реальных событий и явлений.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фигуры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геометрических фигур;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формулировать в простейших случаях свойства и признаки фигур;</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доказывать геометрические утверждения;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стандартной классификацией плоских фигур (треугольников и четырёхугольников).</w:t>
      </w:r>
    </w:p>
    <w:p w:rsidR="00EA1820" w:rsidRPr="007A489C" w:rsidRDefault="007A489C"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7A489C">
        <w:rPr>
          <w:rFonts w:ascii="Times New Roman" w:hAnsi="Times New Roman"/>
          <w:b/>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использовать свойства геометрических фигур для решения </w:t>
      </w:r>
      <w:r w:rsidR="00EA1820" w:rsidRPr="007A489C">
        <w:rPr>
          <w:rStyle w:val="dash041e0431044b0447043d044b0439char1"/>
          <w:sz w:val="28"/>
          <w:szCs w:val="28"/>
        </w:rPr>
        <w:t>задач практического характера и задач из смежных дисциплин.</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Отношения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7A489C" w:rsidDel="00B540DE">
        <w:rPr>
          <w:rFonts w:ascii="Times New Roman" w:hAnsi="Times New Roman"/>
          <w:sz w:val="28"/>
          <w:szCs w:val="28"/>
        </w:rPr>
        <w:t xml:space="preserve">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применять теорему Фалеса и теорему о пропорциональных отрезках при решении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характеризовать взаимное расположение прямой и окружности, двух окружностей.</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использовать отношения для решения задач, возникающих в реальной жизни.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Измерения и вычисления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простые вычисления на объёмных телах;</w:t>
      </w:r>
    </w:p>
    <w:p w:rsidR="00EA1820" w:rsidRPr="007A489C" w:rsidRDefault="007A489C" w:rsidP="00D62FAB">
      <w:pPr>
        <w:pStyle w:val="a8"/>
        <w:tabs>
          <w:tab w:val="left" w:pos="1134"/>
        </w:tabs>
        <w:spacing w:line="288" w:lineRule="auto"/>
        <w:ind w:left="0"/>
        <w:jc w:val="both"/>
        <w:rPr>
          <w:rFonts w:ascii="Times New Roman" w:hAnsi="Times New Roman"/>
          <w:b/>
          <w:sz w:val="28"/>
          <w:szCs w:val="28"/>
        </w:rPr>
      </w:pPr>
      <w:r>
        <w:rPr>
          <w:rFonts w:ascii="Times New Roman" w:hAnsi="Times New Roman"/>
          <w:sz w:val="28"/>
          <w:szCs w:val="28"/>
        </w:rPr>
        <w:tab/>
      </w:r>
      <w:r w:rsidR="00EA1820" w:rsidRPr="007A489C">
        <w:rPr>
          <w:rFonts w:ascii="Times New Roman" w:hAnsi="Times New Roman"/>
          <w:sz w:val="28"/>
          <w:szCs w:val="28"/>
        </w:rPr>
        <w:t xml:space="preserve">формулировать задачи на вычисление длин, площадей и объёмов и решать их. </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вычисления на местности;</w:t>
      </w:r>
    </w:p>
    <w:p w:rsidR="00EA1820" w:rsidRPr="007A489C" w:rsidRDefault="007A489C" w:rsidP="007A489C">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построения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геометрические фигуры по текстовому и символьному описанию;</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свободно оперировать чертёжными инструментами в несложных случаях,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оценивать размеры реальных объектов окружающего мира.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Преобразования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для проведения простейших обоснований свойств фигур.</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и применять подобие для построений и вычислений.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Векторы и координаты на плоскости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векторы и координаты для решения геометрических задач на вычисление длин, углов.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История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7A489C" w:rsidRDefault="007A489C" w:rsidP="00D62FAB">
      <w:pPr>
        <w:tabs>
          <w:tab w:val="left" w:pos="1134"/>
        </w:tabs>
        <w:spacing w:after="0" w:line="288" w:lineRule="auto"/>
        <w:jc w:val="both"/>
        <w:rPr>
          <w:rFonts w:ascii="Times New Roman" w:hAnsi="Times New Roman"/>
          <w:sz w:val="28"/>
          <w:szCs w:val="28"/>
        </w:rPr>
      </w:pPr>
      <w:r w:rsidRPr="007A489C">
        <w:rPr>
          <w:rFonts w:ascii="Times New Roman" w:hAnsi="Times New Roman"/>
          <w:sz w:val="28"/>
          <w:szCs w:val="28"/>
        </w:rPr>
        <w:tab/>
      </w:r>
      <w:r w:rsidR="00EA1820" w:rsidRPr="007A489C">
        <w:rPr>
          <w:rFonts w:ascii="Times New Roman" w:hAnsi="Times New Roman"/>
          <w:sz w:val="28"/>
          <w:szCs w:val="28"/>
        </w:rPr>
        <w:t>понимать роль математики в развитии России.</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Методы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Используя изученные методы, проводить доказательство, выполнять опровержение;</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изученные методы и их комбинации для решения математических задач;</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lang w:eastAsia="ru-RU"/>
        </w:rPr>
        <w:lastRenderedPageBreak/>
        <w:tab/>
      </w:r>
      <w:r w:rsidR="00EA1820" w:rsidRPr="007A489C">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00EA1820" w:rsidRPr="007A489C">
        <w:rPr>
          <w:rFonts w:ascii="Times New Roman" w:hAnsi="Times New Roman"/>
          <w:sz w:val="28"/>
          <w:szCs w:val="28"/>
        </w:rPr>
        <w:t>;</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EA1820" w:rsidRPr="00BF6B30" w:rsidRDefault="00EA1820" w:rsidP="00BF6B30">
      <w:pPr>
        <w:ind w:firstLine="708"/>
        <w:rPr>
          <w:rFonts w:ascii="Times New Roman" w:hAnsi="Times New Roman"/>
          <w:i/>
          <w:sz w:val="28"/>
          <w:szCs w:val="28"/>
        </w:rPr>
      </w:pPr>
      <w:bookmarkStart w:id="56" w:name="_Toc284662723"/>
      <w:bookmarkStart w:id="57" w:name="_Toc284663349"/>
      <w:r w:rsidRPr="00BF6B30">
        <w:rPr>
          <w:rFonts w:ascii="Times New Roman" w:hAnsi="Times New Roman"/>
          <w:i/>
          <w:sz w:val="28"/>
          <w:szCs w:val="28"/>
        </w:rPr>
        <w:t>Выпускник получит возможность научиться в 7-9 классах для успешного продолжения образования на углублённом уровне</w:t>
      </w:r>
      <w:bookmarkEnd w:id="56"/>
      <w:bookmarkEnd w:id="57"/>
    </w:p>
    <w:p w:rsidR="00EA1820" w:rsidRPr="001265C4" w:rsidRDefault="00EA1820" w:rsidP="001265C4">
      <w:pPr>
        <w:spacing w:after="0" w:line="288" w:lineRule="auto"/>
        <w:ind w:firstLine="708"/>
        <w:jc w:val="both"/>
        <w:rPr>
          <w:rFonts w:ascii="Times New Roman" w:hAnsi="Times New Roman"/>
          <w:i/>
          <w:sz w:val="28"/>
          <w:szCs w:val="28"/>
        </w:rPr>
      </w:pPr>
      <w:r w:rsidRPr="001265C4">
        <w:rPr>
          <w:rFonts w:ascii="Times New Roman" w:hAnsi="Times New Roman"/>
          <w:b/>
          <w:i/>
          <w:sz w:val="28"/>
          <w:szCs w:val="28"/>
        </w:rPr>
        <w:t>Элементы теории множеств и математической логики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w:t>
      </w:r>
      <w:r w:rsidR="00EA1820" w:rsidRPr="00D62FAB">
        <w:rPr>
          <w:rStyle w:val="af3"/>
          <w:rFonts w:ascii="Times New Roman" w:hAnsi="Times New Roman"/>
          <w:sz w:val="28"/>
          <w:szCs w:val="28"/>
        </w:rPr>
        <w:footnoteReference w:id="6"/>
      </w:r>
      <w:r w:rsidR="00EA1820" w:rsidRPr="00D62FA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разными способами;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выполнение характеристического свойства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высказывания с использованием законов алгебры высказываний.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рассуждения на основе использования правил логики;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Числа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1820" w:rsidRPr="00D62FAB" w:rsidRDefault="00EA1820" w:rsidP="00D62FAB">
      <w:pPr>
        <w:pStyle w:val="a8"/>
        <w:tabs>
          <w:tab w:val="left" w:pos="1134"/>
        </w:tabs>
        <w:spacing w:line="288" w:lineRule="auto"/>
        <w:ind w:left="0"/>
        <w:contextualSpacing w:val="0"/>
        <w:jc w:val="both"/>
        <w:rPr>
          <w:rFonts w:ascii="Times New Roman" w:hAnsi="Times New Roman"/>
          <w:sz w:val="28"/>
          <w:szCs w:val="28"/>
        </w:rPr>
      </w:pPr>
      <w:r w:rsidRPr="00D62FAB">
        <w:rPr>
          <w:rFonts w:ascii="Times New Roman" w:hAnsi="Times New Roman"/>
          <w:sz w:val="28"/>
          <w:szCs w:val="28"/>
        </w:rPr>
        <w:lastRenderedPageBreak/>
        <w:t>понимать и объяснять разницу между позиционной и непозиционной системами записи чисел;</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числа из одной системы записи (системы счисления) в другую;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и иррациональных чисел с заданной точностью;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действительные числа разными способами;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НОД и НОК чисел разными способами и использовать их при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Тождественные преобразования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степени с целым и дробным показателем;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доказательство свойств степени с целыми и дробными показателями;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владеть приемами преобразования целых и дробно-рациональных выражений;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деление многочлена на многочлен с остатком;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доказывать свойства квадратных корней и корней степени </w:t>
      </w:r>
      <w:r w:rsidR="00EA1820" w:rsidRPr="00D62FAB">
        <w:rPr>
          <w:rFonts w:ascii="Times New Roman" w:hAnsi="Times New Roman"/>
          <w:i/>
          <w:sz w:val="28"/>
          <w:szCs w:val="28"/>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преобразования выражений, содержащих квадратные корни, корни степени </w:t>
      </w:r>
      <w:r w:rsidR="00EA1820" w:rsidRPr="00D62FAB">
        <w:rPr>
          <w:rFonts w:ascii="Times New Roman" w:hAnsi="Times New Roman"/>
          <w:i/>
          <w:sz w:val="28"/>
          <w:szCs w:val="28"/>
          <w:lang w:val="en-US"/>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различные преобразования выражений, содержащих модули.</w:t>
      </w:r>
      <w:r w:rsidR="00975247" w:rsidRPr="00D62FAB">
        <w:rPr>
          <w:rFonts w:ascii="Times New Roman" w:hAnsi="Times New Roman"/>
          <w:sz w:val="28"/>
          <w:szCs w:val="28"/>
        </w:rPr>
        <w:fldChar w:fldCharType="begin"/>
      </w:r>
      <w:r w:rsidR="00EA1820" w:rsidRPr="00D62FAB">
        <w:rPr>
          <w:rFonts w:ascii="Times New Roman" w:hAnsi="Times New Roman"/>
          <w:sz w:val="28"/>
          <w:szCs w:val="28"/>
        </w:rPr>
        <w:instrText xml:space="preserve"> QUOTE </w:instrText>
      </w:r>
      <w:r w:rsidR="000324CD">
        <w:rPr>
          <w:rFonts w:ascii="Times New Roman" w:hAnsi="Times New Roman"/>
          <w:noProof/>
          <w:sz w:val="28"/>
          <w:szCs w:val="28"/>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EA1820"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separate"/>
      </w:r>
      <w:r w:rsidR="000324CD">
        <w:rPr>
          <w:rFonts w:ascii="Times New Roman" w:hAnsi="Times New Roman"/>
          <w:noProof/>
          <w:sz w:val="28"/>
          <w:szCs w:val="28"/>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975247" w:rsidRPr="00D62FAB">
        <w:rPr>
          <w:rFonts w:ascii="Times New Roman" w:hAnsi="Times New Roman"/>
          <w:sz w:val="28"/>
          <w:szCs w:val="28"/>
        </w:rPr>
        <w:fldChar w:fldCharType="end"/>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Уравнения и неравенства</w:t>
      </w:r>
    </w:p>
    <w:p w:rsidR="00EA1820" w:rsidRPr="00D62FAB" w:rsidRDefault="001265C4" w:rsidP="00D62FAB">
      <w:pPr>
        <w:pStyle w:val="a8"/>
        <w:tabs>
          <w:tab w:val="left" w:pos="1134"/>
        </w:tabs>
        <w:spacing w:line="288" w:lineRule="auto"/>
        <w:ind w:left="0"/>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теорему Виета для уравнений степени выше второй;</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доказательства неравенств;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уравнения в целых числах;</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множества на плоскости, задаваемые уравнениями, неравенствами и их системами.</w:t>
      </w:r>
    </w:p>
    <w:p w:rsidR="00EA1820" w:rsidRPr="001265C4" w:rsidRDefault="001265C4"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1265C4">
        <w:rPr>
          <w:rFonts w:ascii="Times New Roman" w:hAnsi="Times New Roman"/>
          <w:b/>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Функции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EA1820" w:rsidRPr="00D62FAB">
        <w:rPr>
          <w:rFonts w:ascii="Times New Roman" w:hAnsi="Times New Roman"/>
          <w:bCs/>
          <w:position w:val="-12"/>
          <w:sz w:val="28"/>
          <w:szCs w:val="28"/>
        </w:rPr>
        <w:object w:dxaOrig="660" w:dyaOrig="380">
          <v:shape id="_x0000_i1033" type="#_x0000_t75" style="width:31.5pt;height:17.25pt" o:ole="">
            <v:imagedata r:id="rId21" o:title=""/>
          </v:shape>
          <o:OLEObject Type="Embed" ProgID="Equation.DSMT4" ShapeID="_x0000_i1033" DrawAspect="Content" ObjectID="_1612704316" r:id="rId26"/>
        </w:object>
      </w:r>
      <w:r w:rsidR="00EA1820" w:rsidRPr="00D62FAB">
        <w:rPr>
          <w:rFonts w:ascii="Times New Roman" w:hAnsi="Times New Roman"/>
          <w:bCs/>
          <w:sz w:val="28"/>
          <w:szCs w:val="28"/>
        </w:rPr>
        <w:t>;</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использовать преобразования графика функции </w:t>
      </w:r>
      <w:r w:rsidRPr="00D62FAB">
        <w:rPr>
          <w:rFonts w:ascii="Times New Roman" w:hAnsi="Times New Roman"/>
          <w:position w:val="-12"/>
          <w:sz w:val="28"/>
          <w:szCs w:val="28"/>
        </w:rPr>
        <w:object w:dxaOrig="960" w:dyaOrig="380">
          <v:shape id="_x0000_i1034" type="#_x0000_t75" style="width:47.25pt;height:17.25pt" o:ole="">
            <v:imagedata r:id="rId27" o:title=""/>
          </v:shape>
          <o:OLEObject Type="Embed" ProgID="Equation.DSMT4" ShapeID="_x0000_i1034" DrawAspect="Content" ObjectID="_1612704317" r:id="rId28"/>
        </w:object>
      </w:r>
      <w:r w:rsidRPr="00D62FAB">
        <w:rPr>
          <w:rFonts w:ascii="Times New Roman" w:hAnsi="Times New Roman"/>
          <w:sz w:val="28"/>
          <w:szCs w:val="28"/>
        </w:rPr>
        <w:t xml:space="preserve"> для построения графиков функций </w:t>
      </w:r>
      <w:r w:rsidRPr="00D62FAB">
        <w:rPr>
          <w:rFonts w:ascii="Times New Roman" w:hAnsi="Times New Roman"/>
          <w:position w:val="-12"/>
          <w:sz w:val="28"/>
          <w:szCs w:val="28"/>
        </w:rPr>
        <w:object w:dxaOrig="1780" w:dyaOrig="380">
          <v:shape id="_x0000_i1035" type="#_x0000_t75" style="width:87pt;height:17.25pt" o:ole="">
            <v:imagedata r:id="rId23" o:title=""/>
          </v:shape>
          <o:OLEObject Type="Embed" ProgID="Equation.DSMT4" ShapeID="_x0000_i1035" DrawAspect="Content" ObjectID="_1612704318" r:id="rId29"/>
        </w:object>
      </w:r>
      <w:r w:rsidRPr="00D62FAB">
        <w:rPr>
          <w:rFonts w:ascii="Times New Roman" w:hAnsi="Times New Roman"/>
          <w:sz w:val="28"/>
          <w:szCs w:val="28"/>
        </w:rPr>
        <w:t xml:space="preserve">;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функций и вид графика в зависимости от параметров;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исследовать последовательности, заданные рекуррентно;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комбинированные задачи на арифметическую и геометрическую прогрессии.</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использовать графики зависимостей для исследования реальных процессов и явлений;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 xml:space="preserve">Статистика и теория вероятностей </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числовые характеристики выборки;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примеры случайных величин, и вычислять их статистические характеристики;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комбинаторики при решении комбинаторных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решать задачи на вычисление вероятности в том числе с использованием формул.</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 сравнивать статистические характеристики выборок, </w:t>
      </w:r>
      <w:r w:rsidR="00EA1820" w:rsidRPr="00D62FAB">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различных ситуациях.</w:t>
      </w:r>
    </w:p>
    <w:p w:rsidR="00EA1820" w:rsidRPr="001265C4" w:rsidRDefault="00EA1820" w:rsidP="001265C4">
      <w:pPr>
        <w:spacing w:after="0" w:line="288" w:lineRule="auto"/>
        <w:ind w:firstLine="708"/>
        <w:jc w:val="both"/>
        <w:rPr>
          <w:rFonts w:ascii="Times New Roman" w:hAnsi="Times New Roman"/>
          <w:b/>
          <w:bCs/>
          <w:i/>
          <w:sz w:val="28"/>
          <w:szCs w:val="28"/>
        </w:rPr>
      </w:pPr>
      <w:r w:rsidRPr="001265C4">
        <w:rPr>
          <w:rFonts w:ascii="Times New Roman" w:hAnsi="Times New Roman"/>
          <w:b/>
          <w:bCs/>
          <w:i/>
          <w:sz w:val="28"/>
          <w:szCs w:val="28"/>
        </w:rPr>
        <w:t>Текстовые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распознавать разные виды и типы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моделировать рассуждения при поиске решения задач с помощью граф-схемы;</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выделять этапы решения задачи и содержание каждого этапа;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затруднения при решении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sidR="00EA1820" w:rsidRPr="00D62FAB">
        <w:rPr>
          <w:rFonts w:ascii="Times New Roman" w:hAnsi="Times New Roman"/>
          <w:sz w:val="28"/>
          <w:szCs w:val="28"/>
          <w:lang w:eastAsia="en-US"/>
        </w:rPr>
        <w:lastRenderedPageBreak/>
        <w:t>(скорость,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разнообразные задачи «на части»;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A1820" w:rsidRPr="00D62FAB" w:rsidRDefault="001265C4"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несложные задачи по математической статистике;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на движение по реке, рассматривая разные системы отсчёта;</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задачные ситуации, приближенные к реальной действительности.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фигуры</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и доказывать геометрические утверждения.</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с использованием свойств геометрических фигур математические модели </w:t>
      </w:r>
      <w:r w:rsidR="00EA1820" w:rsidRPr="00D62FAB">
        <w:rPr>
          <w:rStyle w:val="dash041e0431044b0447043d044b0439char1"/>
          <w:sz w:val="28"/>
          <w:szCs w:val="28"/>
        </w:rPr>
        <w:t>для решения задач практического характера и задач из смежных дисциплин</w:t>
      </w:r>
      <w:r w:rsidR="00EA1820" w:rsidRPr="00D62FAB">
        <w:rPr>
          <w:rFonts w:ascii="Times New Roman" w:hAnsi="Times New Roman"/>
          <w:sz w:val="28"/>
          <w:szCs w:val="28"/>
        </w:rPr>
        <w:t>, исследовать полученные модели и интерпретировать результат.</w:t>
      </w:r>
    </w:p>
    <w:p w:rsidR="00EA1820" w:rsidRPr="0014117E" w:rsidRDefault="00EA1820" w:rsidP="0014117E">
      <w:pPr>
        <w:spacing w:after="0" w:line="288" w:lineRule="auto"/>
        <w:ind w:firstLine="708"/>
        <w:jc w:val="both"/>
        <w:rPr>
          <w:rFonts w:ascii="Times New Roman" w:hAnsi="Times New Roman"/>
          <w:b/>
          <w:bCs/>
          <w:i/>
          <w:sz w:val="28"/>
          <w:szCs w:val="28"/>
        </w:rPr>
      </w:pPr>
      <w:r w:rsidRPr="0014117E">
        <w:rPr>
          <w:rFonts w:ascii="Times New Roman" w:hAnsi="Times New Roman"/>
          <w:b/>
          <w:bCs/>
          <w:i/>
          <w:sz w:val="28"/>
          <w:szCs w:val="28"/>
        </w:rPr>
        <w:t>Отношения</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понятием отношения как метапредметным;</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D62FAB" w:rsidDel="00B540DE">
        <w:rPr>
          <w:rFonts w:ascii="Times New Roman" w:hAnsi="Times New Roman"/>
          <w:sz w:val="28"/>
          <w:szCs w:val="28"/>
        </w:rPr>
        <w:t xml:space="preserve">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подобия и равенства фигур при решении задач.</w:t>
      </w:r>
    </w:p>
    <w:p w:rsidR="00EA1820" w:rsidRPr="0014117E" w:rsidRDefault="0014117E"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 xml:space="preserve">В повседневной жизни и при изучении других предметов: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Измерения и вычисления</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w:t>
      </w:r>
      <w:r w:rsidR="00EA1820" w:rsidRPr="00D62FAB">
        <w:rPr>
          <w:rFonts w:ascii="Times New Roman" w:hAnsi="Times New Roman"/>
          <w:sz w:val="28"/>
          <w:szCs w:val="28"/>
        </w:rPr>
        <w:lastRenderedPageBreak/>
        <w:t>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гипотезы и проверять их достоверность.</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построения</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Оперировать понятием набора элементов, определяющих геометрическую фигуру, </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набором методов построений циркулем и линейкой;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анализ и реализовывать этапы решения задач на построение.</w:t>
      </w:r>
    </w:p>
    <w:p w:rsidR="00EA1820" w:rsidRPr="0014117E" w:rsidRDefault="0014117E" w:rsidP="00D62FAB">
      <w:pPr>
        <w:pStyle w:val="a"/>
        <w:numPr>
          <w:ilvl w:val="0"/>
          <w:numId w:val="0"/>
        </w:numPr>
        <w:tabs>
          <w:tab w:val="left" w:pos="1134"/>
        </w:tabs>
        <w:spacing w:line="288" w:lineRule="auto"/>
        <w:rPr>
          <w:rFonts w:ascii="Times New Roman" w:hAnsi="Times New Roman"/>
          <w:b/>
          <w:i/>
          <w:sz w:val="28"/>
          <w:szCs w:val="28"/>
        </w:rPr>
      </w:pPr>
      <w:r>
        <w:rPr>
          <w:rFonts w:ascii="Times New Roman" w:hAnsi="Times New Roman"/>
          <w:b/>
          <w:sz w:val="28"/>
          <w:szCs w:val="28"/>
        </w:rPr>
        <w:tab/>
      </w:r>
      <w:r w:rsidR="00EA1820" w:rsidRPr="0014117E">
        <w:rPr>
          <w:rFonts w:ascii="Times New Roman" w:hAnsi="Times New Roman"/>
          <w:b/>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построения на местности;</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размеры реальных объектов окружающего мира.</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Преобразования</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движениями и преобразованиями как метапредметными понятиями;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свойствами движений и преобразований при решении задач.</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свойства движений и применять подобие для построений и вычислений.</w:t>
      </w:r>
    </w:p>
    <w:p w:rsidR="00EA1820" w:rsidRPr="009D5779" w:rsidRDefault="00EA1820" w:rsidP="009D5779">
      <w:pPr>
        <w:spacing w:after="0" w:line="288" w:lineRule="auto"/>
        <w:ind w:firstLine="708"/>
        <w:jc w:val="both"/>
        <w:rPr>
          <w:rFonts w:ascii="Times New Roman" w:hAnsi="Times New Roman"/>
          <w:b/>
          <w:i/>
          <w:sz w:val="28"/>
          <w:szCs w:val="28"/>
        </w:rPr>
      </w:pPr>
      <w:r w:rsidRPr="009D5779">
        <w:rPr>
          <w:rFonts w:ascii="Times New Roman" w:hAnsi="Times New Roman"/>
          <w:b/>
          <w:i/>
          <w:sz w:val="28"/>
          <w:szCs w:val="28"/>
        </w:rPr>
        <w:t>Векторы и координаты на плоскости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История математики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A1820" w:rsidRPr="00D62FAB" w:rsidRDefault="009D5779"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 xml:space="preserve">Методы математики </w:t>
      </w:r>
    </w:p>
    <w:p w:rsidR="00EA1820" w:rsidRPr="00D62FAB" w:rsidRDefault="009D5779" w:rsidP="00D62FAB">
      <w:pPr>
        <w:tabs>
          <w:tab w:val="left" w:pos="1134"/>
        </w:tabs>
        <w:spacing w:after="0" w:line="288" w:lineRule="auto"/>
        <w:jc w:val="both"/>
        <w:rPr>
          <w:rFonts w:ascii="Times New Roman" w:hAnsi="Times New Roman"/>
          <w:bCs/>
          <w:iCs/>
          <w:sz w:val="28"/>
          <w:szCs w:val="28"/>
        </w:rPr>
      </w:pPr>
      <w:r>
        <w:rPr>
          <w:rFonts w:ascii="Times New Roman" w:hAnsi="Times New Roman"/>
          <w:bCs/>
          <w:iCs/>
          <w:sz w:val="28"/>
          <w:szCs w:val="28"/>
        </w:rPr>
        <w:tab/>
      </w:r>
      <w:r w:rsidR="00EA1820" w:rsidRPr="00D62FAB">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A1820" w:rsidRPr="00D62FAB" w:rsidRDefault="00EA1820" w:rsidP="00D62FAB">
      <w:pPr>
        <w:tabs>
          <w:tab w:val="left" w:pos="1134"/>
        </w:tabs>
        <w:spacing w:after="0" w:line="288" w:lineRule="auto"/>
        <w:jc w:val="both"/>
        <w:rPr>
          <w:rFonts w:ascii="Times New Roman" w:hAnsi="Times New Roman"/>
          <w:b/>
          <w:iCs/>
          <w:sz w:val="28"/>
          <w:szCs w:val="28"/>
        </w:rPr>
      </w:pPr>
      <w:r w:rsidRPr="00D62FAB">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D62FAB">
        <w:rPr>
          <w:rFonts w:ascii="Times New Roman" w:hAnsi="Times New Roman"/>
          <w:bCs/>
          <w:iCs/>
          <w:sz w:val="28"/>
          <w:szCs w:val="28"/>
        </w:rPr>
        <w:t>;</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A1820" w:rsidRPr="00D62FAB" w:rsidRDefault="00EA1820" w:rsidP="00BF6B30">
      <w:pPr>
        <w:pStyle w:val="5"/>
      </w:pPr>
      <w:bookmarkStart w:id="58" w:name="_Toc409691639"/>
      <w:bookmarkStart w:id="59" w:name="_Toc410653962"/>
      <w:r w:rsidRPr="00D62FAB">
        <w:t>1.2.5.</w:t>
      </w:r>
      <w:r w:rsidR="000D0FCC">
        <w:t>8</w:t>
      </w:r>
      <w:r w:rsidRPr="00D62FAB">
        <w:t>. Информатика</w:t>
      </w:r>
      <w:bookmarkEnd w:id="58"/>
      <w:bookmarkEnd w:id="59"/>
      <w:r w:rsidRPr="00D62FAB">
        <w:t xml:space="preserve"> </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trike/>
          <w:sz w:val="28"/>
          <w:szCs w:val="28"/>
        </w:rPr>
      </w:pPr>
      <w:r>
        <w:rPr>
          <w:rFonts w:ascii="Times New Roman" w:hAnsi="Times New Roman"/>
          <w:sz w:val="28"/>
          <w:szCs w:val="28"/>
        </w:rPr>
        <w:tab/>
      </w:r>
      <w:r w:rsidR="00EA1820" w:rsidRPr="00D62FA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00EA1820" w:rsidRPr="00D62FAB">
        <w:rPr>
          <w:rFonts w:ascii="Times New Roman" w:hAnsi="Times New Roman"/>
          <w:strike/>
          <w:sz w:val="28"/>
          <w:szCs w:val="28"/>
        </w:rPr>
        <w:t xml:space="preserve">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средства ИКТ в соответствии с кругом выполняемых задач;</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качественные и количественные характеристики компонентов компьютера;</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том какие задачи решаются с помощью суперкомпьютеров.</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осознано подходить к выбору ИКТ – средств для своих учебных и иных целей;</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физических ограничениях на значения характеристик компьютера.</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Математические основы информатики</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кодировать и декодировать тексты по заданной кодовой таблице;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A1820" w:rsidRPr="00D62FAB" w:rsidRDefault="00FD0508" w:rsidP="00D62FAB">
      <w:pPr>
        <w:pStyle w:val="a8"/>
        <w:tabs>
          <w:tab w:val="left" w:pos="820"/>
          <w:tab w:val="left" w:pos="993"/>
          <w:tab w:val="left" w:pos="1960"/>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EA1820" w:rsidRPr="00D62FAB" w:rsidRDefault="00EA1820" w:rsidP="00D62FAB">
      <w:pPr>
        <w:pStyle w:val="a8"/>
        <w:tabs>
          <w:tab w:val="left" w:pos="284"/>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Алгоритмы и элементы программирования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алгоритмы для решения учебных задач различных типов ;</w:t>
      </w:r>
    </w:p>
    <w:p w:rsidR="00EA1820" w:rsidRPr="00D62FAB" w:rsidRDefault="00EA1820"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sidRPr="00D62FAB">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A1820" w:rsidRPr="00D62FAB" w:rsidRDefault="00FD0508"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A1820" w:rsidRPr="00D62FAB">
        <w:rPr>
          <w:rFonts w:ascii="Times New Roman" w:hAnsi="Times New Roman"/>
          <w:sz w:val="28"/>
          <w:szCs w:val="28"/>
        </w:rPr>
        <w:tab/>
        <w:t>программ на выбранном языке программирования; выполнять эти программы на компьютере;</w:t>
      </w:r>
    </w:p>
    <w:p w:rsidR="00EA1820" w:rsidRPr="00D62FAB" w:rsidRDefault="00FD0508" w:rsidP="00D62FAB">
      <w:pPr>
        <w:pStyle w:val="a8"/>
        <w:tabs>
          <w:tab w:val="left" w:pos="90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логические значения, операции и выражения с ними;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EA1820" w:rsidRPr="00FD0508" w:rsidRDefault="00EA1820" w:rsidP="00D62FAB">
      <w:pPr>
        <w:pStyle w:val="a8"/>
        <w:tabs>
          <w:tab w:val="left" w:pos="820"/>
          <w:tab w:val="left" w:pos="993"/>
        </w:tabs>
        <w:spacing w:line="288" w:lineRule="auto"/>
        <w:ind w:left="0"/>
        <w:jc w:val="both"/>
        <w:rPr>
          <w:rFonts w:ascii="Times New Roman" w:hAnsi="Times New Roman"/>
          <w:sz w:val="28"/>
          <w:szCs w:val="28"/>
        </w:rPr>
      </w:pPr>
      <w:r w:rsidRPr="00FD0508">
        <w:rPr>
          <w:rFonts w:ascii="Times New Roman" w:hAnsi="Times New Roman"/>
          <w:sz w:val="28"/>
          <w:szCs w:val="28"/>
        </w:rPr>
        <w:t>создавать программы для решения задач, возникающих в процессе учебы и вне ее;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задачами обработки данных и алгоритмами их решения;</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FD0508">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Использование программных систем и сервисов</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файлы по типу и иным параметрам;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разбираться в иерархической структуре файловой системы;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поиск файлов средствами операционной системы;</w:t>
      </w:r>
    </w:p>
    <w:p w:rsidR="00EA1820" w:rsidRPr="00D62FAB" w:rsidRDefault="00FD0508" w:rsidP="00D62FAB">
      <w:pPr>
        <w:pStyle w:val="a8"/>
        <w:widowControl w:val="0"/>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A1820" w:rsidRPr="00D62FAB" w:rsidRDefault="00FD0508"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доменные имена компьютеров и адреса документов в Интернете;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различными формами представления данных (таблицы, диаграммы, графики и т. д.);</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основами соблюдения норм информационной этики и права;</w:t>
      </w:r>
    </w:p>
    <w:p w:rsidR="00EA1820" w:rsidRPr="00D62FAB" w:rsidRDefault="00EA1820" w:rsidP="00D62FAB">
      <w:pPr>
        <w:pStyle w:val="a8"/>
        <w:tabs>
          <w:tab w:val="left" w:pos="780"/>
          <w:tab w:val="left" w:pos="993"/>
        </w:tabs>
        <w:spacing w:line="288" w:lineRule="auto"/>
        <w:ind w:left="0"/>
        <w:jc w:val="both"/>
        <w:rPr>
          <w:rFonts w:ascii="Times New Roman" w:hAnsi="Times New Roman"/>
          <w:w w:val="99"/>
          <w:sz w:val="28"/>
          <w:szCs w:val="28"/>
        </w:rPr>
      </w:pPr>
      <w:r w:rsidRPr="00D62FAB">
        <w:rPr>
          <w:rFonts w:ascii="Times New Roman" w:hAnsi="Times New Roman"/>
          <w:sz w:val="28"/>
          <w:szCs w:val="28"/>
        </w:rPr>
        <w:t xml:space="preserve">познакомится с программными средствами для работы с </w:t>
      </w:r>
      <w:r w:rsidRPr="00D62FAB">
        <w:rPr>
          <w:rFonts w:ascii="Times New Roman" w:hAnsi="Times New Roman"/>
          <w:w w:val="99"/>
          <w:sz w:val="28"/>
          <w:szCs w:val="28"/>
        </w:rPr>
        <w:t>аудио-</w:t>
      </w:r>
      <w:r w:rsidRPr="00D62FAB">
        <w:rPr>
          <w:rFonts w:ascii="Times New Roman" w:hAnsi="Times New Roman"/>
          <w:sz w:val="28"/>
          <w:szCs w:val="28"/>
        </w:rPr>
        <w:t xml:space="preserve">визуальными данными и соответствующим понятийным </w:t>
      </w:r>
      <w:r w:rsidRPr="00D62FAB">
        <w:rPr>
          <w:rFonts w:ascii="Times New Roman" w:hAnsi="Times New Roman"/>
          <w:w w:val="99"/>
          <w:sz w:val="28"/>
          <w:szCs w:val="28"/>
        </w:rPr>
        <w:t>аппаратом;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дискретном представлении </w:t>
      </w:r>
      <w:r w:rsidR="00EA1820" w:rsidRPr="00D62FAB">
        <w:rPr>
          <w:rFonts w:ascii="Times New Roman" w:hAnsi="Times New Roman"/>
          <w:w w:val="99"/>
          <w:sz w:val="28"/>
          <w:szCs w:val="28"/>
        </w:rPr>
        <w:t>аудио-</w:t>
      </w:r>
      <w:r w:rsidR="00EA1820" w:rsidRPr="00D62FAB">
        <w:rPr>
          <w:rFonts w:ascii="Times New Roman" w:hAnsi="Times New Roman"/>
          <w:sz w:val="28"/>
          <w:szCs w:val="28"/>
        </w:rPr>
        <w:t>визуальных данных.</w:t>
      </w:r>
    </w:p>
    <w:p w:rsidR="00EA1820" w:rsidRPr="00FD0508" w:rsidRDefault="00FD0508" w:rsidP="00D62FAB">
      <w:pPr>
        <w:tabs>
          <w:tab w:val="left" w:pos="1660"/>
          <w:tab w:val="left" w:pos="2900"/>
          <w:tab w:val="left" w:pos="4840"/>
          <w:tab w:val="left" w:pos="5300"/>
          <w:tab w:val="left" w:pos="6440"/>
          <w:tab w:val="left" w:pos="7320"/>
          <w:tab w:val="left" w:pos="7720"/>
          <w:tab w:val="left" w:pos="8520"/>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получит возможность (в данном курсе и иной учебной деятельности):</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данных от датчиков, например, датчиков роботизированных устройств;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математического моделирования в современном мире;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структуре современных компьютеров и назначении их элементов;</w:t>
      </w:r>
    </w:p>
    <w:p w:rsidR="00EA1820" w:rsidRPr="00FD0508" w:rsidRDefault="00FD0508" w:rsidP="00D62FAB">
      <w:pPr>
        <w:pStyle w:val="a8"/>
        <w:tabs>
          <w:tab w:val="left" w:pos="78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получить представление об истории и тенденциях развития </w:t>
      </w:r>
      <w:r w:rsidR="00EA1820" w:rsidRPr="00FD0508">
        <w:rPr>
          <w:rFonts w:ascii="Times New Roman" w:hAnsi="Times New Roman"/>
          <w:w w:val="99"/>
          <w:sz w:val="28"/>
          <w:szCs w:val="28"/>
        </w:rPr>
        <w:t>ИКТ;</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ИКТ в современном мире;</w:t>
      </w:r>
    </w:p>
    <w:p w:rsidR="00EA1820" w:rsidRPr="00FD0508" w:rsidRDefault="00FD0508" w:rsidP="00D62FAB">
      <w:pPr>
        <w:pStyle w:val="a8"/>
        <w:tabs>
          <w:tab w:val="left" w:pos="94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EA1820" w:rsidRPr="00D62FAB" w:rsidRDefault="00EA1820" w:rsidP="00D62FAB">
      <w:pPr>
        <w:pStyle w:val="3"/>
        <w:spacing w:before="0" w:beforeAutospacing="0" w:after="0" w:afterAutospacing="0" w:line="288" w:lineRule="auto"/>
        <w:jc w:val="both"/>
        <w:rPr>
          <w:sz w:val="28"/>
          <w:szCs w:val="28"/>
        </w:rPr>
      </w:pPr>
      <w:bookmarkStart w:id="60" w:name="_Toc409691640"/>
    </w:p>
    <w:p w:rsidR="00EA1820" w:rsidRPr="00D62FAB" w:rsidRDefault="000D0FCC" w:rsidP="00BF6B30">
      <w:pPr>
        <w:pStyle w:val="5"/>
      </w:pPr>
      <w:bookmarkStart w:id="61" w:name="_Toc410653963"/>
      <w:r>
        <w:t>1.2.5.9</w:t>
      </w:r>
      <w:r w:rsidR="00EA1820" w:rsidRPr="00D62FAB">
        <w:t>. Физика</w:t>
      </w:r>
      <w:bookmarkEnd w:id="60"/>
      <w:bookmarkEnd w:id="61"/>
    </w:p>
    <w:p w:rsidR="00EA1820" w:rsidRPr="00FD0508"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научится: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Pr>
          <w:rFonts w:ascii="Times New Roman" w:hAnsi="Times New Roman"/>
          <w:i/>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роль эксперимента в получении научной информации;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sidRPr="00FD0508">
        <w:rPr>
          <w:rFonts w:ascii="Times New Roman" w:hAnsi="Times New Roman"/>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A1820" w:rsidRPr="00965865"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65865">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Механические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w:t>
      </w:r>
      <w:r w:rsidR="00EA1820" w:rsidRPr="00D62FAB">
        <w:rPr>
          <w:rFonts w:ascii="Times New Roman" w:hAnsi="Times New Roman"/>
          <w:sz w:val="28"/>
          <w:szCs w:val="28"/>
        </w:rPr>
        <w:lastRenderedPageBreak/>
        <w:t>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w:t>
      </w:r>
      <w:r w:rsidR="00EA1820" w:rsidRPr="00965865">
        <w:rPr>
          <w:rFonts w:ascii="Times New Roman" w:hAnsi="Times New Roman"/>
          <w:sz w:val="28"/>
          <w:szCs w:val="28"/>
        </w:rPr>
        <w:lastRenderedPageBreak/>
        <w:t>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Тепловые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приводить примеры практического использования физических знаний о тепловых явлениях;</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w:t>
      </w:r>
      <w:r w:rsidR="00EA1820" w:rsidRPr="00D62FAB">
        <w:rPr>
          <w:rFonts w:ascii="Times New Roman" w:hAnsi="Times New Roman"/>
          <w:sz w:val="28"/>
          <w:szCs w:val="28"/>
        </w:rPr>
        <w:lastRenderedPageBreak/>
        <w:t>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Электрические и магнитные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CD78D2">
        <w:rPr>
          <w:rFonts w:ascii="Times New Roman" w:hAnsi="Times New Roman"/>
          <w:sz w:val="28"/>
          <w:szCs w:val="28"/>
        </w:rPr>
        <w:t>ломление света, дисперсия света;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CD78D2">
        <w:rPr>
          <w:rFonts w:ascii="Times New Roman" w:hAnsi="Times New Roman"/>
          <w:sz w:val="28"/>
          <w:szCs w:val="28"/>
        </w:rPr>
        <w:t>ампочка, амперметр, вольтметр);</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оптические схемы для построения изображений в пло</w:t>
      </w:r>
      <w:r w:rsidR="00CD78D2">
        <w:rPr>
          <w:rFonts w:ascii="Times New Roman" w:hAnsi="Times New Roman"/>
          <w:sz w:val="28"/>
          <w:szCs w:val="28"/>
        </w:rPr>
        <w:t>ском зеркале и собирающей линзе;</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CD78D2">
        <w:rPr>
          <w:rFonts w:ascii="Times New Roman" w:hAnsi="Times New Roman"/>
          <w:sz w:val="28"/>
          <w:szCs w:val="28"/>
        </w:rPr>
        <w:t xml:space="preserve"> другими величинами;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w:t>
      </w:r>
      <w:r w:rsidR="00CD78D2">
        <w:rPr>
          <w:rFonts w:ascii="Times New Roman" w:hAnsi="Times New Roman"/>
          <w:sz w:val="28"/>
          <w:szCs w:val="28"/>
        </w:rPr>
        <w:t xml:space="preserve"> света, закон преломления света,</w:t>
      </w:r>
      <w:r w:rsidR="00EA1820" w:rsidRPr="00D62FAB">
        <w:rPr>
          <w:rFonts w:ascii="Times New Roman" w:hAnsi="Times New Roman"/>
          <w:sz w:val="28"/>
          <w:szCs w:val="28"/>
        </w:rPr>
        <w:t xml:space="preserve"> при этом различать словесную формулировку закона и его математическое выражение</w:t>
      </w:r>
      <w:r w:rsidR="00CD78D2">
        <w:rPr>
          <w:rFonts w:ascii="Times New Roman" w:hAnsi="Times New Roman"/>
          <w:sz w:val="28"/>
          <w:szCs w:val="28"/>
        </w:rPr>
        <w:t>;</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практического использования физических знаний о</w:t>
      </w:r>
      <w:r w:rsidR="00CD78D2">
        <w:rPr>
          <w:rFonts w:ascii="Times New Roman" w:hAnsi="Times New Roman"/>
          <w:sz w:val="28"/>
          <w:szCs w:val="28"/>
        </w:rPr>
        <w:t>б</w:t>
      </w:r>
      <w:r w:rsidR="00EA1820" w:rsidRPr="00D62FAB">
        <w:rPr>
          <w:rFonts w:ascii="Times New Roman" w:hAnsi="Times New Roman"/>
          <w:sz w:val="28"/>
          <w:szCs w:val="28"/>
        </w:rPr>
        <w:t xml:space="preserve"> электромагнитных явлениях</w:t>
      </w:r>
      <w:r w:rsidR="00CD78D2">
        <w:rPr>
          <w:rFonts w:ascii="Times New Roman" w:hAnsi="Times New Roman"/>
          <w:sz w:val="28"/>
          <w:szCs w:val="28"/>
        </w:rPr>
        <w:t>;</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w:t>
      </w:r>
      <w:r w:rsidR="00CD78D2">
        <w:rPr>
          <w:rFonts w:ascii="Times New Roman" w:hAnsi="Times New Roman"/>
          <w:sz w:val="28"/>
          <w:szCs w:val="28"/>
        </w:rPr>
        <w:t>ном соединении проводников);</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CD78D2"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CD78D2">
        <w:rPr>
          <w:rFonts w:ascii="Times New Roman" w:hAnsi="Times New Roman"/>
          <w:i/>
          <w:sz w:val="28"/>
          <w:szCs w:val="28"/>
        </w:rPr>
        <w:t>Выпускник получит возможность научиться:</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A1820" w:rsidRPr="00965865"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приводить примеры влияния электромагнитных излучений на живые организмы;</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Квантовые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при описании правильно трактовать физический смысл используемых величин, их обозначения и единицы измерения; </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планетарной модели атома, нуклонной модели атомного ядра;</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A1820" w:rsidRPr="00D61013" w:rsidRDefault="00D61013" w:rsidP="00D62FAB">
      <w:pPr>
        <w:tabs>
          <w:tab w:val="left" w:pos="709"/>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использовать полученные знания в повседневной жизни при обращении с приборами и техническими устройствами (счетчик </w:t>
      </w:r>
      <w:r w:rsidR="00EA1820" w:rsidRPr="00D61013">
        <w:rPr>
          <w:rFonts w:ascii="Times New Roman" w:hAnsi="Times New Roman"/>
          <w:sz w:val="28"/>
          <w:szCs w:val="28"/>
        </w:rPr>
        <w:lastRenderedPageBreak/>
        <w:t>ионизирующих частиц, дозиметр), для сохранения здоровья и соблюдения норм экологического поведения в окружающей среде;</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соотносить энергию связи атомных ядер с дефектом массы;</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Элементы астрономии</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различия между гелиоцентрической и геоцентрической системами мира;</w:t>
      </w:r>
    </w:p>
    <w:p w:rsidR="00EA1820" w:rsidRPr="00D61013" w:rsidRDefault="00CD78D2"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CD78D2" w:rsidP="00CD78D2">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гипотезы о происхождении Солнечной системы.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2" w:name="_Toc409691641"/>
      <w:bookmarkStart w:id="63" w:name="_Toc410653964"/>
      <w:r w:rsidRPr="00D62FAB">
        <w:t>1.2.5.1</w:t>
      </w:r>
      <w:r w:rsidR="000D0FCC">
        <w:t>0</w:t>
      </w:r>
      <w:r w:rsidRPr="00D62FAB">
        <w:t>. Биология</w:t>
      </w:r>
      <w:bookmarkEnd w:id="62"/>
      <w:bookmarkEnd w:id="63"/>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 xml:space="preserve">В результате изучения курса биологии в основной школе: </w:t>
      </w:r>
    </w:p>
    <w:p w:rsidR="00D61013"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1013">
        <w:rPr>
          <w:rFonts w:ascii="Times New Roman" w:hAnsi="Times New Roman"/>
          <w:i/>
          <w:sz w:val="28"/>
          <w:szCs w:val="28"/>
        </w:rPr>
        <w:t>Выпускник научится</w:t>
      </w:r>
      <w:r w:rsidRPr="00D62FAB">
        <w:rPr>
          <w:rFonts w:ascii="Times New Roman" w:hAnsi="Times New Roman"/>
          <w:b/>
          <w:sz w:val="28"/>
          <w:szCs w:val="28"/>
        </w:rPr>
        <w:t xml:space="preserve"> </w:t>
      </w:r>
      <w:r w:rsidRPr="00D62FAB">
        <w:rPr>
          <w:rFonts w:ascii="Times New Roman" w:hAnsi="Times New Roman"/>
          <w:bCs/>
          <w:sz w:val="28"/>
          <w:szCs w:val="28"/>
        </w:rPr>
        <w:t xml:space="preserve">пользоваться научными методами для распознания биологических проблем; </w:t>
      </w:r>
      <w:r w:rsidRPr="00D62FA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Выпускник</w:t>
      </w:r>
      <w:r w:rsidRPr="00D62FAB">
        <w:rPr>
          <w:rFonts w:ascii="Times New Roman" w:hAnsi="Times New Roman"/>
          <w:b/>
          <w:sz w:val="28"/>
          <w:szCs w:val="28"/>
        </w:rPr>
        <w:t xml:space="preserve"> </w:t>
      </w:r>
      <w:r w:rsidRPr="00D61013">
        <w:rPr>
          <w:rFonts w:ascii="Times New Roman" w:hAnsi="Times New Roman"/>
          <w:i/>
          <w:sz w:val="28"/>
          <w:szCs w:val="28"/>
        </w:rPr>
        <w:t>овладеет</w:t>
      </w:r>
      <w:r w:rsidRPr="00D62FAB">
        <w:rPr>
          <w:rFonts w:ascii="Times New Roman" w:hAnsi="Times New Roman"/>
          <w:b/>
          <w:i/>
          <w:sz w:val="28"/>
          <w:szCs w:val="28"/>
        </w:rPr>
        <w:t xml:space="preserve"> </w:t>
      </w:r>
      <w:r w:rsidRPr="00D62FAB">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Выпускник </w:t>
      </w:r>
      <w:r w:rsidRPr="00D61013">
        <w:rPr>
          <w:rFonts w:ascii="Times New Roman" w:hAnsi="Times New Roman"/>
          <w:i/>
          <w:sz w:val="28"/>
          <w:szCs w:val="28"/>
        </w:rPr>
        <w:t>освоит</w:t>
      </w:r>
      <w:r w:rsidRPr="00D62FAB">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A1820" w:rsidRPr="00D62FAB" w:rsidRDefault="00EA1820" w:rsidP="00D61013">
      <w:pPr>
        <w:autoSpaceDE w:val="0"/>
        <w:autoSpaceDN w:val="0"/>
        <w:adjustRightInd w:val="0"/>
        <w:spacing w:after="0" w:line="288" w:lineRule="auto"/>
        <w:ind w:firstLine="708"/>
        <w:jc w:val="both"/>
        <w:rPr>
          <w:rFonts w:ascii="Times New Roman" w:hAnsi="Times New Roman"/>
          <w:iCs/>
          <w:sz w:val="28"/>
          <w:szCs w:val="28"/>
        </w:rPr>
      </w:pPr>
      <w:r w:rsidRPr="00D62FAB">
        <w:rPr>
          <w:rFonts w:ascii="Times New Roman" w:hAnsi="Times New Roman"/>
          <w:iCs/>
          <w:sz w:val="28"/>
          <w:szCs w:val="28"/>
        </w:rPr>
        <w:t xml:space="preserve">Выпускник </w:t>
      </w:r>
      <w:r w:rsidRPr="00D61013">
        <w:rPr>
          <w:rFonts w:ascii="Times New Roman" w:hAnsi="Times New Roman"/>
          <w:i/>
          <w:iCs/>
          <w:sz w:val="28"/>
          <w:szCs w:val="28"/>
        </w:rPr>
        <w:t>приобретет</w:t>
      </w:r>
      <w:r w:rsidRPr="00D62FAB">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D62FAB">
        <w:rPr>
          <w:rFonts w:ascii="Times New Roman" w:hAnsi="Times New Roman"/>
          <w:sz w:val="28"/>
          <w:szCs w:val="28"/>
        </w:rPr>
        <w:t xml:space="preserve"> </w:t>
      </w:r>
      <w:r w:rsidRPr="00D62FAB">
        <w:rPr>
          <w:rFonts w:ascii="Times New Roman" w:hAnsi="Times New Roman"/>
          <w:iCs/>
          <w:sz w:val="28"/>
          <w:szCs w:val="28"/>
        </w:rPr>
        <w:t>при выполнении учебных задач.</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получит возможность научиться:</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A1820" w:rsidRPr="00D61013"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1013">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D61013">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A1820" w:rsidRPr="00D61013" w:rsidRDefault="00D61013" w:rsidP="00D61013">
      <w:pPr>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Живые организмы</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научится:</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различий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примеры</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и раскрывать сущность приспособленности организмов к среде обитания;</w:t>
      </w:r>
    </w:p>
    <w:p w:rsidR="00EA1820" w:rsidRPr="00D62FAB" w:rsidRDefault="00BF6B3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правила поведения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последствия деятельности человека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BF6B30" w:rsidRDefault="00EA1820" w:rsidP="00BF6B30">
      <w:pPr>
        <w:autoSpaceDE w:val="0"/>
        <w:autoSpaceDN w:val="0"/>
        <w:adjustRightInd w:val="0"/>
        <w:spacing w:after="0" w:line="288" w:lineRule="auto"/>
        <w:ind w:firstLine="708"/>
        <w:jc w:val="both"/>
        <w:rPr>
          <w:rFonts w:ascii="Times New Roman" w:hAnsi="Times New Roman"/>
          <w:i/>
          <w:sz w:val="28"/>
          <w:szCs w:val="28"/>
        </w:rPr>
      </w:pPr>
      <w:r w:rsidRPr="00BF6B30">
        <w:rPr>
          <w:rFonts w:ascii="Times New Roman" w:hAnsi="Times New Roman"/>
          <w:i/>
          <w:sz w:val="28"/>
          <w:szCs w:val="28"/>
        </w:rPr>
        <w:t>Выпускник получит возможность научиться:</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BF6B30">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Pr>
          <w:rFonts w:ascii="Times New Roman" w:hAnsi="Times New Roman"/>
          <w:sz w:val="28"/>
          <w:szCs w:val="28"/>
        </w:rPr>
        <w:t xml:space="preserve"> работу на защиту и защищать ее;</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ориентироваться в системе моральных норм и ценностей по отношению к объектам живой природы (признание высокой ценности жизни </w:t>
      </w:r>
      <w:r w:rsidR="00EA1820" w:rsidRPr="00BF6B30">
        <w:rPr>
          <w:rFonts w:ascii="Times New Roman" w:hAnsi="Times New Roman"/>
          <w:sz w:val="28"/>
          <w:szCs w:val="28"/>
        </w:rPr>
        <w:lastRenderedPageBreak/>
        <w:t>во всех ее проявлениях, экологическое сознание, эмоционально-ценностное отношение к объектам живой природы);</w:t>
      </w:r>
    </w:p>
    <w:p w:rsidR="00EA1820" w:rsidRPr="00BF6B30" w:rsidRDefault="00BF6B30" w:rsidP="00BF6B30">
      <w:pPr>
        <w:tabs>
          <w:tab w:val="left" w:pos="993"/>
        </w:tabs>
        <w:autoSpaceDE w:val="0"/>
        <w:autoSpaceDN w:val="0"/>
        <w:adjustRightInd w:val="0"/>
        <w:spacing w:after="0" w:line="288" w:lineRule="auto"/>
        <w:ind w:left="708"/>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A1820" w:rsidRPr="00BF6B30" w:rsidRDefault="00EA1820"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sidRPr="00BF6B30">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A1820" w:rsidRPr="00BF6B30" w:rsidRDefault="00EA1820" w:rsidP="00BF6B30">
      <w:pPr>
        <w:autoSpaceDE w:val="0"/>
        <w:autoSpaceDN w:val="0"/>
        <w:adjustRightInd w:val="0"/>
        <w:spacing w:after="0" w:line="288" w:lineRule="auto"/>
        <w:ind w:firstLine="708"/>
        <w:contextualSpacing/>
        <w:jc w:val="both"/>
        <w:rPr>
          <w:rFonts w:ascii="Times New Roman" w:hAnsi="Times New Roman"/>
          <w:b/>
          <w:i/>
          <w:sz w:val="28"/>
          <w:szCs w:val="28"/>
        </w:rPr>
      </w:pPr>
      <w:r w:rsidRPr="00BF6B30">
        <w:rPr>
          <w:rFonts w:ascii="Times New Roman" w:hAnsi="Times New Roman"/>
          <w:b/>
          <w:i/>
          <w:sz w:val="28"/>
          <w:szCs w:val="28"/>
        </w:rPr>
        <w:t>Человек и его здоровье</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отличий человека от животных;</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выявлять</w:t>
      </w:r>
      <w:r w:rsidRPr="00D62FAB">
        <w:rPr>
          <w:rFonts w:ascii="Times New Roman" w:hAnsi="Times New Roman"/>
          <w:b/>
          <w:sz w:val="28"/>
          <w:szCs w:val="28"/>
        </w:rPr>
        <w:t xml:space="preserve"> </w:t>
      </w:r>
      <w:r w:rsidRPr="00D62FAB">
        <w:rPr>
          <w:rFonts w:ascii="Times New Roman" w:hAnsi="Times New Roman"/>
          <w:sz w:val="28"/>
          <w:szCs w:val="28"/>
        </w:rPr>
        <w:t>примеры</w:t>
      </w:r>
      <w:r w:rsidRPr="00D62FAB">
        <w:rPr>
          <w:rFonts w:ascii="Times New Roman" w:hAnsi="Times New Roman"/>
          <w:i/>
          <w:sz w:val="28"/>
          <w:szCs w:val="28"/>
        </w:rPr>
        <w:t xml:space="preserve"> </w:t>
      </w:r>
      <w:r w:rsidRPr="00D62FAB">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влияние факторов риска на здоровье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оказания первой помощи;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
          <w:sz w:val="28"/>
          <w:szCs w:val="28"/>
        </w:rPr>
        <w:tab/>
      </w:r>
      <w:r w:rsidR="00EA1820" w:rsidRPr="008122C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EA1820" w:rsidRPr="008122C4"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w:t>
      </w:r>
      <w:r w:rsidR="00EA1820" w:rsidRPr="008122C4">
        <w:rPr>
          <w:rFonts w:ascii="Times New Roman" w:hAnsi="Times New Roman"/>
          <w:sz w:val="28"/>
          <w:szCs w:val="28"/>
        </w:rPr>
        <w:lastRenderedPageBreak/>
        <w:t xml:space="preserve">окружающих и адекватно оценивать собственный вклад в деятельность группы. </w:t>
      </w:r>
    </w:p>
    <w:p w:rsidR="00EA1820" w:rsidRPr="008122C4" w:rsidRDefault="00EA1820" w:rsidP="008122C4">
      <w:pPr>
        <w:autoSpaceDE w:val="0"/>
        <w:autoSpaceDN w:val="0"/>
        <w:adjustRightInd w:val="0"/>
        <w:spacing w:after="0" w:line="288" w:lineRule="auto"/>
        <w:ind w:firstLine="708"/>
        <w:jc w:val="both"/>
        <w:rPr>
          <w:rFonts w:ascii="Times New Roman" w:hAnsi="Times New Roman"/>
          <w:b/>
          <w:i/>
          <w:sz w:val="28"/>
          <w:szCs w:val="28"/>
        </w:rPr>
      </w:pPr>
      <w:r w:rsidRPr="008122C4">
        <w:rPr>
          <w:rFonts w:ascii="Times New Roman" w:hAnsi="Times New Roman"/>
          <w:b/>
          <w:i/>
          <w:sz w:val="28"/>
          <w:szCs w:val="28"/>
        </w:rPr>
        <w:t>Общие биологические закономерности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защиты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A1820" w:rsidRPr="00D62FAB" w:rsidRDefault="00EA1820" w:rsidP="008122C4">
      <w:pPr>
        <w:tabs>
          <w:tab w:val="left" w:pos="993"/>
        </w:tabs>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Pr>
          <w:rFonts w:ascii="Times New Roman" w:hAnsi="Times New Roman"/>
          <w:sz w:val="28"/>
          <w:szCs w:val="28"/>
        </w:rPr>
        <w:tab/>
      </w:r>
      <w:r w:rsidR="00EA1820" w:rsidRPr="008122C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00EA1820" w:rsidRPr="008122C4">
        <w:rPr>
          <w:rFonts w:ascii="Times New Roman" w:hAnsi="Times New Roman"/>
          <w:iCs/>
          <w:sz w:val="28"/>
          <w:szCs w:val="28"/>
        </w:rPr>
        <w:t>;</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A1820" w:rsidRPr="00D62FAB" w:rsidRDefault="00EA1820" w:rsidP="00BF6B30">
      <w:pPr>
        <w:pStyle w:val="5"/>
      </w:pPr>
      <w:bookmarkStart w:id="64" w:name="_Toc409691642"/>
      <w:bookmarkStart w:id="65" w:name="_Toc410653965"/>
      <w:r w:rsidRPr="00D62FAB">
        <w:t>1.2.5.1</w:t>
      </w:r>
      <w:r w:rsidR="000D0FCC">
        <w:t>1</w:t>
      </w:r>
      <w:r w:rsidRPr="00D62FAB">
        <w:t>. Химия</w:t>
      </w:r>
      <w:bookmarkEnd w:id="64"/>
      <w:bookmarkEnd w:id="65"/>
    </w:p>
    <w:p w:rsidR="00EA1820" w:rsidRPr="008122C4" w:rsidRDefault="00EA1820" w:rsidP="008122C4">
      <w:pPr>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характеризовать основные методы познания: наблюдение, измерение, эксперимент;</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свойства твердых, жидких, газообразных веществ, выделяя их существенные признаки;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химические и физические явления;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химические элементы;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состав веществ по их формулам;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валентность атома элемента в соединениях;</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тип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признаки и условия протекания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бинарных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безопасной работы при проведении опытов;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лабораторным оборудованием и посудой;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относительную молекулярную и молярную массы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химического элемента по формуле соединения;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простых веществ: кислорода и водорода;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собирать кислород и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газообразные вещества: кислород,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закона Авогадро;</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«тепловой эффект реакции», «молярный объем»;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воды;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понятия «раствор»;</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растворенного вещества в растворе;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приготовлять растворы с определенной массовой долей растворенного вещества;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соединения изученных классов неорганических веществ;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принадлежность веществ к определенному классу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неорганических соединений изученных классов;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растворы кислот и щелочей по изменению окраски индикатора;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классами неорганических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Периодического закона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строения атомов первых 20 элементов периодической системы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«химическая связь», «электроотрицательность»;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зависимость физических свойств веществ от типа кристаллической решетки;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 химической связи в неорганических соединениях;</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изображать схемы строения молекул веществ, образованных разными видами химических связей;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степень окисления атома элемента в соединении;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раскрывать смысл теории электролитической диссоциации;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составлять уравнения электролитической диссоциации кислот, щелочей,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сущность процесса электролитической диссоциации и реакций ионного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составлять полные и сокращенные ионные уравнения реакции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ионного обмена;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реакции, подтверждающие качественный состав различных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окислитель и восстановитель;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окислительно-восстановительных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факторы, влияющие на скорость химической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химические реакции по различным признакам;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неметаллов;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распознавать опытным путем газообразные вещества: углекислый газ и аммиак;</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металлов;</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влияние химического загрязнения окружающей среды на организм человека;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грамотно обращаться с веществами в повседневной жизни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bCs/>
          <w:i/>
          <w:sz w:val="28"/>
          <w:szCs w:val="28"/>
        </w:rPr>
        <w:t>Выпускник получит</w:t>
      </w:r>
      <w:r w:rsidRPr="008122C4">
        <w:rPr>
          <w:rFonts w:ascii="Times New Roman" w:hAnsi="Times New Roman"/>
          <w:i/>
          <w:sz w:val="28"/>
          <w:szCs w:val="28"/>
        </w:rPr>
        <w:t xml:space="preserve"> </w:t>
      </w:r>
      <w:r w:rsidRPr="008122C4">
        <w:rPr>
          <w:rFonts w:ascii="Times New Roman" w:hAnsi="Times New Roman"/>
          <w:bCs/>
          <w:i/>
          <w:sz w:val="28"/>
          <w:szCs w:val="28"/>
        </w:rPr>
        <w:t>возможность научиться:</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A1820" w:rsidRPr="008122C4" w:rsidRDefault="00EA1820" w:rsidP="008122C4">
      <w:pPr>
        <w:tabs>
          <w:tab w:val="left" w:pos="993"/>
        </w:tabs>
        <w:autoSpaceDE w:val="0"/>
        <w:autoSpaceDN w:val="0"/>
        <w:adjustRightInd w:val="0"/>
        <w:spacing w:after="0" w:line="288" w:lineRule="auto"/>
        <w:ind w:firstLine="708"/>
        <w:jc w:val="both"/>
        <w:rPr>
          <w:rFonts w:ascii="Times New Roman" w:hAnsi="Times New Roman"/>
          <w:sz w:val="28"/>
          <w:szCs w:val="28"/>
        </w:rPr>
      </w:pPr>
      <w:r w:rsidRPr="008122C4">
        <w:rPr>
          <w:rFonts w:ascii="Times New Roman" w:hAnsi="Times New Roman"/>
          <w:sz w:val="28"/>
          <w:szCs w:val="28"/>
        </w:rPr>
        <w:t>составлять молекулярные и полные ионные уравнения по сокращенным ионным уравнениям;</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8122C4">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A1820" w:rsidRPr="008122C4"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объективно оценивать информацию о веществах и химических процессах;</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осознавать значение теоретических знаний по химии для практической деятельности человека;</w:t>
      </w:r>
    </w:p>
    <w:p w:rsid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создавать модели и схемы для решения учебных и познавательных задач;</w:t>
      </w:r>
      <w:r>
        <w:rPr>
          <w:rFonts w:ascii="Times New Roman" w:hAnsi="Times New Roman"/>
          <w:sz w:val="28"/>
          <w:szCs w:val="28"/>
        </w:rPr>
        <w:t xml:space="preserve"> </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A1820" w:rsidRPr="00D62FAB" w:rsidRDefault="00EA1820" w:rsidP="00D62FAB">
      <w:pPr>
        <w:autoSpaceDE w:val="0"/>
        <w:autoSpaceDN w:val="0"/>
        <w:adjustRightInd w:val="0"/>
        <w:spacing w:after="0" w:line="288" w:lineRule="auto"/>
        <w:jc w:val="both"/>
        <w:rPr>
          <w:rFonts w:ascii="Times New Roman" w:hAnsi="Times New Roman"/>
          <w:sz w:val="28"/>
          <w:szCs w:val="28"/>
        </w:rPr>
      </w:pPr>
    </w:p>
    <w:p w:rsidR="00EA1820" w:rsidRPr="00D62FAB" w:rsidRDefault="00EA1820" w:rsidP="00BF6B30">
      <w:pPr>
        <w:pStyle w:val="5"/>
      </w:pPr>
      <w:bookmarkStart w:id="66" w:name="_Toc409691643"/>
      <w:bookmarkStart w:id="67" w:name="_Toc410653966"/>
      <w:r w:rsidRPr="00D62FAB">
        <w:t>1.2.5.1</w:t>
      </w:r>
      <w:r w:rsidR="000D0FCC">
        <w:t>2</w:t>
      </w:r>
      <w:r w:rsidRPr="00D62FAB">
        <w:t>. Изобразительное искусство</w:t>
      </w:r>
      <w:bookmarkEnd w:id="66"/>
      <w:bookmarkEnd w:id="67"/>
    </w:p>
    <w:p w:rsidR="00EA1820" w:rsidRPr="008122C4" w:rsidRDefault="00EA1820" w:rsidP="008122C4">
      <w:pPr>
        <w:autoSpaceDE w:val="0"/>
        <w:autoSpaceDN w:val="0"/>
        <w:adjustRightInd w:val="0"/>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8122C4"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декоративные изображения на основе русских образов;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декоративного убранства русской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цветовую композицию внутреннего убранства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специфику образного языка декоративно-прикладного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 материалы декоративно-прикладного искусства;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национальные особенности русского орнамента и орнаментов других народов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несколько народных художественных промыслов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разницу между предметом изображения, сюжетом и содержанием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образы, используя все выразительные возможности художественных материалов;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простым навыкам изображения с помощью пятна и тональных отношений;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навыку плоскостного силуэтного изображения обычных, простых предметов (кухонная утварь);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изображения простых предметов по правилам линейной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выполнения графического натюрморта и гравюры наклейками на картоне;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цветом в натюрморте собственное настроение и переживания;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перспективу в практической творческой работе;</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изображения перспективных сокращений в зарисовках наблюдаемого;</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создания пейзажных зарисовок;</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пространство, ракурс, воздушная перспектива;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работы на пленэре;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виды портрета;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и характеризовать основы изображения головы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навыками работы с доступными скульптурными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материалы в работе над портретом;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образные возможности освещения в портрете;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схематического построения головы человека в рисунке;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передачи в плоскостном изображении простых движений фигуры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понимания особенностей восприятия скульптурного образа;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лепки и работы с пластилином или глиной;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понятия «тема», «содержание», «сюжет» в произведениях станковой живописи;</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изобразительным и композиционным навыкам в процессе работы над эскизом;</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объяснять понятия «тематическая картина», «станковая живопись»;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перечислять и характеризовать основные жанры сюжетно- тематической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значение тематической картины XIX века в развитии русской культуры;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создания композиции на основе библейских сюжетов;</w:t>
      </w:r>
    </w:p>
    <w:p w:rsidR="008122C4" w:rsidRDefault="008122C4" w:rsidP="008122C4">
      <w:pPr>
        <w:pStyle w:val="a8"/>
        <w:tabs>
          <w:tab w:val="left" w:pos="993"/>
        </w:tabs>
        <w:autoSpaceDE w:val="0"/>
        <w:autoSpaceDN w:val="0"/>
        <w:adjustRightInd w:val="0"/>
        <w:spacing w:line="288" w:lineRule="auto"/>
        <w:ind w:left="0"/>
        <w:jc w:val="both"/>
        <w:rPr>
          <w:rFonts w:ascii="Times New Roman" w:hAnsi="Times New Roman"/>
          <w:sz w:val="28"/>
          <w:szCs w:val="28"/>
        </w:rPr>
      </w:pPr>
    </w:p>
    <w:p w:rsidR="00EA1820" w:rsidRPr="00D62FAB" w:rsidRDefault="00FD1782" w:rsidP="008122C4">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представлениям о великих, веч</w:t>
      </w:r>
      <w:r w:rsidR="008122C4">
        <w:rPr>
          <w:rFonts w:ascii="Times New Roman" w:hAnsi="Times New Roman"/>
          <w:sz w:val="28"/>
          <w:szCs w:val="28"/>
        </w:rPr>
        <w:t xml:space="preserve">ных темах в искусстве на основе </w:t>
      </w:r>
      <w:r w:rsidR="00EA1820" w:rsidRPr="00D62FAB">
        <w:rPr>
          <w:rFonts w:ascii="Times New Roman" w:hAnsi="Times New Roman"/>
          <w:sz w:val="28"/>
          <w:szCs w:val="28"/>
        </w:rPr>
        <w:t>сюжетов из Библии, об их мировоззренческом и нравственном значении в культуре;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великих европейских и русских художников, творивших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роль монументальных памятников в жизни общества;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культуре зрительского восприятия;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временные и пространственные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разницу между реальностью и художественным образом;</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иллюстрирования и навыкам работы графическими материалами;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творчества по созданию стилизованных образов животных;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объект и пространство в конструктивных видах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сочетание различных объемов в здании;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понимать единство художественного и функционального в вещи, форму и материал;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тенденции и перспективы развития современной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образно-стилевой язык архитектуры прошлого;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композиционные макеты объектов на предметной плоскости и в пространстве;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практические творческие композиции в технике коллажа, дизайн-проектов;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приобретать общее представление о традициях ландшафтно-парковой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основные школы садово-паркового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русской усадебной культуры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раскрывать смысл основ искусства флористики;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костюма;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раскрывать смысл композиционно-конструктивных принципов дизайна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отражать в эскизном проекте дизайна сада образно-архитектурный композиционный замысел;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описывать памятники шатрового зодчества;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особенности церкви Вознесения в селе Коломенском и храма Покрова-на-Рву;</w:t>
      </w:r>
    </w:p>
    <w:p w:rsidR="00EA1820" w:rsidRPr="00D62FAB" w:rsidRDefault="00FD1782" w:rsidP="00FD1782">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особенности новых ик</w:t>
      </w:r>
      <w:r>
        <w:rPr>
          <w:rFonts w:ascii="Times New Roman" w:hAnsi="Times New Roman"/>
          <w:sz w:val="28"/>
          <w:szCs w:val="28"/>
        </w:rPr>
        <w:t>онописных традиций в XVII веке, о</w:t>
      </w:r>
      <w:r w:rsidR="00EA1820" w:rsidRPr="00D62FAB">
        <w:rPr>
          <w:rFonts w:ascii="Times New Roman" w:hAnsi="Times New Roman"/>
          <w:sz w:val="28"/>
          <w:szCs w:val="28"/>
        </w:rPr>
        <w:t>тличать по характерным особенностям икону и парсуну;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стилевые особенности разных школ архитектуры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 натуры и по воображению архитектурные образы графическими материалами и др.;</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сопоставлять и анализировать произведения живописи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художественного образа древнерусской культуры;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характерные особенности русской портретной живописи XVIII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признаки и особенности московского барокко;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разнообразные творческие работы (фантазийные конструкции) в материале.</w:t>
      </w:r>
    </w:p>
    <w:p w:rsidR="00EA1820" w:rsidRPr="00FD1782" w:rsidRDefault="00EA1820" w:rsidP="00FD1782">
      <w:pPr>
        <w:autoSpaceDE w:val="0"/>
        <w:autoSpaceDN w:val="0"/>
        <w:adjustRightInd w:val="0"/>
        <w:spacing w:after="0" w:line="288" w:lineRule="auto"/>
        <w:ind w:firstLine="708"/>
        <w:jc w:val="both"/>
        <w:rPr>
          <w:rFonts w:ascii="Times New Roman" w:hAnsi="Times New Roman"/>
          <w:bCs/>
          <w:i/>
          <w:sz w:val="28"/>
          <w:szCs w:val="28"/>
        </w:rPr>
      </w:pPr>
      <w:r w:rsidRPr="00FD1782">
        <w:rPr>
          <w:rFonts w:ascii="Times New Roman" w:hAnsi="Times New Roman"/>
          <w:bCs/>
          <w:i/>
          <w:sz w:val="28"/>
          <w:szCs w:val="28"/>
        </w:rPr>
        <w:t>Выпускник получит возможность научиться: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общечеловеческие ценности, выраженные в главных темах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специфику изображения в полиграфии;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формы полиграфической продукции: книги, журналы, плакаты, афиши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проектировать обложку книги, рекламы открытки, визитки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художественную композицию макета книги, журнала;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великих русских живописцев и архитекторов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особенности исторического жанра, определять произведения исторической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определять «Русский стиль» в архитектуре модерна, называть памятники архитектуры модерна;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создавать разнообразные творческие работы (фантазийные конструкции) в материале;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основные художественные направления в искусстве XIX и XX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стиль модерн в архитектуре. Ф.О. Шехтель. А. Гауди;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с натуры и по воображению архитектурные образы графическими материалами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выразительный язык при моделировании архитектурного пространства;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характеризовать крупнейшие художественные музеи мира и России;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получать представления об особенностях художественных коллекций крупнейших музеев мира;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коллективной работы над объемно- пространственной композицией;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сценографии как вида художественного творчества;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роль костюма, маски и грима в искусстве актерского перевоплощения;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российских художников (А.Я. Головин, А.Н. Бенуа, М.В. Добужинский);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особенности художественной фотографии;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изобразительную природу экранных искусств;</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характеризовать принципы киномонтажа в создании художественного образа;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понятия: игровой и документальный фильм;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мастеров российского кинематографа. С.М. Эйзенштейн. А.А. Тарковский. С.Ф. Бондарчук. Н.С. Михалков;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искусства телевидения;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различия в творческой работе художника-живописца и сценографа;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знания о типах оформления сцены при создании школьного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добиваться в практической работе большей выразительности костюма и его стилевого единства со сценографией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понимать и объяснять синтетическую природу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первоначальные навыки в создании сценария и замысла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ранее знания по композиции и построению кадра;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первоначальные навыки операторской грамоты, техники съемки и компьютерного монтажа;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смотреть и анализировать с точки зрения режиссерского, монтажно-операторского искусства фильмы мастеров кино;</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опыт документальной съемки и тележурналистики для формирования школьного телевидения;</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iCs/>
          <w:sz w:val="28"/>
          <w:szCs w:val="28"/>
        </w:rPr>
        <w:tab/>
      </w:r>
      <w:r w:rsidR="00EA1820" w:rsidRPr="00FD1782">
        <w:rPr>
          <w:rFonts w:ascii="Times New Roman" w:hAnsi="Times New Roman"/>
          <w:iCs/>
          <w:sz w:val="28"/>
          <w:szCs w:val="28"/>
        </w:rPr>
        <w:t>реализовывать сценарно-режиссерскую и операторскую грамоту в практике создания видео-этюда.</w:t>
      </w:r>
    </w:p>
    <w:p w:rsidR="00EA1820" w:rsidRPr="00FD1782"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8" w:name="_Toc409691644"/>
      <w:bookmarkStart w:id="69" w:name="_Toc410653967"/>
      <w:r w:rsidRPr="00D62FAB">
        <w:t>1.2.5.1</w:t>
      </w:r>
      <w:r w:rsidR="000D0FCC">
        <w:t>3</w:t>
      </w:r>
      <w:r w:rsidRPr="00D62FAB">
        <w:t>. Музыка</w:t>
      </w:r>
      <w:bookmarkEnd w:id="68"/>
      <w:bookmarkEnd w:id="69"/>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научится: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интонации в музыке как носителя образного смысла;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средства музыкальной выразительности: мелодию, ритм, темп, динамику, лад;</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жизненно-образное содержание музыкальных произведений разных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многообразие музыкальных образов и способов их развития;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производить интонационно-образный анализ музыкального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основной принцип построения и развития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анализировать взаимосвязь жизненного содержания музыки и музыкальных образов;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перевоплощения народной музыки в произведениях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формы построения музыки (двухчастную, трехчастную, вариации, рондо);</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тембры музыкальных инструментов;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владеть музыкальными терминами в пределах изучаемой темы;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особенности музыкального языка;</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эмоционально-образно воспринимать и характеризовать музыкальные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произведения выдающихся композиторов прошлого и современности;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интерпретацию классической музыки в современных обработках;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признаки современной популярной музыки;</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называть стили рок-музыки и ее отдельных направлений: рок-оперы, рок-н-ролла и др.;</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творчество исполнителей авторской песни;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особенности взаимодействия музыки с другими видами искусства;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жанровые параллели между музыкой и другими видами искусств;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интонации музыкального, живописного и литературного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значимость музыки в творчестве писателей и поэтов;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навыками вокально-хорового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00EA1820" w:rsidRPr="00D62FAB">
        <w:rPr>
          <w:rFonts w:ascii="Times New Roman" w:hAnsi="Times New Roman"/>
          <w:sz w:val="28"/>
          <w:szCs w:val="28"/>
          <w:lang w:val="en-US"/>
        </w:rPr>
        <w:t>a</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cappella</w:t>
      </w:r>
      <w:r w:rsidR="00EA1820" w:rsidRPr="00D62FAB">
        <w:rPr>
          <w:rFonts w:ascii="Times New Roman" w:hAnsi="Times New Roman"/>
          <w:sz w:val="28"/>
          <w:szCs w:val="28"/>
        </w:rPr>
        <w:t>);</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музыкального произведения в пении;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передавать свои музыкальные впечатления в устной или письменной форме;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проявлять творческую инициативу, участвуя в музыкально-эстетической деятельности;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музыки как вида искусства и ее значение в жизни человека и общества;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получит возможность научиться: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D29B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определять специфику духовной музыки в эпоху Средневековья;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распознавать мелодику знаменного распева – основы древнерусской церковной музыки;</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A1820" w:rsidRPr="00D62FAB" w:rsidRDefault="00EA1820" w:rsidP="00BF6B30">
      <w:pPr>
        <w:pStyle w:val="5"/>
      </w:pPr>
      <w:bookmarkStart w:id="70" w:name="_Toc409691645"/>
      <w:bookmarkStart w:id="71" w:name="_Toc410653968"/>
      <w:r w:rsidRPr="00D62FAB">
        <w:t>1.2.5.1</w:t>
      </w:r>
      <w:r w:rsidR="000D0FCC">
        <w:t>4</w:t>
      </w:r>
      <w:r w:rsidRPr="00D62FAB">
        <w:t>.Технология</w:t>
      </w:r>
      <w:bookmarkEnd w:id="70"/>
      <w:bookmarkEnd w:id="71"/>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71999"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C71999">
        <w:rPr>
          <w:rFonts w:ascii="Times New Roman" w:hAnsi="Times New Roman"/>
          <w:sz w:val="28"/>
          <w:szCs w:val="28"/>
        </w:rPr>
        <w:t>.</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заявленные образовательной программой «Технология» по блокам содержания</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Современные материальные, информационные и гуманитарные технологии и перспективы их развития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Формирование технологической культуры и проектно-технологического мышления обучающихся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следовать технологии, в том числе в процессе изготовления субъективно нового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условия применимости технологии в том числе с позиций экологической защищенности;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оценку и испытание полученного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анализ потребностей в тех или иных материальных или информационных продуктах;</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технологическое решение с помощью текста, рисунков, графического изображения;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прикладных проектов, предполагающих:</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встраивание созданного информационного продукта в заданную оболочку;</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информационного продукта по заданному алгоритму в заданной оболочке;</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проектов, предполагающих:</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плана продвижения продукта;</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и формулировать проблему, требующую технологического решения;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коммерческий потенциал продукта и / или технологии.</w:t>
      </w:r>
    </w:p>
    <w:p w:rsidR="00EA1820" w:rsidRPr="006139B1" w:rsidRDefault="00EA1820" w:rsidP="006139B1">
      <w:pPr>
        <w:spacing w:after="0" w:line="288" w:lineRule="auto"/>
        <w:ind w:firstLine="708"/>
        <w:jc w:val="both"/>
        <w:rPr>
          <w:rFonts w:ascii="Times New Roman" w:hAnsi="Times New Roman"/>
          <w:b/>
          <w:i/>
          <w:sz w:val="28"/>
          <w:szCs w:val="28"/>
        </w:rPr>
      </w:pPr>
      <w:r w:rsidRPr="006139B1">
        <w:rPr>
          <w:rFonts w:ascii="Times New Roman" w:hAnsi="Times New Roman"/>
          <w:b/>
          <w:i/>
          <w:sz w:val="28"/>
          <w:szCs w:val="28"/>
        </w:rPr>
        <w:lastRenderedPageBreak/>
        <w:t>Построение образовательных траекторий и планов в области профессионального самоопределения</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научится: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ситуацию на региональном рынке труда, называет тенденции ее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предприятий региона проживания,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мотивы и причины принятия тех или иных решений,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EA1820" w:rsidP="0003102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социальный статус произвольно заданной социально-профессиональной группы из числа профессий, обслуживающих технологии </w:t>
      </w:r>
      <w:r w:rsidRPr="00D62FAB">
        <w:rPr>
          <w:rFonts w:ascii="Times New Roman" w:hAnsi="Times New Roman"/>
          <w:sz w:val="28"/>
          <w:szCs w:val="28"/>
        </w:rPr>
        <w:lastRenderedPageBreak/>
        <w:t>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D62FAB" w:rsidRDefault="00EA1820" w:rsidP="006139B1">
      <w:pPr>
        <w:spacing w:after="0" w:line="288" w:lineRule="auto"/>
        <w:ind w:firstLine="708"/>
        <w:jc w:val="both"/>
        <w:rPr>
          <w:rFonts w:ascii="Times New Roman" w:hAnsi="Times New Roman"/>
          <w:sz w:val="28"/>
          <w:szCs w:val="28"/>
        </w:rPr>
      </w:pPr>
      <w:bookmarkStart w:id="72" w:name="_Toc409691646"/>
      <w:bookmarkStart w:id="73" w:name="_Toc410653969"/>
      <w:bookmarkStart w:id="74" w:name="_Toc410702973"/>
      <w:bookmarkStart w:id="75" w:name="_Toc414553155"/>
      <w:r w:rsidRPr="00D62FAB">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72"/>
      <w:bookmarkEnd w:id="73"/>
      <w:bookmarkEnd w:id="74"/>
      <w:bookmarkEnd w:id="75"/>
      <w:r w:rsidRPr="00D62FAB">
        <w:rPr>
          <w:rFonts w:ascii="Times New Roman" w:hAnsi="Times New Roman"/>
          <w:sz w:val="28"/>
          <w:szCs w:val="28"/>
        </w:rPr>
        <w:t xml:space="preserve"> </w:t>
      </w:r>
    </w:p>
    <w:p w:rsidR="00EA1820" w:rsidRPr="006139B1" w:rsidRDefault="00EA1820" w:rsidP="006139B1">
      <w:pPr>
        <w:spacing w:after="0" w:line="288" w:lineRule="auto"/>
        <w:ind w:firstLine="708"/>
        <w:jc w:val="both"/>
        <w:rPr>
          <w:rFonts w:ascii="Times New Roman" w:hAnsi="Times New Roman"/>
          <w:b/>
          <w:sz w:val="28"/>
          <w:szCs w:val="28"/>
        </w:rPr>
      </w:pPr>
      <w:r w:rsidRPr="006139B1">
        <w:rPr>
          <w:rFonts w:ascii="Times New Roman" w:hAnsi="Times New Roman"/>
          <w:b/>
          <w:sz w:val="28"/>
          <w:szCs w:val="28"/>
        </w:rPr>
        <w:t>5 класс</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 завершении учебного года обучающийся: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характеризует рекламу как средство формирования потребностей;</w:t>
      </w:r>
    </w:p>
    <w:p w:rsidR="00EA1820" w:rsidRPr="00D62FAB" w:rsidRDefault="00EA1820" w:rsidP="006139B1">
      <w:pPr>
        <w:spacing w:after="0" w:line="288" w:lineRule="auto"/>
        <w:ind w:left="708"/>
        <w:jc w:val="both"/>
        <w:rPr>
          <w:rFonts w:ascii="Times New Roman" w:hAnsi="Times New Roman"/>
          <w:sz w:val="28"/>
          <w:szCs w:val="28"/>
        </w:rPr>
      </w:pPr>
      <w:r w:rsidRPr="00D62FAB">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приводит произвольные примеры производственных технологий и технологий в сфере быта;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составляет техническое задание, памятку, инструкцию, технологическую карту;</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сборку моделей с помощью образовательного конструктора по инструкции;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выбор товара в модельной ситуации;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сохранение информации в формах описания, схемы, эскиза, фотографии;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конструирует модель по заданному прототипу; </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проведения испытания, анализа, модернизации модели;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6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жизненный цикл технологии, приводя примеры;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морфологический и функциональный анализ технологической системы;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читает элементарные чертежи и эскизы;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эскизы механизмов, интерьера;</w:t>
      </w:r>
    </w:p>
    <w:p w:rsidR="00EA1820" w:rsidRPr="00D62FAB" w:rsidRDefault="00EA1820" w:rsidP="00D62FAB">
      <w:pPr>
        <w:tabs>
          <w:tab w:val="left" w:pos="426"/>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освоил техники обработки материалов (по выбору обучающегося в соответствии с соде</w:t>
      </w:r>
      <w:r w:rsidR="006139B1">
        <w:rPr>
          <w:rFonts w:ascii="Times New Roman" w:hAnsi="Times New Roman"/>
          <w:sz w:val="28"/>
          <w:szCs w:val="28"/>
        </w:rPr>
        <w:t>ржанием проектной деятельности)</w:t>
      </w:r>
      <w:r w:rsidRPr="00D62FAB">
        <w:rPr>
          <w:rFonts w:ascii="Times New Roman" w:hAnsi="Times New Roman"/>
          <w:sz w:val="28"/>
          <w:szCs w:val="28"/>
        </w:rPr>
        <w:t>;</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решения задач на взаимодействие со службами ЖКХ;</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7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конструирует простые системы с обратной связью на основе технических конструкторов;</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следует технологии, в том числе, в процессе изготовления субъективно нового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8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называет и характеризует актуальные и перспективные технологии транспорта;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ситуацию на региональном рынке труда, называет тенденции её развития;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разъясняет функции модели и принципы моделирования,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создаёт модель, адекватную практической задаче,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отбирает материал в соответствии с техническим решением или по заданным критериям,</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составляет рацион питания, адекватный ситуации,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планирует продвижение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регламентирует заданный процесс в заданной форме,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оценку и испытание полученного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технологическое решение с помощью текста, рисунков, графического изображения,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лабораторного исследования продуктов питания,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организационного проекта и решения логистических задач,</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моделирования транспортных потоков,</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получил опыт анализа объявлений, предлагающих работу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создания информационного продукта и его встраивания в заданную оболочку,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 xml:space="preserve">9 класс </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называет и характеризует актуальные и перспективные медицинские технологии,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закономерности технологического развития цивилизации,</w:t>
      </w:r>
    </w:p>
    <w:p w:rsidR="00EA1820" w:rsidRPr="00D62FAB" w:rsidRDefault="00EA1820" w:rsidP="00D62FAB">
      <w:pPr>
        <w:tabs>
          <w:tab w:val="left" w:pos="426"/>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предпрофессиональных проб,</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и / или реализации специализированного проекта.</w:t>
      </w:r>
    </w:p>
    <w:p w:rsidR="00EA1820" w:rsidRPr="00D62FAB" w:rsidRDefault="00EA1820" w:rsidP="00BF6B30">
      <w:pPr>
        <w:pStyle w:val="5"/>
      </w:pPr>
      <w:bookmarkStart w:id="76" w:name="_Toc409691647"/>
      <w:bookmarkStart w:id="77" w:name="_Toc410653970"/>
      <w:r w:rsidRPr="00D62FAB">
        <w:t>1.2.5.1</w:t>
      </w:r>
      <w:r w:rsidR="000D0FCC">
        <w:t>5</w:t>
      </w:r>
      <w:r w:rsidRPr="00D62FAB">
        <w:t>. Физическая культура</w:t>
      </w:r>
      <w:bookmarkEnd w:id="76"/>
      <w:bookmarkEnd w:id="77"/>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 xml:space="preserve">Выпускник научится: </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w:t>
      </w:r>
      <w:r w:rsidR="00EA1820" w:rsidRPr="00D62FAB">
        <w:rPr>
          <w:rFonts w:ascii="Times New Roman" w:hAnsi="Times New Roman"/>
          <w:sz w:val="28"/>
          <w:szCs w:val="28"/>
        </w:rPr>
        <w:lastRenderedPageBreak/>
        <w:t>особенности их динамики в процессе самостоятельных занятий физической подготовкой;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акробатические комбинации из числа хорошо освоенных упражнений;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A1820" w:rsidRPr="00D62FAB" w:rsidRDefault="00EA1820" w:rsidP="00D62FAB">
      <w:pPr>
        <w:tabs>
          <w:tab w:val="left" w:pos="709"/>
          <w:tab w:val="left" w:pos="1134"/>
        </w:tabs>
        <w:spacing w:after="0" w:line="288" w:lineRule="auto"/>
        <w:contextualSpacing/>
        <w:jc w:val="both"/>
        <w:rPr>
          <w:rFonts w:ascii="Times New Roman" w:hAnsi="Times New Roman"/>
          <w:sz w:val="28"/>
          <w:szCs w:val="28"/>
        </w:rPr>
      </w:pPr>
      <w:r w:rsidRPr="00D62FAB">
        <w:rPr>
          <w:rFonts w:ascii="Times New Roman" w:hAnsi="Times New Roman"/>
          <w:sz w:val="28"/>
          <w:szCs w:val="28"/>
        </w:rPr>
        <w:t>выполнять легкоатлетические упражнения в беге и в прыжках (в длину и высоту);</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спуски и торможения на лыжах с пологого склона;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осуществлять судейство по одному из осваиваемых видов спорта; </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технико-тактические действия национальных видов спорта;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проплывать учебную дистанцию вольным стилем.</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BF6B30">
      <w:pPr>
        <w:pStyle w:val="5"/>
      </w:pPr>
      <w:bookmarkStart w:id="78" w:name="_Toc409691648"/>
      <w:bookmarkStart w:id="79" w:name="_Toc410653971"/>
      <w:r w:rsidRPr="00D62FAB">
        <w:t>1.2.5.1</w:t>
      </w:r>
      <w:r w:rsidR="000D0FCC">
        <w:t>6</w:t>
      </w:r>
      <w:r w:rsidRPr="00D62FAB">
        <w:t>. Основы безопасности жизнедеятельности</w:t>
      </w:r>
      <w:bookmarkEnd w:id="78"/>
      <w:bookmarkEnd w:id="79"/>
    </w:p>
    <w:p w:rsidR="00EA1820" w:rsidRPr="001D0516" w:rsidRDefault="00EA1820" w:rsidP="001D0516">
      <w:pPr>
        <w:spacing w:after="0" w:line="288" w:lineRule="auto"/>
        <w:ind w:firstLine="708"/>
        <w:jc w:val="both"/>
        <w:rPr>
          <w:rFonts w:ascii="Times New Roman" w:hAnsi="Times New Roman"/>
          <w:bCs/>
          <w:i/>
          <w:sz w:val="28"/>
          <w:szCs w:val="28"/>
          <w:shd w:val="clear" w:color="auto" w:fill="FFFFFF"/>
        </w:rPr>
      </w:pPr>
      <w:r w:rsidRPr="001D0516">
        <w:rPr>
          <w:rFonts w:ascii="Times New Roman" w:hAnsi="Times New Roman"/>
          <w:bCs/>
          <w:i/>
          <w:sz w:val="28"/>
          <w:szCs w:val="28"/>
          <w:shd w:val="clear" w:color="auto" w:fill="FFFFFF"/>
        </w:rPr>
        <w:t>Выпускник научится: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w:t>
      </w:r>
      <w:r w:rsidR="00EA1820" w:rsidRPr="00D62FAB">
        <w:rPr>
          <w:rFonts w:ascii="Times New Roman" w:hAnsi="Times New Roman"/>
          <w:iCs/>
          <w:sz w:val="28"/>
          <w:szCs w:val="28"/>
        </w:rPr>
        <w:t xml:space="preserve"> условия экологической безопасности;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бытовой химии;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коммуникации;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опасные ситуации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безопасно вести и применять способы самозащиты в криминогенной ситуации на улице;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подъезде;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лифте;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квартире;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карманной краже;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попытке мошенничества;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дорожного движения;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защиты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применять первичные средства пожаротушения;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пешехода;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велосипедиста;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пассажира транспортного средства;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у воды 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средства и способы само- и взаимопомощи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готовиться к туристическим походам;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ориентироваться на местности;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поддерживать огонь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очищать воду в автономных условиях;</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добывать и готовить пищу в автономных условиях;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сооружать (обустраивать) временное жилище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подавать сигналы бедствия и отвечать на них;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безопасно использовать средства индивидуальной защиты;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действовать по сигналу «Внимание всем!»;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и коллективной защиты;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комплектовать минимально необходимый набор вещей (документов, продуктов) в случае эвакуации;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терроризма, экстремизма, наркотизма;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классифицировать и характеризовать опасные ситуации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адекватно оценивать ситуацию и безопасно действовать в местах массового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оповещать (вызывать) экстренные службы при чрезвычайной ситуации;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и факторы, укрепляющие и разрушающие здоровье;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планировать профилактические мероприятия по сохранению и укреплению своего здоровья;</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распорядок дня с учетом нагрузок;</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выявлять мероприятия и факторы, потенциально опасные для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ресурсы интернета;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анализировать состояние своего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состояния оказания неотложной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использовать алгоритм действий по оказанию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классифицировать </w:t>
      </w:r>
      <w:r w:rsidR="00EA1820" w:rsidRPr="00D62FAB">
        <w:rPr>
          <w:rFonts w:ascii="Times New Roman" w:hAnsi="Times New Roman"/>
          <w:sz w:val="28"/>
          <w:szCs w:val="28"/>
        </w:rPr>
        <w:t>средства оказания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наружном и внутреннем кровотечении;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извлекать инородное тело из верхних дыхательных путей;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ушибах;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растяжениях;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вывихах;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переломах;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ожогах;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отморожениях и общем переохлаждении;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отравлениях;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тепловом (солнечном) ударе;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укусе насекомых и змей.</w:t>
      </w:r>
    </w:p>
    <w:p w:rsidR="00EA1820" w:rsidRPr="001D0516" w:rsidRDefault="00EA1820" w:rsidP="001D0516">
      <w:pPr>
        <w:spacing w:after="0" w:line="288" w:lineRule="auto"/>
        <w:ind w:firstLine="708"/>
        <w:jc w:val="both"/>
        <w:rPr>
          <w:rFonts w:ascii="Times New Roman" w:hAnsi="Times New Roman"/>
          <w:i/>
          <w:sz w:val="28"/>
          <w:szCs w:val="28"/>
        </w:rPr>
      </w:pPr>
      <w:r w:rsidRPr="001D0516">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использовать средства индивидуальной защиты велосипедиста;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готовиться к туристическим поездкам;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адекватно оценивать ситуацию и безопасно вести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криминогенного характера;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вести и применять права покупателя; </w:t>
      </w:r>
    </w:p>
    <w:p w:rsidR="00EA1820" w:rsidRPr="001D0516" w:rsidRDefault="00EA1820" w:rsidP="00D62FAB">
      <w:pPr>
        <w:tabs>
          <w:tab w:val="left" w:pos="993"/>
        </w:tabs>
        <w:autoSpaceDE w:val="0"/>
        <w:autoSpaceDN w:val="0"/>
        <w:adjustRightInd w:val="0"/>
        <w:spacing w:after="0" w:line="288" w:lineRule="auto"/>
        <w:jc w:val="both"/>
        <w:rPr>
          <w:rFonts w:ascii="Times New Roman" w:hAnsi="Times New Roman"/>
          <w:b/>
          <w:sz w:val="28"/>
          <w:szCs w:val="28"/>
        </w:rPr>
      </w:pPr>
      <w:r w:rsidRPr="001D0516">
        <w:rPr>
          <w:rFonts w:ascii="Times New Roman" w:hAnsi="Times New Roman"/>
          <w:sz w:val="28"/>
          <w:szCs w:val="28"/>
        </w:rPr>
        <w:t>анализировать последствия проявления терроризма, экстремизма, наркотизма;</w:t>
      </w:r>
      <w:r w:rsidRPr="001D0516">
        <w:rPr>
          <w:rFonts w:ascii="Times New Roman" w:hAnsi="Times New Roman"/>
          <w:b/>
          <w:sz w:val="28"/>
          <w:szCs w:val="28"/>
        </w:rPr>
        <w:t xml:space="preserve">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1D0516">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00EA1820" w:rsidRPr="001D051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1D0516">
        <w:rPr>
          <w:rFonts w:ascii="Times New Roman" w:hAnsi="Times New Roman"/>
          <w:bCs/>
          <w:sz w:val="28"/>
          <w:szCs w:val="28"/>
        </w:rPr>
        <w:t xml:space="preserve">характеризовать </w:t>
      </w:r>
      <w:r w:rsidR="00EA1820" w:rsidRPr="001D0516">
        <w:rPr>
          <w:rFonts w:ascii="Times New Roman" w:hAnsi="Times New Roman"/>
          <w:sz w:val="28"/>
          <w:szCs w:val="28"/>
        </w:rPr>
        <w:t xml:space="preserve">роль семьи в жизни личности и общества и ее влияние на здоровье человека;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классифицировать и характеризовать основные положения</w:t>
      </w:r>
      <w:r w:rsidR="00EA1820" w:rsidRPr="001D0516">
        <w:rPr>
          <w:rFonts w:ascii="Times New Roman" w:hAnsi="Times New Roman"/>
          <w:b/>
          <w:sz w:val="28"/>
          <w:szCs w:val="28"/>
        </w:rPr>
        <w:t xml:space="preserve"> </w:t>
      </w:r>
      <w:r w:rsidR="00EA1820" w:rsidRPr="001D0516">
        <w:rPr>
          <w:rFonts w:ascii="Times New Roman" w:hAnsi="Times New Roman"/>
          <w:sz w:val="28"/>
          <w:szCs w:val="28"/>
        </w:rPr>
        <w:t xml:space="preserve">законодательных актов, регулирующих права и обязанности супругов, и защищающих права ребенка;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основные правовые аспекты оказания первой помощи;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не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оказывать первую помощь при остановке сердечной 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коме;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поражении электрическим током;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усваивать приемы действий в различных опасных и чрезвычайных ситуациях;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0" w:name="_Toc406058984"/>
      <w:bookmarkStart w:id="81" w:name="_Toc409691649"/>
    </w:p>
    <w:p w:rsidR="00EA1820" w:rsidRPr="00D62FAB" w:rsidRDefault="00EA1820" w:rsidP="00BF6B30">
      <w:pPr>
        <w:pStyle w:val="5"/>
      </w:pPr>
      <w:r w:rsidRPr="00D62FAB">
        <w:t>1.2.5.1</w:t>
      </w:r>
      <w:r w:rsidR="000D0FCC">
        <w:t>7</w:t>
      </w:r>
      <w:r w:rsidRPr="00D62FAB">
        <w:t>. История и культура марийского народа</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определять место исторических событий во времени, объяснять смысл основных хронологических понятий, терминов.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использовать историческую карту как источник информации о расселении марийского народа, местах важнейших событий;</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описывать условия существования, основные занятия, образ жизни марийцев в разные периоды истории;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объяснять, в чём заключались назначение и художественные достоинства памятников культуры марийского народа: архитектурных сооружений, предметов быта, произведений искусства;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давать оценку наиболее значительным событиям и личностям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поиск информации в исторических текстах, материальных исторических памятниках;</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описание образа жизни различных групп населения в в марийском крае, памятников материальной и художественной культуры; рассказывать о значительных событиях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раскрывать характерные, существенные черты: а) экономического и социального развития марийского народа; б) эволюции политического строя; в) развития общественного движения г) представлений о мире и общественных ценностях; д) художественной культуры; д) экономических и социально - политических взаимоотношений марийского народа с русским государством и иными народами.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систематизировать исторический материал, содержащийся в учебной и дополнительной литературе по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объяснять причины и следствия ключевых событий и процессов;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сопоставлять развитие марийского народа и других народов на территории нашей страны, сравнивать исторические ситуации и события;</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получит возможность научиться: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на основе информации учебника и дополнительной литературы описания памятников марийского народа, народов России, объяснять, в чём заключаются их художественные достоинства и значение.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 xml:space="preserve">высказывать суждения о значении и месте исторического и культурного наследия марийского народа в истории Российского </w:t>
      </w:r>
      <w:r w:rsidR="001D0516">
        <w:rPr>
          <w:rFonts w:ascii="Times New Roman" w:hAnsi="Times New Roman"/>
          <w:bCs/>
          <w:sz w:val="28"/>
          <w:szCs w:val="28"/>
        </w:rPr>
        <w:t>государства,  в мировой истории;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используя историческую карту, характеризовать социально-экономическое и политическое развитие народа мари на этапах исторического, социо - культурного развития</w:t>
      </w:r>
      <w:r w:rsidR="001D0516">
        <w:rPr>
          <w:rFonts w:ascii="Times New Roman" w:hAnsi="Times New Roman"/>
          <w:bCs/>
          <w:sz w:val="28"/>
          <w:szCs w:val="28"/>
        </w:rPr>
        <w:t>;</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работу по поиску и оформлению материалов истории своей семьи, города, края</w:t>
      </w:r>
      <w:r w:rsidR="001D0516">
        <w:rPr>
          <w:rFonts w:ascii="Times New Roman" w:hAnsi="Times New Roman"/>
          <w:bCs/>
          <w:sz w:val="28"/>
          <w:szCs w:val="28"/>
        </w:rPr>
        <w:t>;</w:t>
      </w:r>
      <w:r w:rsidRPr="00D62FAB">
        <w:rPr>
          <w:rFonts w:ascii="Times New Roman" w:hAnsi="Times New Roman"/>
          <w:bCs/>
          <w:sz w:val="28"/>
          <w:szCs w:val="28"/>
        </w:rPr>
        <w:t xml:space="preserve">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знания по истории России при составлении описаний исторических и культурных памятников своего города, края и т. Д.</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b/>
          <w:bCs/>
          <w:sz w:val="28"/>
          <w:szCs w:val="28"/>
          <w:lang w:eastAsia="ru-RU"/>
        </w:rPr>
      </w:pPr>
      <w:r w:rsidRPr="00D62FAB">
        <w:rPr>
          <w:rFonts w:ascii="Times New Roman" w:hAnsi="Times New Roman"/>
          <w:sz w:val="28"/>
          <w:szCs w:val="28"/>
        </w:rPr>
        <w:br w:type="page"/>
      </w:r>
    </w:p>
    <w:p w:rsidR="00EA1820" w:rsidRPr="00031024" w:rsidRDefault="00EA1820" w:rsidP="00031024">
      <w:pPr>
        <w:pStyle w:val="2"/>
      </w:pPr>
      <w:bookmarkStart w:id="82" w:name="_Toc410653972"/>
      <w:bookmarkStart w:id="83" w:name="_Toc454200343"/>
      <w:r w:rsidRPr="00031024">
        <w:lastRenderedPageBreak/>
        <w:t xml:space="preserve">1.3. Система оценки </w:t>
      </w:r>
      <w:bookmarkEnd w:id="80"/>
      <w:r w:rsidRPr="00031024">
        <w:t>достижения планируемых результатов освоения основной образовательной программы основного общего образования</w:t>
      </w:r>
      <w:bookmarkEnd w:id="81"/>
      <w:bookmarkEnd w:id="82"/>
      <w:bookmarkEnd w:id="83"/>
    </w:p>
    <w:p w:rsidR="00EA1820" w:rsidRPr="00D62FAB" w:rsidRDefault="00EA1820" w:rsidP="00031024">
      <w:pPr>
        <w:pStyle w:val="4"/>
      </w:pPr>
      <w:bookmarkStart w:id="84" w:name="_Toc454200344"/>
      <w:r w:rsidRPr="00D62FAB">
        <w:t>1.3.1. Общие положения</w:t>
      </w:r>
      <w:bookmarkEnd w:id="84"/>
    </w:p>
    <w:p w:rsidR="00EA1820" w:rsidRPr="00D62FAB" w:rsidRDefault="00EA1820" w:rsidP="00031024">
      <w:pPr>
        <w:pStyle w:val="afffa"/>
        <w:spacing w:line="288" w:lineRule="auto"/>
        <w:ind w:firstLine="708"/>
        <w:rPr>
          <w:szCs w:val="28"/>
        </w:rPr>
      </w:pPr>
      <w:r w:rsidRPr="00D62FAB">
        <w:rPr>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37170">
        <w:rPr>
          <w:szCs w:val="28"/>
        </w:rPr>
        <w:t>лицее</w:t>
      </w:r>
      <w:r w:rsidRPr="00D62FAB">
        <w:rPr>
          <w:szCs w:val="28"/>
        </w:rPr>
        <w:t>.</w:t>
      </w:r>
    </w:p>
    <w:p w:rsidR="00EA1820" w:rsidRPr="00D62FAB" w:rsidRDefault="00EA1820" w:rsidP="00031024">
      <w:pPr>
        <w:pStyle w:val="afffa"/>
        <w:spacing w:line="288" w:lineRule="auto"/>
        <w:ind w:firstLine="708"/>
        <w:rPr>
          <w:szCs w:val="28"/>
        </w:rPr>
      </w:pPr>
      <w:r w:rsidRPr="00D62FAB">
        <w:rPr>
          <w:szCs w:val="28"/>
        </w:rPr>
        <w:t xml:space="preserve">Основными </w:t>
      </w:r>
      <w:r w:rsidRPr="00137170">
        <w:rPr>
          <w:szCs w:val="28"/>
        </w:rPr>
        <w:t>направлениями и целями</w:t>
      </w:r>
      <w:r w:rsidRPr="00D62FAB">
        <w:rPr>
          <w:szCs w:val="28"/>
        </w:rPr>
        <w:t xml:space="preserve"> оценочной деятельности в образовательной организации в соответствии с требованиями ФГОС ООО являются:</w:t>
      </w:r>
    </w:p>
    <w:p w:rsidR="00EA1820" w:rsidRPr="00D62FAB" w:rsidRDefault="00EA1820" w:rsidP="00BD17C5">
      <w:pPr>
        <w:pStyle w:val="afffa"/>
        <w:numPr>
          <w:ilvl w:val="0"/>
          <w:numId w:val="40"/>
        </w:numPr>
        <w:spacing w:line="288" w:lineRule="auto"/>
        <w:rPr>
          <w:szCs w:val="28"/>
        </w:rPr>
      </w:pPr>
      <w:r w:rsidRPr="00D62FAB">
        <w:rPr>
          <w:szCs w:val="28"/>
        </w:rPr>
        <w:t>оценка образовательных достижений обучающихся</w:t>
      </w:r>
      <w:r w:rsidRPr="00D62FAB">
        <w:rPr>
          <w:i/>
          <w:szCs w:val="28"/>
        </w:rPr>
        <w:t xml:space="preserve"> </w:t>
      </w:r>
      <w:r w:rsidRPr="00D62FAB">
        <w:rPr>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педагогических кадров</w:t>
      </w:r>
      <w:r w:rsidRPr="00D62FAB">
        <w:rPr>
          <w:i/>
          <w:szCs w:val="28"/>
        </w:rPr>
        <w:t xml:space="preserve"> </w:t>
      </w:r>
      <w:r w:rsidRPr="00D62FAB">
        <w:rPr>
          <w:szCs w:val="28"/>
        </w:rPr>
        <w:t>как основа аттестационных процедур;</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образовательной организации</w:t>
      </w:r>
      <w:r w:rsidRPr="00D62FAB">
        <w:rPr>
          <w:i/>
          <w:szCs w:val="28"/>
        </w:rPr>
        <w:t xml:space="preserve"> </w:t>
      </w:r>
      <w:r w:rsidRPr="00D62FAB">
        <w:rPr>
          <w:szCs w:val="28"/>
        </w:rPr>
        <w:t>как основа аккредитационных процедур.</w:t>
      </w:r>
    </w:p>
    <w:p w:rsidR="00EA1820" w:rsidRPr="00D62FAB" w:rsidRDefault="00EA1820" w:rsidP="00031024">
      <w:pPr>
        <w:pStyle w:val="afffa"/>
        <w:spacing w:line="288" w:lineRule="auto"/>
        <w:ind w:firstLine="708"/>
        <w:rPr>
          <w:szCs w:val="28"/>
        </w:rPr>
      </w:pPr>
      <w:r w:rsidRPr="00137170">
        <w:rPr>
          <w:szCs w:val="28"/>
        </w:rPr>
        <w:t>Основным объектом системы оценки, ее содержательной и критериальной базой выс</w:t>
      </w:r>
      <w:r w:rsidRPr="00D62FAB">
        <w:rPr>
          <w:szCs w:val="28"/>
        </w:rPr>
        <w:t>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A1820" w:rsidRPr="00D62FAB" w:rsidRDefault="00EA1820" w:rsidP="00031024">
      <w:pPr>
        <w:pStyle w:val="afffa"/>
        <w:spacing w:line="288" w:lineRule="auto"/>
        <w:ind w:firstLine="708"/>
        <w:rPr>
          <w:szCs w:val="28"/>
        </w:rPr>
      </w:pPr>
      <w:r w:rsidRPr="00D62FAB">
        <w:rPr>
          <w:szCs w:val="28"/>
        </w:rPr>
        <w:t xml:space="preserve">Система оценки включает процедуры </w:t>
      </w:r>
      <w:r w:rsidRPr="00031024">
        <w:rPr>
          <w:b/>
          <w:szCs w:val="28"/>
        </w:rPr>
        <w:t xml:space="preserve">внутренней </w:t>
      </w:r>
      <w:r w:rsidRPr="00031024">
        <w:rPr>
          <w:szCs w:val="28"/>
        </w:rPr>
        <w:t>и</w:t>
      </w:r>
      <w:r w:rsidRPr="00031024">
        <w:rPr>
          <w:b/>
          <w:szCs w:val="28"/>
        </w:rPr>
        <w:t xml:space="preserve"> внешней</w:t>
      </w:r>
      <w:r w:rsidRPr="00D62FAB">
        <w:rPr>
          <w:szCs w:val="28"/>
        </w:rPr>
        <w:t xml:space="preserve"> оценки.</w:t>
      </w:r>
    </w:p>
    <w:p w:rsidR="00EA1820" w:rsidRPr="00D62FAB" w:rsidRDefault="00EA1820" w:rsidP="00031024">
      <w:pPr>
        <w:pStyle w:val="afffa"/>
        <w:spacing w:line="288" w:lineRule="auto"/>
        <w:rPr>
          <w:szCs w:val="28"/>
        </w:rPr>
      </w:pPr>
      <w:r w:rsidRPr="00031024">
        <w:rPr>
          <w:b/>
          <w:szCs w:val="28"/>
        </w:rPr>
        <w:t>Внутренняя</w:t>
      </w:r>
      <w:r w:rsidRPr="00137170">
        <w:rPr>
          <w:szCs w:val="28"/>
        </w:rPr>
        <w:t xml:space="preserve"> оценка</w:t>
      </w:r>
      <w:r w:rsidRPr="00D62FAB">
        <w:rPr>
          <w:b/>
          <w:i/>
          <w:szCs w:val="28"/>
        </w:rPr>
        <w:t xml:space="preserve"> </w:t>
      </w:r>
      <w:r w:rsidRPr="00D62FAB">
        <w:rPr>
          <w:szCs w:val="28"/>
        </w:rPr>
        <w:t>включает:</w:t>
      </w:r>
    </w:p>
    <w:p w:rsidR="00EA1820" w:rsidRPr="00D62FAB" w:rsidRDefault="00EA1820" w:rsidP="00BD17C5">
      <w:pPr>
        <w:pStyle w:val="afffa"/>
        <w:numPr>
          <w:ilvl w:val="0"/>
          <w:numId w:val="41"/>
        </w:numPr>
        <w:spacing w:line="288" w:lineRule="auto"/>
        <w:rPr>
          <w:szCs w:val="28"/>
        </w:rPr>
      </w:pPr>
      <w:r w:rsidRPr="00D62FAB">
        <w:rPr>
          <w:szCs w:val="28"/>
        </w:rPr>
        <w:t>стартовую диагностику,</w:t>
      </w:r>
    </w:p>
    <w:p w:rsidR="00EA1820" w:rsidRPr="00D62FAB" w:rsidRDefault="00EA1820" w:rsidP="00BD17C5">
      <w:pPr>
        <w:pStyle w:val="afffa"/>
        <w:numPr>
          <w:ilvl w:val="0"/>
          <w:numId w:val="41"/>
        </w:numPr>
        <w:spacing w:line="288" w:lineRule="auto"/>
        <w:rPr>
          <w:szCs w:val="28"/>
        </w:rPr>
      </w:pPr>
      <w:r w:rsidRPr="00D62FAB">
        <w:rPr>
          <w:szCs w:val="28"/>
        </w:rPr>
        <w:t>текущую и тематическую оценку,</w:t>
      </w:r>
    </w:p>
    <w:p w:rsidR="00EA1820" w:rsidRPr="00D62FAB" w:rsidRDefault="00EA1820" w:rsidP="00BD17C5">
      <w:pPr>
        <w:pStyle w:val="afffa"/>
        <w:numPr>
          <w:ilvl w:val="0"/>
          <w:numId w:val="41"/>
        </w:numPr>
        <w:spacing w:line="288" w:lineRule="auto"/>
        <w:rPr>
          <w:szCs w:val="28"/>
        </w:rPr>
      </w:pPr>
      <w:r w:rsidRPr="00D62FAB">
        <w:rPr>
          <w:szCs w:val="28"/>
        </w:rPr>
        <w:t>портфолио,</w:t>
      </w:r>
    </w:p>
    <w:p w:rsidR="00EA1820" w:rsidRPr="00D62FAB" w:rsidRDefault="00EA1820" w:rsidP="00BD17C5">
      <w:pPr>
        <w:pStyle w:val="afffa"/>
        <w:numPr>
          <w:ilvl w:val="0"/>
          <w:numId w:val="41"/>
        </w:numPr>
        <w:spacing w:line="288" w:lineRule="auto"/>
        <w:rPr>
          <w:szCs w:val="28"/>
        </w:rPr>
      </w:pPr>
      <w:r w:rsidRPr="00D62FAB">
        <w:rPr>
          <w:szCs w:val="28"/>
        </w:rPr>
        <w:t>внутришкольный мониторинг образовательных достижений,</w:t>
      </w:r>
    </w:p>
    <w:p w:rsidR="00EA1820" w:rsidRPr="00D62FAB" w:rsidRDefault="00EA1820" w:rsidP="00BD17C5">
      <w:pPr>
        <w:pStyle w:val="afffa"/>
        <w:numPr>
          <w:ilvl w:val="0"/>
          <w:numId w:val="41"/>
        </w:numPr>
        <w:spacing w:line="288" w:lineRule="auto"/>
        <w:rPr>
          <w:szCs w:val="28"/>
        </w:rPr>
      </w:pPr>
      <w:r w:rsidRPr="00D62FAB">
        <w:rPr>
          <w:szCs w:val="28"/>
        </w:rPr>
        <w:t>промежуточную и итоговую аттестацию обучающихся.</w:t>
      </w:r>
    </w:p>
    <w:p w:rsidR="00EA1820" w:rsidRPr="00137170" w:rsidRDefault="00EA1820" w:rsidP="00031024">
      <w:pPr>
        <w:pStyle w:val="afffa"/>
        <w:spacing w:line="288" w:lineRule="auto"/>
        <w:ind w:firstLine="360"/>
        <w:rPr>
          <w:szCs w:val="28"/>
        </w:rPr>
      </w:pPr>
      <w:r w:rsidRPr="00137170">
        <w:rPr>
          <w:szCs w:val="28"/>
        </w:rPr>
        <w:t xml:space="preserve">К </w:t>
      </w:r>
      <w:r w:rsidRPr="00031024">
        <w:rPr>
          <w:b/>
          <w:szCs w:val="28"/>
        </w:rPr>
        <w:t xml:space="preserve">внешним </w:t>
      </w:r>
      <w:r w:rsidRPr="00137170">
        <w:rPr>
          <w:szCs w:val="28"/>
        </w:rPr>
        <w:t>процедурам относятся:</w:t>
      </w:r>
    </w:p>
    <w:p w:rsidR="00EA1820" w:rsidRPr="00D62FAB" w:rsidRDefault="00EA1820" w:rsidP="00BD17C5">
      <w:pPr>
        <w:pStyle w:val="afffa"/>
        <w:numPr>
          <w:ilvl w:val="0"/>
          <w:numId w:val="42"/>
        </w:numPr>
        <w:spacing w:line="288" w:lineRule="auto"/>
        <w:rPr>
          <w:szCs w:val="28"/>
        </w:rPr>
      </w:pPr>
      <w:r w:rsidRPr="00137170">
        <w:rPr>
          <w:szCs w:val="28"/>
        </w:rPr>
        <w:t>государственная итоговая</w:t>
      </w:r>
      <w:r w:rsidRPr="00D62FAB">
        <w:rPr>
          <w:szCs w:val="28"/>
        </w:rPr>
        <w:t xml:space="preserve"> аттестация,</w:t>
      </w:r>
    </w:p>
    <w:p w:rsidR="00EA1820" w:rsidRPr="00D62FAB" w:rsidRDefault="00EA1820" w:rsidP="00BD17C5">
      <w:pPr>
        <w:pStyle w:val="afffa"/>
        <w:numPr>
          <w:ilvl w:val="0"/>
          <w:numId w:val="42"/>
        </w:numPr>
        <w:spacing w:line="288" w:lineRule="auto"/>
        <w:rPr>
          <w:szCs w:val="28"/>
        </w:rPr>
      </w:pPr>
      <w:r w:rsidRPr="00D62FAB">
        <w:rPr>
          <w:szCs w:val="28"/>
        </w:rPr>
        <w:t>независимая оценка качества образования и</w:t>
      </w:r>
    </w:p>
    <w:p w:rsidR="00EA1820" w:rsidRPr="00D62FAB" w:rsidRDefault="00EA1820" w:rsidP="00BD17C5">
      <w:pPr>
        <w:pStyle w:val="afffa"/>
        <w:numPr>
          <w:ilvl w:val="0"/>
          <w:numId w:val="42"/>
        </w:numPr>
        <w:spacing w:line="288" w:lineRule="auto"/>
        <w:rPr>
          <w:szCs w:val="28"/>
        </w:rPr>
      </w:pPr>
      <w:r w:rsidRPr="00D62FAB">
        <w:rPr>
          <w:szCs w:val="28"/>
        </w:rPr>
        <w:t>мониторинговые исследования муниципального, регионального и федерального уровней.</w:t>
      </w:r>
    </w:p>
    <w:p w:rsidR="00EA1820" w:rsidRPr="00D62FAB" w:rsidRDefault="00137170" w:rsidP="00031024">
      <w:pPr>
        <w:pStyle w:val="a8"/>
        <w:spacing w:line="288" w:lineRule="auto"/>
        <w:ind w:left="0" w:firstLine="360"/>
        <w:jc w:val="both"/>
        <w:rPr>
          <w:rFonts w:ascii="Times New Roman" w:hAnsi="Times New Roman"/>
          <w:sz w:val="28"/>
          <w:szCs w:val="28"/>
        </w:rPr>
      </w:pPr>
      <w:r>
        <w:rPr>
          <w:rFonts w:ascii="Times New Roman" w:hAnsi="Times New Roman"/>
          <w:sz w:val="28"/>
          <w:szCs w:val="28"/>
        </w:rPr>
        <w:lastRenderedPageBreak/>
        <w:t>В</w:t>
      </w:r>
      <w:r w:rsidR="00EA1820" w:rsidRPr="00D62FAB">
        <w:rPr>
          <w:rFonts w:ascii="Times New Roman" w:hAnsi="Times New Roman"/>
          <w:sz w:val="28"/>
          <w:szCs w:val="28"/>
        </w:rPr>
        <w:t xml:space="preserve"> соответствии с ФГОС ООО система оценки образовательной организации реализует </w:t>
      </w:r>
      <w:r w:rsidR="00EA1820" w:rsidRPr="00137170">
        <w:rPr>
          <w:rFonts w:ascii="Times New Roman" w:hAnsi="Times New Roman"/>
          <w:sz w:val="28"/>
          <w:szCs w:val="28"/>
        </w:rPr>
        <w:t>системно-деятельностный, уровневый и комплексный подходы</w:t>
      </w:r>
      <w:r w:rsidR="00EA1820" w:rsidRPr="00D62FAB">
        <w:rPr>
          <w:rFonts w:ascii="Times New Roman" w:hAnsi="Times New Roman"/>
          <w:sz w:val="28"/>
          <w:szCs w:val="28"/>
        </w:rPr>
        <w:t xml:space="preserve"> к оценке образовательных достижений.</w:t>
      </w:r>
    </w:p>
    <w:p w:rsidR="00EA1820" w:rsidRPr="00D62FAB" w:rsidRDefault="00EA1820" w:rsidP="00031024">
      <w:pPr>
        <w:pStyle w:val="a8"/>
        <w:spacing w:line="288" w:lineRule="auto"/>
        <w:ind w:left="0" w:firstLine="360"/>
        <w:jc w:val="both"/>
        <w:rPr>
          <w:rFonts w:ascii="Times New Roman" w:hAnsi="Times New Roman"/>
          <w:sz w:val="28"/>
          <w:szCs w:val="28"/>
        </w:rPr>
      </w:pPr>
      <w:r w:rsidRPr="00137170">
        <w:rPr>
          <w:rFonts w:ascii="Times New Roman" w:hAnsi="Times New Roman"/>
          <w:sz w:val="28"/>
          <w:szCs w:val="28"/>
        </w:rPr>
        <w:t>Системно-деятельностный подход</w:t>
      </w:r>
      <w:r w:rsidRPr="00D62FAB">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1820" w:rsidRPr="00D62FAB" w:rsidRDefault="00EA1820" w:rsidP="00031024">
      <w:pPr>
        <w:pStyle w:val="afffa"/>
        <w:spacing w:line="288" w:lineRule="auto"/>
        <w:ind w:firstLine="360"/>
        <w:rPr>
          <w:bCs/>
          <w:szCs w:val="28"/>
        </w:rPr>
      </w:pPr>
      <w:r w:rsidRPr="00137170">
        <w:rPr>
          <w:bCs/>
          <w:szCs w:val="28"/>
        </w:rPr>
        <w:t>Уровневый подход</w:t>
      </w:r>
      <w:r w:rsidRPr="00D62FAB">
        <w:rPr>
          <w:b/>
          <w:bCs/>
          <w:i/>
          <w:szCs w:val="28"/>
        </w:rPr>
        <w:t xml:space="preserve"> </w:t>
      </w:r>
      <w:r w:rsidRPr="00D62FAB">
        <w:rPr>
          <w:bCs/>
          <w:szCs w:val="28"/>
        </w:rPr>
        <w:t xml:space="preserve">служит важнейшей основой для организации индивидуальной работы с учащимися. </w:t>
      </w:r>
      <w:r w:rsidRPr="00D62FAB">
        <w:rPr>
          <w:szCs w:val="28"/>
        </w:rPr>
        <w:t xml:space="preserve">Он реализуется как по отношению </w:t>
      </w:r>
      <w:r w:rsidRPr="00D62FAB">
        <w:rPr>
          <w:bCs/>
          <w:szCs w:val="28"/>
        </w:rPr>
        <w:t>к содержанию оценки, так и к представлению и интерпретации результатов измерений.</w:t>
      </w:r>
    </w:p>
    <w:p w:rsidR="00EA1820" w:rsidRPr="00D62FAB" w:rsidRDefault="00EA1820" w:rsidP="00031024">
      <w:pPr>
        <w:pStyle w:val="afffa"/>
        <w:spacing w:line="288" w:lineRule="auto"/>
        <w:ind w:firstLine="360"/>
        <w:rPr>
          <w:bCs/>
          <w:szCs w:val="28"/>
        </w:rPr>
      </w:pPr>
      <w:r w:rsidRPr="00137170">
        <w:rPr>
          <w:bCs/>
          <w:szCs w:val="28"/>
        </w:rPr>
        <w:t>Уровневый подход к содержанию оценки</w:t>
      </w:r>
      <w:r w:rsidRPr="00D62FAB">
        <w:rPr>
          <w:b/>
          <w:bCs/>
          <w:i/>
          <w:szCs w:val="28"/>
        </w:rPr>
        <w:t xml:space="preserve"> </w:t>
      </w:r>
      <w:r w:rsidRPr="00D62FAB">
        <w:rPr>
          <w:bCs/>
          <w:szCs w:val="28"/>
        </w:rPr>
        <w:t>обеспечивается структурой планируемых результатов, в которых выделены три блока: общецелевой, «</w:t>
      </w:r>
      <w:r w:rsidRPr="00031024">
        <w:rPr>
          <w:bCs/>
          <w:i/>
          <w:szCs w:val="28"/>
        </w:rPr>
        <w:t>Выпускник научится</w:t>
      </w:r>
      <w:r w:rsidRPr="00D62FAB">
        <w:rPr>
          <w:bCs/>
          <w:szCs w:val="28"/>
        </w:rPr>
        <w:t>» и «</w:t>
      </w:r>
      <w:r w:rsidRPr="00031024">
        <w:rPr>
          <w:bCs/>
          <w:i/>
          <w:szCs w:val="28"/>
        </w:rPr>
        <w:t>Выпускник получит возможность научиться</w:t>
      </w:r>
      <w:r w:rsidRPr="00D62FAB">
        <w:rPr>
          <w:bCs/>
          <w:szCs w:val="28"/>
        </w:rPr>
        <w:t xml:space="preserve">». </w:t>
      </w:r>
      <w:r w:rsidRPr="00D62FAB">
        <w:rPr>
          <w:szCs w:val="28"/>
        </w:rPr>
        <w:t>Достижение планируемых результатов, отнесенных к блоку «</w:t>
      </w:r>
      <w:r w:rsidRPr="00031024">
        <w:rPr>
          <w:i/>
          <w:szCs w:val="28"/>
        </w:rPr>
        <w:t>Выпускник научится</w:t>
      </w:r>
      <w:r w:rsidRPr="00D62FAB">
        <w:rPr>
          <w:szCs w:val="28"/>
        </w:rPr>
        <w:t xml:space="preserve">»,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2FAB">
        <w:rPr>
          <w:bCs/>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62FAB">
        <w:rPr>
          <w:szCs w:val="28"/>
        </w:rPr>
        <w:t xml:space="preserve"> планируемых результатах, представленных в блоках «</w:t>
      </w:r>
      <w:r w:rsidRPr="00031024">
        <w:rPr>
          <w:i/>
          <w:szCs w:val="28"/>
        </w:rPr>
        <w:t>Выпускник научится</w:t>
      </w:r>
      <w:r w:rsidRPr="00D62FAB">
        <w:rPr>
          <w:szCs w:val="28"/>
        </w:rPr>
        <w:t xml:space="preserve">» и </w:t>
      </w:r>
      <w:r w:rsidRPr="00D62FAB">
        <w:rPr>
          <w:bCs/>
          <w:szCs w:val="28"/>
        </w:rPr>
        <w:t>«</w:t>
      </w:r>
      <w:r w:rsidRPr="00031024">
        <w:rPr>
          <w:bCs/>
          <w:i/>
          <w:szCs w:val="28"/>
        </w:rPr>
        <w:t>Выпускник получит возможность научиться</w:t>
      </w:r>
      <w:r w:rsidRPr="00D62FAB">
        <w:rPr>
          <w:bCs/>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A1820" w:rsidRPr="00D62FAB" w:rsidRDefault="00EA1820" w:rsidP="00031024">
      <w:pPr>
        <w:pStyle w:val="afffa"/>
        <w:spacing w:line="288" w:lineRule="auto"/>
        <w:ind w:firstLine="360"/>
        <w:rPr>
          <w:bCs/>
          <w:szCs w:val="28"/>
        </w:rPr>
      </w:pPr>
      <w:r w:rsidRPr="00137170">
        <w:rPr>
          <w:bCs/>
          <w:szCs w:val="28"/>
        </w:rPr>
        <w:t>Уровневый подход к представлению и интерпретации результатов</w:t>
      </w:r>
      <w:r w:rsidRPr="00D62FAB">
        <w:rPr>
          <w:b/>
          <w:bCs/>
          <w:i/>
          <w:szCs w:val="28"/>
        </w:rPr>
        <w:t xml:space="preserve"> </w:t>
      </w:r>
      <w:r w:rsidRPr="00D62FAB">
        <w:rPr>
          <w:bCs/>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2FAB">
        <w:rPr>
          <w:szCs w:val="28"/>
        </w:rPr>
        <w:t>Овладение базовым уровнем является достаточным для продолжения обучения и усвоения последующего материала.</w:t>
      </w:r>
    </w:p>
    <w:p w:rsidR="00EA1820" w:rsidRPr="00D62FAB" w:rsidRDefault="00EA1820" w:rsidP="00031024">
      <w:pPr>
        <w:spacing w:after="0" w:line="288" w:lineRule="auto"/>
        <w:ind w:firstLine="360"/>
        <w:jc w:val="both"/>
        <w:rPr>
          <w:rFonts w:ascii="Times New Roman" w:hAnsi="Times New Roman"/>
          <w:bCs/>
          <w:sz w:val="28"/>
          <w:szCs w:val="28"/>
        </w:rPr>
      </w:pPr>
      <w:r w:rsidRPr="00137170">
        <w:rPr>
          <w:rFonts w:ascii="Times New Roman" w:hAnsi="Times New Roman"/>
          <w:bCs/>
          <w:sz w:val="28"/>
          <w:szCs w:val="28"/>
          <w:lang w:eastAsia="ru-RU"/>
        </w:rPr>
        <w:t>Комплексный подход</w:t>
      </w:r>
      <w:r w:rsidRPr="00D62FAB">
        <w:rPr>
          <w:rFonts w:ascii="Times New Roman" w:hAnsi="Times New Roman"/>
          <w:bCs/>
          <w:sz w:val="28"/>
          <w:szCs w:val="28"/>
          <w:lang w:eastAsia="ru-RU"/>
        </w:rPr>
        <w:t xml:space="preserve"> к оценке образовательных достижений реализуется путём</w:t>
      </w:r>
      <w:r w:rsidR="00137170">
        <w:rPr>
          <w:rFonts w:ascii="Times New Roman" w:hAnsi="Times New Roman"/>
          <w:bCs/>
          <w:sz w:val="28"/>
          <w:szCs w:val="28"/>
          <w:lang w:eastAsia="ru-RU"/>
        </w:rPr>
        <w:t xml:space="preserve"> </w:t>
      </w:r>
      <w:r w:rsidRPr="00D62FAB">
        <w:rPr>
          <w:rFonts w:ascii="Times New Roman" w:hAnsi="Times New Roman"/>
          <w:bCs/>
          <w:sz w:val="28"/>
          <w:szCs w:val="28"/>
        </w:rPr>
        <w:t xml:space="preserve">оценки трёх групп результатов: </w:t>
      </w:r>
      <w:r w:rsidRPr="00C06463">
        <w:rPr>
          <w:rFonts w:ascii="Times New Roman" w:hAnsi="Times New Roman"/>
          <w:b/>
          <w:bCs/>
          <w:i/>
          <w:sz w:val="28"/>
          <w:szCs w:val="28"/>
        </w:rPr>
        <w:t>предметных, личностных, метапредметных</w:t>
      </w:r>
      <w:r w:rsidRPr="00D62FAB">
        <w:rPr>
          <w:rFonts w:ascii="Times New Roman" w:hAnsi="Times New Roman"/>
          <w:bCs/>
          <w:sz w:val="28"/>
          <w:szCs w:val="28"/>
        </w:rPr>
        <w:t xml:space="preserve"> (регулятивных, коммуникативных и познавательных универсальных учебных действий);</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A1820" w:rsidRPr="00720268"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20268" w:rsidRPr="00D62FAB" w:rsidRDefault="00720268" w:rsidP="00720268">
      <w:pPr>
        <w:pStyle w:val="4"/>
      </w:pPr>
      <w:bookmarkStart w:id="85" w:name="_Toc454200345"/>
      <w:r>
        <w:t>1.3.2</w:t>
      </w:r>
      <w:r w:rsidRPr="00D62FAB">
        <w:t xml:space="preserve">. </w:t>
      </w:r>
      <w:r>
        <w:t>Особенности оценки личностных, метапредметных и предметных результатов</w:t>
      </w:r>
      <w:bookmarkEnd w:id="85"/>
    </w:p>
    <w:p w:rsidR="00720268" w:rsidRDefault="00720268" w:rsidP="00031024">
      <w:pPr>
        <w:pStyle w:val="afffa"/>
        <w:spacing w:line="288" w:lineRule="auto"/>
        <w:ind w:firstLine="360"/>
        <w:rPr>
          <w:szCs w:val="28"/>
        </w:rPr>
      </w:pPr>
    </w:p>
    <w:p w:rsidR="00EA1820" w:rsidRPr="00D62FAB" w:rsidRDefault="00EA1820" w:rsidP="00031024">
      <w:pPr>
        <w:pStyle w:val="afffa"/>
        <w:spacing w:line="288" w:lineRule="auto"/>
        <w:ind w:firstLine="360"/>
        <w:rPr>
          <w:szCs w:val="28"/>
        </w:rPr>
      </w:pPr>
      <w:r w:rsidRPr="00D62FAB">
        <w:rPr>
          <w:szCs w:val="28"/>
        </w:rPr>
        <w:t xml:space="preserve">Формирование </w:t>
      </w:r>
      <w:r w:rsidRPr="00031024">
        <w:rPr>
          <w:b/>
          <w:i/>
          <w:szCs w:val="28"/>
        </w:rPr>
        <w:t>личностных</w:t>
      </w:r>
      <w:r w:rsidRPr="00D62FAB">
        <w:rPr>
          <w:szCs w:val="28"/>
        </w:rPr>
        <w:t xml:space="preserve"> результатов обеспечивается в ходе реализации всех компонентов образовательного процесса, включая внеурочную деятельность.</w:t>
      </w:r>
    </w:p>
    <w:p w:rsidR="00EA1820" w:rsidRPr="00D62FAB" w:rsidRDefault="00EA1820" w:rsidP="00C06463">
      <w:pPr>
        <w:pStyle w:val="afffa"/>
        <w:spacing w:line="288" w:lineRule="auto"/>
        <w:ind w:firstLine="360"/>
        <w:rPr>
          <w:bCs/>
          <w:iCs/>
          <w:szCs w:val="28"/>
        </w:rPr>
      </w:pPr>
      <w:r w:rsidRPr="00D62FAB">
        <w:rPr>
          <w:bCs/>
          <w:iCs/>
          <w:szCs w:val="28"/>
        </w:rPr>
        <w:t xml:space="preserve">Основным объектом оценки личностных результатовв основной школе служит сформированность </w:t>
      </w:r>
      <w:r w:rsidRPr="00D62FAB">
        <w:rPr>
          <w:szCs w:val="28"/>
        </w:rPr>
        <w:t>универсальных учебных действий, включаемых в следующие три основные</w:t>
      </w:r>
      <w:r w:rsidRPr="00D62FAB">
        <w:rPr>
          <w:bCs/>
          <w:iCs/>
          <w:szCs w:val="28"/>
        </w:rPr>
        <w:t xml:space="preserve"> блока:</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основ гражданской идентичности личности;</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820" w:rsidRPr="00D62FAB" w:rsidRDefault="00EA1820" w:rsidP="00BD17C5">
      <w:pPr>
        <w:pStyle w:val="afffa"/>
        <w:numPr>
          <w:ilvl w:val="0"/>
          <w:numId w:val="43"/>
        </w:numPr>
        <w:spacing w:line="288" w:lineRule="auto"/>
        <w:rPr>
          <w:szCs w:val="28"/>
        </w:rPr>
      </w:pPr>
      <w:r w:rsidRPr="00D62FAB">
        <w:rPr>
          <w:szCs w:val="28"/>
        </w:rPr>
        <w:t xml:space="preserve">сформированность </w:t>
      </w:r>
      <w:r w:rsidRPr="00D62FA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62FAB">
        <w:rPr>
          <w:szCs w:val="28"/>
        </w:rPr>
        <w:t>.</w:t>
      </w:r>
    </w:p>
    <w:p w:rsidR="00EA1820" w:rsidRPr="00D62FAB" w:rsidRDefault="00EA1820" w:rsidP="00C06463">
      <w:pPr>
        <w:pStyle w:val="afffa"/>
        <w:spacing w:line="288" w:lineRule="auto"/>
        <w:ind w:firstLine="360"/>
        <w:rPr>
          <w:szCs w:val="28"/>
        </w:rPr>
      </w:pPr>
      <w:r w:rsidRPr="00D62FAB">
        <w:rPr>
          <w:szCs w:val="28"/>
        </w:rPr>
        <w:t xml:space="preserve">В соответствии с требованиями ФГОС достижение личностных результатов </w:t>
      </w:r>
      <w:r w:rsidRPr="00D62FAB">
        <w:rPr>
          <w:szCs w:val="28"/>
          <w:u w:val="single"/>
        </w:rPr>
        <w:t>не выносится</w:t>
      </w:r>
      <w:r w:rsidRPr="00D62FAB">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62FAB">
        <w:rPr>
          <w:bCs/>
          <w:iCs/>
          <w:szCs w:val="28"/>
        </w:rPr>
        <w:t xml:space="preserve">Поэтому оценка </w:t>
      </w:r>
      <w:r w:rsidRPr="00D62FAB">
        <w:rPr>
          <w:szCs w:val="28"/>
        </w:rPr>
        <w:t xml:space="preserve">этих результатов образовательной деятельности осуществляется в ходе </w:t>
      </w:r>
      <w:r w:rsidRPr="00D62FAB">
        <w:rPr>
          <w:szCs w:val="28"/>
          <w:u w:val="single"/>
        </w:rPr>
        <w:t>внешних</w:t>
      </w:r>
      <w:r w:rsidRPr="00D62FAB">
        <w:rPr>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820" w:rsidRPr="00D62FAB" w:rsidRDefault="00EA1820" w:rsidP="00C06463">
      <w:pPr>
        <w:pStyle w:val="afffa"/>
        <w:spacing w:line="288" w:lineRule="auto"/>
        <w:ind w:firstLine="360"/>
        <w:rPr>
          <w:szCs w:val="28"/>
        </w:rPr>
      </w:pPr>
      <w:r w:rsidRPr="00D62FAB">
        <w:rPr>
          <w:szCs w:val="28"/>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A1820" w:rsidRPr="00D62FAB" w:rsidRDefault="00EA1820" w:rsidP="00BD17C5">
      <w:pPr>
        <w:pStyle w:val="afffa"/>
        <w:numPr>
          <w:ilvl w:val="0"/>
          <w:numId w:val="44"/>
        </w:numPr>
        <w:spacing w:line="288" w:lineRule="auto"/>
        <w:rPr>
          <w:szCs w:val="28"/>
        </w:rPr>
      </w:pPr>
      <w:r w:rsidRPr="00D62FAB">
        <w:rPr>
          <w:szCs w:val="28"/>
        </w:rPr>
        <w:t>соблюдении норм и правил поведения, принятых в образовательной организации;</w:t>
      </w:r>
    </w:p>
    <w:p w:rsidR="00EA1820" w:rsidRPr="00D62FAB" w:rsidRDefault="00EA1820" w:rsidP="00BD17C5">
      <w:pPr>
        <w:pStyle w:val="afffa"/>
        <w:numPr>
          <w:ilvl w:val="0"/>
          <w:numId w:val="44"/>
        </w:numPr>
        <w:spacing w:line="288" w:lineRule="auto"/>
        <w:rPr>
          <w:szCs w:val="28"/>
        </w:rPr>
      </w:pPr>
      <w:r w:rsidRPr="00D62FAB">
        <w:rPr>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A1820" w:rsidRPr="00D62FAB" w:rsidRDefault="00EA1820" w:rsidP="00BD17C5">
      <w:pPr>
        <w:pStyle w:val="afffa"/>
        <w:numPr>
          <w:ilvl w:val="0"/>
          <w:numId w:val="44"/>
        </w:numPr>
        <w:spacing w:line="288" w:lineRule="auto"/>
        <w:rPr>
          <w:szCs w:val="28"/>
        </w:rPr>
      </w:pPr>
      <w:r w:rsidRPr="00D62FAB">
        <w:rPr>
          <w:szCs w:val="28"/>
        </w:rPr>
        <w:t>ответственности за результаты обучения;</w:t>
      </w:r>
    </w:p>
    <w:p w:rsidR="00EA1820" w:rsidRPr="00D62FAB" w:rsidRDefault="00EA1820" w:rsidP="00BD17C5">
      <w:pPr>
        <w:pStyle w:val="afffa"/>
        <w:numPr>
          <w:ilvl w:val="0"/>
          <w:numId w:val="44"/>
        </w:numPr>
        <w:spacing w:line="288" w:lineRule="auto"/>
        <w:rPr>
          <w:szCs w:val="28"/>
        </w:rPr>
      </w:pPr>
      <w:r w:rsidRPr="00D62FAB">
        <w:rPr>
          <w:szCs w:val="28"/>
        </w:rPr>
        <w:t>готовности и способности делать осознанный выбор своей образовательной траектории, в том числе выбор профессии;</w:t>
      </w:r>
    </w:p>
    <w:p w:rsidR="00EA1820" w:rsidRPr="00D62FAB" w:rsidRDefault="00EA1820" w:rsidP="00BD17C5">
      <w:pPr>
        <w:pStyle w:val="afffa"/>
        <w:numPr>
          <w:ilvl w:val="0"/>
          <w:numId w:val="44"/>
        </w:numPr>
        <w:spacing w:line="288" w:lineRule="auto"/>
        <w:rPr>
          <w:szCs w:val="28"/>
        </w:rPr>
      </w:pPr>
      <w:r w:rsidRPr="00D62FAB">
        <w:rPr>
          <w:szCs w:val="28"/>
        </w:rPr>
        <w:t>ценностно-смысловых установках обучающихся, формируемых средствами различных предметов в рамках системы общего образования.</w:t>
      </w:r>
    </w:p>
    <w:p w:rsidR="00EA1820" w:rsidRPr="00D62FAB" w:rsidRDefault="00EA1820" w:rsidP="00C06463">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62FAB">
        <w:rPr>
          <w:rFonts w:ascii="Times New Roman" w:hAnsi="Times New Roman"/>
          <w:bCs/>
          <w:sz w:val="28"/>
          <w:szCs w:val="28"/>
        </w:rPr>
        <w:t xml:space="preserve">Федеральным </w:t>
      </w:r>
      <w:r w:rsidRPr="00D62FAB">
        <w:rPr>
          <w:rFonts w:ascii="Times New Roman" w:hAnsi="Times New Roman"/>
          <w:sz w:val="28"/>
          <w:szCs w:val="28"/>
        </w:rPr>
        <w:t>законом от 17.07.2006 №152-ФЗ «О персональных данных».</w:t>
      </w:r>
    </w:p>
    <w:p w:rsidR="00EA1820" w:rsidRPr="00D62FAB" w:rsidRDefault="00EA1820" w:rsidP="00C06463">
      <w:pPr>
        <w:pStyle w:val="afffa"/>
        <w:spacing w:line="288" w:lineRule="auto"/>
        <w:ind w:firstLine="360"/>
        <w:rPr>
          <w:szCs w:val="28"/>
        </w:rPr>
      </w:pPr>
      <w:r w:rsidRPr="00D62FAB">
        <w:rPr>
          <w:szCs w:val="28"/>
        </w:rPr>
        <w:t xml:space="preserve">Оценка </w:t>
      </w:r>
      <w:r w:rsidRPr="00C06463">
        <w:rPr>
          <w:b/>
          <w:i/>
          <w:szCs w:val="28"/>
        </w:rPr>
        <w:t>метапредметных</w:t>
      </w:r>
      <w:r w:rsidRPr="00D62FAB">
        <w:rPr>
          <w:szCs w:val="28"/>
        </w:rPr>
        <w:t xml:space="preserve"> результатов </w:t>
      </w:r>
      <w:r w:rsidRPr="00D62FAB">
        <w:rPr>
          <w:bCs/>
          <w:szCs w:val="28"/>
        </w:rPr>
        <w:t xml:space="preserve">представляет собой оценку достижения </w:t>
      </w:r>
      <w:r w:rsidRPr="00D62FAB">
        <w:rPr>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820" w:rsidRPr="00D62FAB" w:rsidRDefault="00EA1820" w:rsidP="00C06463">
      <w:pPr>
        <w:autoSpaceDE w:val="0"/>
        <w:autoSpaceDN w:val="0"/>
        <w:adjustRightInd w:val="0"/>
        <w:spacing w:after="0" w:line="288" w:lineRule="auto"/>
        <w:ind w:firstLine="360"/>
        <w:jc w:val="both"/>
        <w:rPr>
          <w:rFonts w:ascii="Times New Roman" w:hAnsi="Times New Roman"/>
          <w:sz w:val="28"/>
          <w:szCs w:val="28"/>
        </w:rPr>
      </w:pPr>
      <w:r w:rsidRPr="00137170">
        <w:rPr>
          <w:rFonts w:ascii="Times New Roman" w:hAnsi="Times New Roman"/>
          <w:bCs/>
          <w:iCs/>
          <w:sz w:val="28"/>
          <w:szCs w:val="28"/>
        </w:rPr>
        <w:t>Основным объектом и предметом</w:t>
      </w:r>
      <w:r w:rsidRPr="00D62FAB">
        <w:rPr>
          <w:rFonts w:ascii="Times New Roman" w:hAnsi="Times New Roman"/>
          <w:bCs/>
          <w:iCs/>
          <w:sz w:val="28"/>
          <w:szCs w:val="28"/>
        </w:rPr>
        <w:t xml:space="preserve"> оценки метапредметных результатов являются</w:t>
      </w:r>
      <w:r w:rsidRPr="00D62FAB">
        <w:rPr>
          <w:rFonts w:ascii="Times New Roman" w:hAnsi="Times New Roman"/>
          <w:sz w:val="28"/>
          <w:szCs w:val="28"/>
        </w:rPr>
        <w:t>:</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работать с информацией;</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сотрудничеству и коммуникации;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способность к решению личностно и социально значимых проблем и воплощению найденных решений в практику;</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использованию ИКТ в целях обучения и развития;</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самоорганизации, саморегуляции и рефлексии.</w:t>
      </w:r>
    </w:p>
    <w:p w:rsidR="00EA1820" w:rsidRPr="00D62FAB" w:rsidRDefault="00EA1820" w:rsidP="00C06463">
      <w:pPr>
        <w:pStyle w:val="afffa"/>
        <w:spacing w:line="288" w:lineRule="auto"/>
        <w:ind w:firstLine="360"/>
        <w:rPr>
          <w:i/>
          <w:szCs w:val="28"/>
        </w:rPr>
      </w:pPr>
      <w:r w:rsidRPr="00D62FAB">
        <w:rPr>
          <w:szCs w:val="28"/>
        </w:rPr>
        <w:t xml:space="preserve">Оценка достижения метапредметных результатов осуществляется администрацией образовательной организации в ходе </w:t>
      </w:r>
      <w:r w:rsidRPr="00137170">
        <w:rPr>
          <w:szCs w:val="28"/>
        </w:rPr>
        <w:t xml:space="preserve">внутришкольного мониторинга. </w:t>
      </w:r>
      <w:r w:rsidRPr="00D62FAB">
        <w:rPr>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62FAB">
        <w:rPr>
          <w:i/>
          <w:szCs w:val="28"/>
        </w:rPr>
        <w:t>.</w:t>
      </w:r>
    </w:p>
    <w:p w:rsidR="00EA1820" w:rsidRPr="00D62FAB" w:rsidRDefault="00EA1820" w:rsidP="00C06463">
      <w:pPr>
        <w:pStyle w:val="afffa"/>
        <w:spacing w:line="288" w:lineRule="auto"/>
        <w:ind w:firstLine="360"/>
        <w:rPr>
          <w:szCs w:val="28"/>
        </w:rPr>
      </w:pPr>
      <w:r w:rsidRPr="00D62FAB">
        <w:rPr>
          <w:szCs w:val="28"/>
        </w:rPr>
        <w:t xml:space="preserve">Наиболее адекватными формами оценки </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читательской грамотности служит письменная работа на межпредметной основе;</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ИКТ-компетентности – практическая работа в сочетании с письменной (компьютеризованной) частью;</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A1820" w:rsidRPr="00D62FAB" w:rsidRDefault="00EA1820" w:rsidP="00C06463">
      <w:pPr>
        <w:pStyle w:val="afffa"/>
        <w:spacing w:line="288" w:lineRule="auto"/>
        <w:ind w:firstLine="360"/>
        <w:rPr>
          <w:szCs w:val="28"/>
        </w:rPr>
      </w:pPr>
      <w:r w:rsidRPr="00D62FAB">
        <w:rPr>
          <w:szCs w:val="28"/>
        </w:rPr>
        <w:t>Каждый из перечисленных видов диагностик проводится с периодичностью не менее, чем один раз в два года.</w:t>
      </w:r>
    </w:p>
    <w:p w:rsidR="00EA1820" w:rsidRPr="00137170" w:rsidRDefault="00EA1820" w:rsidP="00C06463">
      <w:pPr>
        <w:pStyle w:val="afffa"/>
        <w:spacing w:line="288" w:lineRule="auto"/>
        <w:ind w:firstLine="360"/>
        <w:rPr>
          <w:b/>
          <w:szCs w:val="28"/>
        </w:rPr>
      </w:pPr>
      <w:r w:rsidRPr="00D62FAB">
        <w:rPr>
          <w:szCs w:val="28"/>
        </w:rPr>
        <w:t xml:space="preserve">Основной процедурой </w:t>
      </w:r>
      <w:r w:rsidRPr="00137170">
        <w:rPr>
          <w:b/>
          <w:szCs w:val="28"/>
        </w:rPr>
        <w:t>итоговой оценки</w:t>
      </w:r>
      <w:r w:rsidRPr="00D62FAB">
        <w:rPr>
          <w:szCs w:val="28"/>
        </w:rPr>
        <w:t xml:space="preserve"> достижения метапредметных результатов является </w:t>
      </w:r>
      <w:r w:rsidRPr="00137170">
        <w:rPr>
          <w:b/>
          <w:szCs w:val="28"/>
        </w:rPr>
        <w:t>защита итогового индивидуального проекта.</w:t>
      </w:r>
    </w:p>
    <w:p w:rsidR="00EA1820" w:rsidRPr="00D62FAB" w:rsidRDefault="00EA1820" w:rsidP="00C06463">
      <w:pPr>
        <w:pStyle w:val="afffa"/>
        <w:spacing w:line="288" w:lineRule="auto"/>
        <w:ind w:firstLine="360"/>
        <w:rPr>
          <w:szCs w:val="28"/>
        </w:rPr>
      </w:pPr>
      <w:r w:rsidRPr="00D62FAB">
        <w:rPr>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820" w:rsidRPr="00D62FAB" w:rsidRDefault="00EA1820" w:rsidP="00C06463">
      <w:pPr>
        <w:pStyle w:val="afffa"/>
        <w:spacing w:line="288" w:lineRule="auto"/>
        <w:ind w:firstLine="360"/>
        <w:rPr>
          <w:szCs w:val="28"/>
        </w:rPr>
      </w:pPr>
      <w:r w:rsidRPr="00D62FAB">
        <w:rPr>
          <w:szCs w:val="28"/>
        </w:rPr>
        <w:t>Результатом (продуктом) проектной деятельности может быть любая из следующих работ:</w:t>
      </w:r>
    </w:p>
    <w:p w:rsidR="00EA1820" w:rsidRPr="00D62FAB" w:rsidRDefault="00EA1820" w:rsidP="00DB2702">
      <w:pPr>
        <w:pStyle w:val="afffa"/>
        <w:spacing w:line="288" w:lineRule="auto"/>
        <w:ind w:left="360" w:firstLine="0"/>
        <w:rPr>
          <w:szCs w:val="28"/>
        </w:rPr>
      </w:pPr>
      <w:r w:rsidRPr="00D62FAB">
        <w:rPr>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A1820" w:rsidRPr="00D62FAB" w:rsidRDefault="00EA1820" w:rsidP="00DB2702">
      <w:pPr>
        <w:pStyle w:val="afffa"/>
        <w:spacing w:line="288" w:lineRule="auto"/>
        <w:ind w:left="360" w:firstLine="0"/>
        <w:rPr>
          <w:szCs w:val="28"/>
        </w:rPr>
      </w:pPr>
      <w:r w:rsidRPr="00D62FAB">
        <w:rPr>
          <w:szCs w:val="28"/>
        </w:rPr>
        <w:lastRenderedPageBreak/>
        <w:t>б) художественная творческая работа</w:t>
      </w:r>
      <w:r w:rsidRPr="00D62FAB">
        <w:rPr>
          <w:i/>
          <w:szCs w:val="28"/>
        </w:rPr>
        <w:t xml:space="preserve"> </w:t>
      </w:r>
      <w:r w:rsidRPr="00D62FAB">
        <w:rPr>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A1820" w:rsidRPr="00D62FAB" w:rsidRDefault="00EA1820" w:rsidP="00DB2702">
      <w:pPr>
        <w:pStyle w:val="afffa"/>
        <w:spacing w:line="288" w:lineRule="auto"/>
        <w:ind w:left="360" w:firstLine="0"/>
        <w:rPr>
          <w:szCs w:val="28"/>
        </w:rPr>
      </w:pPr>
      <w:r w:rsidRPr="00D62FAB">
        <w:rPr>
          <w:szCs w:val="28"/>
        </w:rPr>
        <w:t>в) материальный объект, макет, иное конструкторское изделие;</w:t>
      </w:r>
    </w:p>
    <w:p w:rsidR="00EA1820" w:rsidRPr="00D62FAB" w:rsidRDefault="00EA1820" w:rsidP="00DB2702">
      <w:pPr>
        <w:pStyle w:val="afffa"/>
        <w:spacing w:line="288" w:lineRule="auto"/>
        <w:ind w:left="360" w:firstLine="0"/>
        <w:rPr>
          <w:szCs w:val="28"/>
        </w:rPr>
      </w:pPr>
      <w:r w:rsidRPr="00D62FAB">
        <w:rPr>
          <w:szCs w:val="28"/>
        </w:rPr>
        <w:t>г) отчётные материалы по социальному проекту, которые могут включать как тексты, так и мультимедийные продукты.</w:t>
      </w:r>
    </w:p>
    <w:p w:rsidR="00EA1820" w:rsidRPr="00D62FAB" w:rsidRDefault="00EA1820" w:rsidP="00DB2702">
      <w:pPr>
        <w:pStyle w:val="afffa"/>
        <w:spacing w:line="288" w:lineRule="auto"/>
        <w:ind w:firstLine="360"/>
        <w:rPr>
          <w:szCs w:val="28"/>
        </w:rPr>
      </w:pPr>
      <w:r w:rsidRPr="00D62FAB">
        <w:rPr>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A1820" w:rsidRPr="00D62FAB" w:rsidRDefault="00EA1820" w:rsidP="00DB2702">
      <w:pPr>
        <w:pStyle w:val="afffa"/>
        <w:spacing w:line="288" w:lineRule="auto"/>
        <w:ind w:firstLine="360"/>
        <w:rPr>
          <w:szCs w:val="28"/>
        </w:rPr>
      </w:pPr>
      <w:r w:rsidRPr="00D62FAB">
        <w:rPr>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A1820" w:rsidRPr="00D62FAB" w:rsidRDefault="00EA1820" w:rsidP="00DB2702">
      <w:pPr>
        <w:pStyle w:val="afffa"/>
        <w:spacing w:line="288" w:lineRule="auto"/>
        <w:ind w:firstLine="360"/>
        <w:rPr>
          <w:szCs w:val="28"/>
        </w:rPr>
      </w:pPr>
      <w:r w:rsidRPr="00D62FAB">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A1820" w:rsidRPr="00D62FAB" w:rsidRDefault="00EA1820" w:rsidP="00DB2702">
      <w:pPr>
        <w:pStyle w:val="afffa"/>
        <w:spacing w:line="288" w:lineRule="auto"/>
        <w:ind w:firstLine="360"/>
        <w:rPr>
          <w:szCs w:val="28"/>
        </w:rPr>
      </w:pPr>
      <w:r w:rsidRPr="00D62FAB">
        <w:rPr>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820" w:rsidRPr="00D62FAB" w:rsidRDefault="00EA1820" w:rsidP="00DB2702">
      <w:pPr>
        <w:pStyle w:val="afffa"/>
        <w:spacing w:line="288" w:lineRule="auto"/>
        <w:ind w:firstLine="360"/>
        <w:rPr>
          <w:szCs w:val="28"/>
        </w:rPr>
      </w:pPr>
      <w:r w:rsidRPr="00D62FAB">
        <w:rPr>
          <w:szCs w:val="28"/>
        </w:rPr>
        <w:t xml:space="preserve">Оценка </w:t>
      </w:r>
      <w:r w:rsidRPr="00720268">
        <w:rPr>
          <w:b/>
          <w:szCs w:val="28"/>
        </w:rPr>
        <w:t>предметных результатов</w:t>
      </w:r>
      <w:r w:rsidRPr="00D62FAB">
        <w:rPr>
          <w:szCs w:val="28"/>
        </w:rPr>
        <w:t xml:space="preserve"> </w:t>
      </w:r>
      <w:r w:rsidRPr="00D62FAB">
        <w:rPr>
          <w:bCs/>
          <w:szCs w:val="28"/>
        </w:rPr>
        <w:t xml:space="preserve">представляет собой оценку достижения обучающимся </w:t>
      </w:r>
      <w:r w:rsidRPr="00D62FAB">
        <w:rPr>
          <w:szCs w:val="28"/>
        </w:rPr>
        <w:t>планируемых результатов по отдельным предметам.</w:t>
      </w:r>
    </w:p>
    <w:p w:rsidR="00EA1820" w:rsidRPr="00D62FAB" w:rsidRDefault="00EA1820" w:rsidP="00DB2702">
      <w:pPr>
        <w:pStyle w:val="afffa"/>
        <w:spacing w:line="288" w:lineRule="auto"/>
        <w:ind w:firstLine="360"/>
        <w:rPr>
          <w:szCs w:val="28"/>
        </w:rPr>
      </w:pPr>
      <w:r w:rsidRPr="00D62FAB">
        <w:rPr>
          <w:szCs w:val="28"/>
        </w:rPr>
        <w:t>Формирование этих результатов обеспечивается каждым учебным предметом.</w:t>
      </w:r>
    </w:p>
    <w:p w:rsidR="00EA1820" w:rsidRPr="00D62FAB" w:rsidRDefault="00EA1820" w:rsidP="00DB2702">
      <w:pPr>
        <w:pStyle w:val="afffa"/>
        <w:spacing w:line="288" w:lineRule="auto"/>
        <w:ind w:firstLine="360"/>
        <w:rPr>
          <w:szCs w:val="28"/>
        </w:rPr>
      </w:pPr>
      <w:r w:rsidRPr="00D62FAB">
        <w:rPr>
          <w:bCs/>
          <w:iCs/>
          <w:szCs w:val="28"/>
        </w:rPr>
        <w:t xml:space="preserve">Основным предметом оценки в соответствии с требованиями ФГОС ООО является </w:t>
      </w:r>
      <w:r w:rsidRPr="00D62FAB">
        <w:rPr>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A1820" w:rsidRPr="00D62FAB" w:rsidRDefault="00EA1820" w:rsidP="00DB2702">
      <w:pPr>
        <w:pStyle w:val="afffa"/>
        <w:spacing w:line="288" w:lineRule="auto"/>
        <w:ind w:firstLine="360"/>
        <w:rPr>
          <w:szCs w:val="28"/>
        </w:rPr>
      </w:pPr>
      <w:r w:rsidRPr="00D62FAB">
        <w:rPr>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820" w:rsidRPr="00D62FAB" w:rsidRDefault="00EA1820" w:rsidP="00DB2702">
      <w:pPr>
        <w:pStyle w:val="afffa"/>
        <w:spacing w:line="288" w:lineRule="auto"/>
        <w:ind w:firstLine="360"/>
        <w:rPr>
          <w:rFonts w:eastAsia="@Arial Unicode MS"/>
          <w:szCs w:val="28"/>
        </w:rPr>
      </w:pPr>
      <w:r w:rsidRPr="00D62FAB">
        <w:rPr>
          <w:rFonts w:eastAsia="@Arial Unicode MS"/>
          <w:szCs w:val="28"/>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62FAB">
        <w:rPr>
          <w:szCs w:val="28"/>
        </w:rPr>
        <w:t>Описание должно включить:</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график контрольных мероприятий.</w:t>
      </w:r>
    </w:p>
    <w:p w:rsidR="00EA1820" w:rsidRPr="00D62FAB" w:rsidRDefault="00EA1820" w:rsidP="00D62FAB">
      <w:pPr>
        <w:pStyle w:val="a8"/>
        <w:spacing w:line="288" w:lineRule="auto"/>
        <w:ind w:left="0"/>
        <w:jc w:val="both"/>
        <w:rPr>
          <w:rFonts w:ascii="Times New Roman" w:hAnsi="Times New Roman"/>
          <w:bCs/>
          <w:sz w:val="28"/>
          <w:szCs w:val="28"/>
        </w:rPr>
      </w:pPr>
    </w:p>
    <w:p w:rsidR="00EA1820" w:rsidRPr="00D62FAB" w:rsidRDefault="00EA1820" w:rsidP="00B473A2">
      <w:pPr>
        <w:pStyle w:val="4"/>
      </w:pPr>
      <w:bookmarkStart w:id="86" w:name="_Toc454200346"/>
      <w:r w:rsidRPr="00D62FAB">
        <w:t xml:space="preserve">1.3.3. </w:t>
      </w:r>
      <w:r w:rsidRPr="00B473A2">
        <w:t>Организация</w:t>
      </w:r>
      <w:r w:rsidRPr="00D62FAB">
        <w:t xml:space="preserve"> и содержание оценочных процедур</w:t>
      </w:r>
      <w:bookmarkEnd w:id="86"/>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Стартовая диагностика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готовности к обучению</w:t>
      </w:r>
      <w:r w:rsidRPr="00D62FAB">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62FAB">
        <w:rPr>
          <w:rStyle w:val="dash041e0431044b0447043d044b0439char1"/>
          <w:b/>
          <w:i/>
          <w:sz w:val="28"/>
          <w:szCs w:val="28"/>
        </w:rPr>
        <w:t xml:space="preserve">. </w:t>
      </w:r>
      <w:r w:rsidRPr="00D62FAB">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Текущая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индивидуального продвижения </w:t>
      </w:r>
      <w:r w:rsidRPr="00D62FA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2FAB">
        <w:rPr>
          <w:rFonts w:eastAsia="@Arial Unicode MS"/>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w:t>
      </w:r>
      <w:r w:rsidRPr="00D62FAB">
        <w:rPr>
          <w:rFonts w:eastAsia="@Arial Unicode MS"/>
          <w:szCs w:val="28"/>
        </w:rPr>
        <w:lastRenderedPageBreak/>
        <w:t xml:space="preserve">рефлексия, листы продвижения и др.) с учётом особенностей учебного предмета и особенностей контрольно-оценочной деятельности учителя. </w:t>
      </w:r>
      <w:r w:rsidRPr="00D62FA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Тематическая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уровня достижения</w:t>
      </w:r>
      <w:r w:rsidRPr="00D62FA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Портфолио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w:t>
      </w:r>
      <w:r w:rsidRPr="00D62FAB">
        <w:rPr>
          <w:b/>
          <w:szCs w:val="28"/>
        </w:rPr>
        <w:t>динамики учебной и творческой активности</w:t>
      </w:r>
      <w:r w:rsidRPr="00D62FAB">
        <w:rPr>
          <w:szCs w:val="28"/>
        </w:rPr>
        <w:t xml:space="preserve"> учащегося, направленности, широты или избирательности интересов, выраженности </w:t>
      </w:r>
      <w:r w:rsidRPr="00D62FAB">
        <w:rPr>
          <w:rStyle w:val="dash041e0431044b0447043d044b0439char1"/>
          <w:sz w:val="28"/>
          <w:szCs w:val="28"/>
        </w:rPr>
        <w:t>проявлений творческой инициативы</w:t>
      </w:r>
      <w:r w:rsidRPr="00D62FAB">
        <w:rPr>
          <w:szCs w:val="28"/>
        </w:rPr>
        <w:t xml:space="preserve">, а также </w:t>
      </w:r>
      <w:r w:rsidRPr="00D62FAB">
        <w:rPr>
          <w:b/>
          <w:szCs w:val="28"/>
        </w:rPr>
        <w:t xml:space="preserve">уровня </w:t>
      </w:r>
      <w:r w:rsidRPr="00D62FAB">
        <w:rPr>
          <w:rStyle w:val="dash041e0431044b0447043d044b0439char1"/>
          <w:b/>
          <w:sz w:val="28"/>
          <w:szCs w:val="28"/>
        </w:rPr>
        <w:t>высших достижений</w:t>
      </w:r>
      <w:r w:rsidRPr="00D62FAB">
        <w:rPr>
          <w:rStyle w:val="dash041e0431044b0447043d044b0439char1"/>
          <w:sz w:val="28"/>
          <w:szCs w:val="28"/>
        </w:rPr>
        <w:t xml:space="preserve">, демонстрируемых данным учащимся. </w:t>
      </w:r>
      <w:r w:rsidRPr="00D62FAB">
        <w:rPr>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62FAB">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62FAB">
        <w:rPr>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 xml:space="preserve">Внутришкольный мониторинг </w:t>
      </w:r>
      <w:r w:rsidRPr="00D62FAB">
        <w:rPr>
          <w:rStyle w:val="dash041e0431044b0447043d044b0439char1"/>
          <w:sz w:val="28"/>
          <w:szCs w:val="28"/>
        </w:rPr>
        <w:t>представляет собой процедуры</w:t>
      </w:r>
      <w:r w:rsidRPr="00D62FAB">
        <w:rPr>
          <w:rStyle w:val="dash041e0431044b0447043d044b0439char1"/>
          <w:b/>
          <w:sz w:val="28"/>
          <w:szCs w:val="28"/>
        </w:rPr>
        <w:t>:</w:t>
      </w:r>
    </w:p>
    <w:p w:rsidR="00EA1820" w:rsidRPr="00D62FAB" w:rsidRDefault="00EA1820" w:rsidP="00D62FAB">
      <w:pPr>
        <w:pStyle w:val="afffa"/>
        <w:spacing w:line="288" w:lineRule="auto"/>
        <w:ind w:firstLine="0"/>
        <w:rPr>
          <w:rStyle w:val="dash041e0431044b0447043d044b0439char1"/>
          <w:b/>
          <w:sz w:val="28"/>
          <w:szCs w:val="28"/>
        </w:rPr>
      </w:pPr>
      <w:r w:rsidRPr="00D62FAB">
        <w:rPr>
          <w:rStyle w:val="dash041e0431044b0447043d044b0439char1"/>
          <w:b/>
          <w:sz w:val="28"/>
          <w:szCs w:val="28"/>
        </w:rPr>
        <w:lastRenderedPageBreak/>
        <w:t>оценки уровня достижения предметных и метапредметных результатов</w:t>
      </w:r>
      <w:r w:rsidRPr="00D62FAB">
        <w:rPr>
          <w:rStyle w:val="dash041e0431044b0447043d044b0439char1"/>
          <w:sz w:val="28"/>
          <w:szCs w:val="28"/>
        </w:rPr>
        <w:t>;</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оценки уровня достижения той части личностных результатов</w:t>
      </w:r>
      <w:r w:rsidRPr="00D62FA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оценки уровня профессионального мастерства учителя</w:t>
      </w:r>
      <w:r w:rsidRPr="00D62FAB">
        <w:rPr>
          <w:rStyle w:val="dash041e0431044b0447043d044b0439char1"/>
          <w:b/>
          <w:i/>
          <w:sz w:val="28"/>
          <w:szCs w:val="28"/>
        </w:rPr>
        <w:t xml:space="preserve">, </w:t>
      </w:r>
      <w:r w:rsidRPr="00D62FA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Промежуточная аттестация</w:t>
      </w:r>
      <w:r w:rsidRPr="00D62FAB">
        <w:rPr>
          <w:rStyle w:val="dash041e0431044b0447043d044b0439char1"/>
          <w:b/>
          <w:i/>
          <w:sz w:val="28"/>
          <w:szCs w:val="28"/>
        </w:rPr>
        <w:t xml:space="preserve"> </w:t>
      </w:r>
      <w:r w:rsidRPr="00D62FA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A1820" w:rsidRPr="00D62FAB" w:rsidRDefault="00EA1820" w:rsidP="00DB2702">
      <w:pPr>
        <w:pStyle w:val="afffa"/>
        <w:spacing w:line="288" w:lineRule="auto"/>
        <w:ind w:firstLine="708"/>
        <w:rPr>
          <w:szCs w:val="28"/>
        </w:rPr>
      </w:pPr>
      <w:r w:rsidRPr="00D62FAB">
        <w:rPr>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A1820" w:rsidRPr="00D62FAB" w:rsidRDefault="00EA1820" w:rsidP="00DB2702">
      <w:pPr>
        <w:pStyle w:val="afffa"/>
        <w:spacing w:line="288" w:lineRule="auto"/>
        <w:ind w:firstLine="708"/>
        <w:rPr>
          <w:rStyle w:val="dash041e0431044b0447043d044b0439char1"/>
          <w:sz w:val="28"/>
          <w:szCs w:val="28"/>
        </w:rPr>
      </w:pPr>
      <w:r w:rsidRPr="00D62FAB">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Государственная итоговая аттестация</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62FAB">
        <w:rPr>
          <w:rStyle w:val="af3"/>
          <w:rFonts w:ascii="Times New Roman" w:hAnsi="Times New Roman"/>
          <w:bCs/>
          <w:iCs/>
          <w:sz w:val="28"/>
          <w:szCs w:val="28"/>
          <w:lang w:eastAsia="ru-RU"/>
        </w:rPr>
        <w:footnoteReference w:id="7"/>
      </w:r>
      <w:r w:rsidRPr="00D62FAB">
        <w:rPr>
          <w:rFonts w:ascii="Times New Roman" w:hAnsi="Times New Roman"/>
          <w:bCs/>
          <w:iCs/>
          <w:sz w:val="28"/>
          <w:szCs w:val="28"/>
          <w:lang w:eastAsia="ru-RU"/>
        </w:rPr>
        <w:t>.</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 xml:space="preserve">Итоговая оценка </w:t>
      </w:r>
      <w:r w:rsidRPr="00D62FAB">
        <w:rPr>
          <w:rStyle w:val="dash041e0431044b0447043d044b0439char1"/>
          <w:sz w:val="28"/>
          <w:szCs w:val="28"/>
        </w:rPr>
        <w:t xml:space="preserve">(итоговая аттестация) по предмету </w:t>
      </w:r>
      <w:r w:rsidRPr="00D62FAB">
        <w:rPr>
          <w:szCs w:val="28"/>
        </w:rPr>
        <w:t xml:space="preserve">складывается из результатов внутренней и внешней оценки. К результатам </w:t>
      </w:r>
      <w:r w:rsidRPr="00D62FAB">
        <w:rPr>
          <w:b/>
          <w:szCs w:val="28"/>
        </w:rPr>
        <w:t>внешней оценки</w:t>
      </w:r>
      <w:r w:rsidRPr="00D62FAB">
        <w:rPr>
          <w:szCs w:val="28"/>
        </w:rPr>
        <w:t xml:space="preserve"> относятся результаты ГИА. К результатам </w:t>
      </w:r>
      <w:r w:rsidRPr="00D62FAB">
        <w:rPr>
          <w:b/>
          <w:szCs w:val="28"/>
        </w:rPr>
        <w:t>внутренней оценки</w:t>
      </w:r>
      <w:r w:rsidRPr="00D62FAB">
        <w:rPr>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2FAB">
        <w:rPr>
          <w:i/>
          <w:szCs w:val="28"/>
        </w:rPr>
        <w:t xml:space="preserve">. </w:t>
      </w:r>
      <w:r w:rsidRPr="00D62FAB">
        <w:rPr>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A1820" w:rsidRPr="00D62FAB" w:rsidRDefault="00EA1820" w:rsidP="00DB2702">
      <w:pPr>
        <w:pStyle w:val="afffa"/>
        <w:spacing w:line="288" w:lineRule="auto"/>
        <w:ind w:firstLine="708"/>
        <w:rPr>
          <w:szCs w:val="28"/>
        </w:rPr>
      </w:pPr>
      <w:r w:rsidRPr="00D62FA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D62FAB">
        <w:rPr>
          <w:szCs w:val="28"/>
        </w:rPr>
        <w:t>– аттестате об основном общем образовании</w:t>
      </w:r>
      <w:r w:rsidRPr="00D62FAB">
        <w:rPr>
          <w:rStyle w:val="dash041e0431044b0447043d044b0439char1"/>
          <w:sz w:val="28"/>
          <w:szCs w:val="28"/>
        </w:rPr>
        <w:t>.</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Итоговая оценка</w:t>
      </w:r>
      <w:r w:rsidRPr="00D62FAB">
        <w:rPr>
          <w:rStyle w:val="dash041e0431044b0447043d044b0439char1"/>
          <w:sz w:val="28"/>
          <w:szCs w:val="28"/>
        </w:rPr>
        <w:t xml:space="preserve"> по междисциплинарным программам </w:t>
      </w:r>
      <w:r w:rsidRPr="00D62FAB">
        <w:rPr>
          <w:szCs w:val="28"/>
        </w:rPr>
        <w:t>ставится на основе результатов внутришкольного мониторинга и фиксируется в характеристике учащегося.</w:t>
      </w:r>
    </w:p>
    <w:p w:rsidR="00EA1820" w:rsidRPr="00D62FAB" w:rsidRDefault="00EA1820" w:rsidP="00DB2702">
      <w:pPr>
        <w:spacing w:after="0" w:line="288" w:lineRule="auto"/>
        <w:ind w:firstLine="708"/>
        <w:jc w:val="both"/>
        <w:rPr>
          <w:rFonts w:ascii="Times New Roman" w:hAnsi="Times New Roman"/>
          <w:sz w:val="28"/>
          <w:szCs w:val="28"/>
          <w:lang w:eastAsia="ru-RU"/>
        </w:rPr>
      </w:pPr>
      <w:r w:rsidRPr="00D62FAB">
        <w:rPr>
          <w:rFonts w:ascii="Times New Roman" w:hAnsi="Times New Roman"/>
          <w:b/>
          <w:sz w:val="28"/>
          <w:szCs w:val="28"/>
          <w:lang w:eastAsia="ru-RU"/>
        </w:rPr>
        <w:t>Характеристика</w:t>
      </w:r>
      <w:r w:rsidRPr="00D62FAB">
        <w:rPr>
          <w:rFonts w:ascii="Times New Roman" w:hAnsi="Times New Roman"/>
          <w:sz w:val="28"/>
          <w:szCs w:val="28"/>
          <w:lang w:eastAsia="ru-RU"/>
        </w:rPr>
        <w:t xml:space="preserve"> готовится на основании:</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i/>
          <w:sz w:val="28"/>
          <w:szCs w:val="28"/>
          <w:lang w:eastAsia="ru-RU"/>
        </w:rPr>
      </w:pPr>
      <w:r w:rsidRPr="00D62FAB">
        <w:rPr>
          <w:rFonts w:ascii="Times New Roman" w:hAnsi="Times New Roman"/>
          <w:sz w:val="28"/>
          <w:szCs w:val="28"/>
          <w:lang w:eastAsia="ru-RU"/>
        </w:rPr>
        <w:lastRenderedPageBreak/>
        <w:t>портфолио выпускника;</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A1820" w:rsidRPr="00D62FAB" w:rsidRDefault="00EA1820" w:rsidP="00DB2702">
      <w:pPr>
        <w:spacing w:after="0" w:line="288" w:lineRule="auto"/>
        <w:ind w:firstLine="360"/>
        <w:jc w:val="both"/>
        <w:rPr>
          <w:rFonts w:ascii="Times New Roman" w:hAnsi="Times New Roman"/>
          <w:sz w:val="28"/>
          <w:szCs w:val="28"/>
          <w:lang w:eastAsia="ru-RU"/>
        </w:rPr>
      </w:pPr>
      <w:r w:rsidRPr="00D62FAB">
        <w:rPr>
          <w:rFonts w:ascii="Times New Roman" w:hAnsi="Times New Roman"/>
          <w:sz w:val="28"/>
          <w:szCs w:val="28"/>
          <w:lang w:eastAsia="ru-RU"/>
        </w:rPr>
        <w:t>В характеристике выпускника:</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A1820" w:rsidRPr="00D62FAB" w:rsidRDefault="00EA1820" w:rsidP="00DB2702">
      <w:pPr>
        <w:spacing w:after="0" w:line="288" w:lineRule="auto"/>
        <w:ind w:firstLine="708"/>
        <w:jc w:val="both"/>
        <w:rPr>
          <w:rStyle w:val="dash041e0431044b0447043d044b0439char1"/>
          <w:sz w:val="28"/>
          <w:szCs w:val="28"/>
        </w:rPr>
      </w:pPr>
      <w:r w:rsidRPr="00D62FA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A1820" w:rsidRPr="00D62FAB" w:rsidRDefault="00EA1820" w:rsidP="00D62FAB">
      <w:pPr>
        <w:pStyle w:val="2"/>
        <w:spacing w:line="288" w:lineRule="auto"/>
        <w:ind w:firstLine="0"/>
      </w:pPr>
    </w:p>
    <w:p w:rsidR="00EA1820" w:rsidRPr="00D62FAB" w:rsidRDefault="00EA1820" w:rsidP="00D62FAB">
      <w:pPr>
        <w:widowControl w:val="0"/>
        <w:shd w:val="clear" w:color="auto" w:fill="FFFFFF"/>
        <w:autoSpaceDE w:val="0"/>
        <w:autoSpaceDN w:val="0"/>
        <w:adjustRightInd w:val="0"/>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br w:type="page"/>
      </w:r>
    </w:p>
    <w:p w:rsidR="005F55B2" w:rsidRPr="0048093A" w:rsidRDefault="0048093A" w:rsidP="0048093A">
      <w:pPr>
        <w:pStyle w:val="1"/>
      </w:pPr>
      <w:bookmarkStart w:id="87" w:name="_Toc409691656"/>
      <w:bookmarkStart w:id="88" w:name="_Toc454200347"/>
      <w:bookmarkStart w:id="89" w:name="_Toc410653980"/>
      <w:r>
        <w:lastRenderedPageBreak/>
        <w:t xml:space="preserve">2. </w:t>
      </w:r>
      <w:r w:rsidR="00EA1820" w:rsidRPr="0048093A">
        <w:t>Содержательный раздел</w:t>
      </w:r>
      <w:bookmarkEnd w:id="87"/>
      <w:bookmarkEnd w:id="88"/>
    </w:p>
    <w:p w:rsidR="00EA1820" w:rsidRPr="0048093A" w:rsidRDefault="00EA1820" w:rsidP="0048093A">
      <w:pPr>
        <w:pStyle w:val="1"/>
      </w:pPr>
      <w:bookmarkStart w:id="90" w:name="_Toc454200348"/>
      <w:r w:rsidRPr="0048093A">
        <w:t>основной образовательной программы основного общего образования</w:t>
      </w:r>
      <w:bookmarkEnd w:id="89"/>
      <w:bookmarkEnd w:id="90"/>
    </w:p>
    <w:p w:rsidR="005F55B2" w:rsidRPr="0048093A" w:rsidRDefault="005F55B2" w:rsidP="0048093A">
      <w:pPr>
        <w:pStyle w:val="2"/>
      </w:pPr>
      <w:bookmarkStart w:id="91" w:name="_Toc454200349"/>
      <w:r w:rsidRPr="0048093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F55B2" w:rsidRPr="00F91880" w:rsidRDefault="005F55B2" w:rsidP="00F91880">
      <w:pPr>
        <w:pStyle w:val="4"/>
      </w:pPr>
      <w:bookmarkStart w:id="92" w:name="_Toc454200350"/>
      <w:r w:rsidRPr="00F91880">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92"/>
    </w:p>
    <w:p w:rsidR="005F55B2" w:rsidRPr="00720268" w:rsidRDefault="005F55B2" w:rsidP="005F55B2">
      <w:pPr>
        <w:spacing w:after="0" w:line="360" w:lineRule="auto"/>
        <w:ind w:firstLine="709"/>
        <w:contextualSpacing/>
        <w:jc w:val="both"/>
        <w:rPr>
          <w:rFonts w:ascii="Times New Roman" w:hAnsi="Times New Roman"/>
          <w:sz w:val="28"/>
          <w:szCs w:val="28"/>
        </w:rPr>
      </w:pPr>
      <w:r w:rsidRPr="00720268">
        <w:rPr>
          <w:rFonts w:ascii="Times New Roman" w:hAnsi="Times New Roman"/>
          <w:sz w:val="28"/>
          <w:szCs w:val="28"/>
        </w:rPr>
        <w:t>Программы развития УУД в лицее разрабатывается и реализуется рабочей группой под руководством руководителя образовательной организации. Рабочая группа состоит из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shd w:val="clear" w:color="auto" w:fill="FFFFFF"/>
        </w:rPr>
        <w:t>Направления деятельности рабочей группы  включают:</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 xml:space="preserve">разработку основных подходов к обеспечению связи универсальных учебных действий с </w:t>
      </w:r>
      <w:r w:rsidRPr="0072026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учебной деятельности по формированию и развитию ИКТ-компетенций;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организации </w:t>
      </w:r>
      <w:r w:rsidRPr="0072026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обеспечению </w:t>
      </w:r>
      <w:r w:rsidRPr="0072026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На подготовительном этапе команда образовательной организации проводит следующие аналитические работы: </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лицее для наиболее эффективного выполнения задач программы;</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определять состав детей с особыми образовательными потребностями, в том числе </w:t>
      </w:r>
      <w:r w:rsidRPr="00720268">
        <w:rPr>
          <w:rStyle w:val="Zag11"/>
          <w:rFonts w:ascii="Times New Roman" w:eastAsia="@Arial Unicode MS" w:hAnsi="Times New Roman"/>
          <w:sz w:val="28"/>
          <w:szCs w:val="28"/>
        </w:rPr>
        <w:t>лиц, проявивших выдающиеся способности</w:t>
      </w:r>
      <w:r w:rsidRPr="00720268">
        <w:rPr>
          <w:rFonts w:ascii="Times New Roman" w:hAnsi="Times New Roman"/>
          <w:sz w:val="28"/>
          <w:szCs w:val="28"/>
        </w:rPr>
        <w:t xml:space="preserve">, </w:t>
      </w:r>
      <w:r w:rsidRPr="00720268">
        <w:rPr>
          <w:rFonts w:ascii="Times New Roman" w:hAnsi="Times New Roman"/>
          <w:sz w:val="28"/>
          <w:szCs w:val="28"/>
        </w:rPr>
        <w:lastRenderedPageBreak/>
        <w:t>детей с ОВЗ, а также возможности построения их индивидуальных образовательных траекторий;</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результаты учащихся по линии развития УУД на предыдущем уровне;</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в дальнейшем представляются в рабочих программах педагогов.</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заключительном этапе осуществляется внутренняя экспертиза программы, проводится доработка и обсуждение хода реализации программы на школьных методических семинарах (с привлечением внешних консультантов из других образовательных, научных, социальных организаций).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Текст программы утверждается руководителем образовательной организации. Периодически анализируются результаты и вносятся необходимые коррективы.</w:t>
      </w:r>
    </w:p>
    <w:p w:rsidR="005F55B2" w:rsidRPr="00720268" w:rsidRDefault="005F55B2" w:rsidP="005F55B2">
      <w:pPr>
        <w:spacing w:after="0" w:line="360" w:lineRule="auto"/>
        <w:ind w:firstLine="709"/>
        <w:jc w:val="both"/>
        <w:rPr>
          <w:rFonts w:ascii="Times New Roman" w:hAnsi="Times New Roman"/>
          <w:sz w:val="28"/>
          <w:szCs w:val="28"/>
        </w:rPr>
      </w:pPr>
      <w:r w:rsidRPr="0072026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на регулярной основе в лицее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F55B2" w:rsidRPr="0074495D" w:rsidRDefault="005F55B2" w:rsidP="005F55B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F55B2" w:rsidRPr="0070647E" w:rsidRDefault="005F55B2" w:rsidP="00720268">
      <w:pPr>
        <w:pStyle w:val="4"/>
      </w:pPr>
      <w:bookmarkStart w:id="93" w:name="_Toc454200351"/>
      <w:r w:rsidRPr="0070647E">
        <w:lastRenderedPageBreak/>
        <w:t xml:space="preserve">2.1.2. Цели и </w:t>
      </w:r>
      <w:r w:rsidRPr="00720268">
        <w:rPr>
          <w:szCs w:val="28"/>
        </w:rPr>
        <w:t>задачи</w:t>
      </w:r>
      <w:r w:rsidRPr="0070647E">
        <w:t xml:space="preserve"> программы, описание ее места и роли в реализации требований ФГОС</w:t>
      </w:r>
      <w:bookmarkEnd w:id="93"/>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b/>
          <w:bCs/>
          <w:sz w:val="28"/>
          <w:szCs w:val="28"/>
        </w:rPr>
        <w:t>Целью программы</w:t>
      </w:r>
      <w:r w:rsidRPr="0072026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20268">
        <w:rPr>
          <w:rFonts w:ascii="Times New Roman" w:hAnsi="Times New Roman"/>
          <w:b/>
          <w:bCs/>
          <w:sz w:val="28"/>
          <w:szCs w:val="28"/>
        </w:rPr>
        <w:t>задачи</w:t>
      </w:r>
      <w:r w:rsidRPr="00720268">
        <w:rPr>
          <w:rFonts w:ascii="Times New Roman" w:hAnsi="Times New Roman"/>
          <w:sz w:val="28"/>
          <w:szCs w:val="28"/>
        </w:rPr>
        <w:t>:</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включение развивающих задач как в урочную, так и внеурочную деятельность обучающихся;</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w:t>
      </w:r>
      <w:r w:rsidRPr="00720268">
        <w:rPr>
          <w:rFonts w:ascii="Times New Roman" w:hAnsi="Times New Roman"/>
          <w:sz w:val="28"/>
          <w:szCs w:val="28"/>
        </w:rPr>
        <w:lastRenderedPageBreak/>
        <w:t>учебное сотрудничество».</w:t>
      </w:r>
    </w:p>
    <w:p w:rsidR="005F55B2" w:rsidRPr="0070647E" w:rsidRDefault="005F55B2" w:rsidP="00720268">
      <w:pPr>
        <w:pStyle w:val="4"/>
      </w:pPr>
      <w:bookmarkStart w:id="94" w:name="_Toc454200352"/>
      <w:r w:rsidRPr="0070647E">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94"/>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К принципам формирования УУД в основной школе относятся следующие:</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F55B2" w:rsidRPr="00720268" w:rsidRDefault="005F55B2" w:rsidP="00720268">
      <w:pPr>
        <w:pStyle w:val="4"/>
      </w:pPr>
      <w:bookmarkStart w:id="95" w:name="_Toc454200353"/>
      <w:r w:rsidRPr="00720268">
        <w:t>формирование УУД обязательно требует работы с предметным или междисциплинарным содержанием;</w:t>
      </w:r>
      <w:bookmarkEnd w:id="95"/>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r w:rsidRPr="00720268">
        <w:rPr>
          <w:rFonts w:ascii="Times New Roman" w:hAnsi="Times New Roman"/>
          <w:b/>
          <w:sz w:val="28"/>
          <w:szCs w:val="28"/>
          <w:u w:val="single"/>
        </w:rPr>
        <w:t>внеучебной деятельности</w:t>
      </w:r>
      <w:r w:rsidRPr="00720268">
        <w:rPr>
          <w:rFonts w:ascii="Times New Roman" w:hAnsi="Times New Roman"/>
          <w:sz w:val="28"/>
          <w:szCs w:val="28"/>
        </w:rPr>
        <w:t>) реализовывать программу по развитию УУД;</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По отношению к начальной школе программа развития УУД сохраняет преемственность, учитывая, что учебная деятельность в основной школе </w:t>
      </w:r>
      <w:r w:rsidRPr="00720268">
        <w:rPr>
          <w:rFonts w:ascii="Times New Roman" w:hAnsi="Times New Roman"/>
          <w:sz w:val="28"/>
          <w:szCs w:val="28"/>
        </w:rPr>
        <w:lastRenderedPageBreak/>
        <w:t xml:space="preserve">приближается к самостоятельному поиску теоретических знаний и общих способов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5F55B2" w:rsidRPr="0070647E" w:rsidRDefault="005F55B2" w:rsidP="00720268">
      <w:pPr>
        <w:pStyle w:val="4"/>
      </w:pPr>
      <w:bookmarkStart w:id="96" w:name="_Toc454200354"/>
      <w:r w:rsidRPr="0070647E">
        <w:t>2.1.4. Типовые задачи применения универсальных учебных действий</w:t>
      </w:r>
      <w:bookmarkEnd w:id="96"/>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Различаются два типа заданий, связанных с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в рамках образовательного процесса сформировать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диагностировать уровень сформированности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w:t>
      </w:r>
      <w:r w:rsidRPr="00720268">
        <w:rPr>
          <w:rFonts w:ascii="Times New Roman" w:hAnsi="Times New Roman"/>
          <w:sz w:val="28"/>
          <w:szCs w:val="28"/>
        </w:rPr>
        <w:lastRenderedPageBreak/>
        <w:t>Действия могут относиться как к одной категории (например, регулятивные), так и к разным.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основной школе используются в том числе следующие типы задач:</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1. Задачи, формирующие коммуникативные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учет позиции партнера;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организацию и осуществление сотрудничества;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передачу информации и отображение предметного содержания;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тренинги коммуникативных навыков;</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ролевые игры.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2. Задачи, формирующие познавательные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проекты на выстраивание стратегии поиска решения задач;</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задачи на сериацию, сравнение, оценивание;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эмпирического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теоретического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смысловое чтение.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3. Задачи, формирующие регулятивные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планирование;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ориентировку в ситуации;</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прогнозирование;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целеполагание;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принятие решения;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самоконтроль.</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720268">
        <w:rPr>
          <w:rFonts w:ascii="Times New Roman" w:hAnsi="Times New Roman"/>
          <w:sz w:val="28"/>
          <w:szCs w:val="28"/>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F55B2" w:rsidRPr="00720268" w:rsidRDefault="005F55B2" w:rsidP="00720268">
      <w:pPr>
        <w:pStyle w:val="4"/>
      </w:pPr>
      <w:bookmarkStart w:id="97" w:name="_Toc454200355"/>
      <w:r w:rsidRPr="00720268">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97"/>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Специфика</w:t>
      </w:r>
      <w:r w:rsidRPr="00720268">
        <w:rPr>
          <w:rFonts w:ascii="Times New Roman" w:hAnsi="Times New Roman"/>
          <w:b/>
          <w:bCs/>
          <w:sz w:val="28"/>
          <w:szCs w:val="28"/>
        </w:rPr>
        <w:t xml:space="preserve"> проектной деятельности обучающихся </w:t>
      </w:r>
      <w:r w:rsidRPr="00720268">
        <w:rPr>
          <w:rFonts w:ascii="Times New Roman" w:hAnsi="Times New Roman"/>
          <w:sz w:val="28"/>
          <w:szCs w:val="28"/>
        </w:rPr>
        <w:t xml:space="preserve">в значительной </w:t>
      </w:r>
      <w:r w:rsidRPr="00720268">
        <w:rPr>
          <w:rFonts w:ascii="Times New Roman" w:hAnsi="Times New Roman"/>
          <w:sz w:val="28"/>
          <w:szCs w:val="28"/>
        </w:rPr>
        <w:lastRenderedPageBreak/>
        <w:t>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Особенностью </w:t>
      </w:r>
      <w:r w:rsidRPr="00720268">
        <w:rPr>
          <w:rFonts w:ascii="Times New Roman" w:hAnsi="Times New Roman"/>
          <w:b/>
          <w:bCs/>
          <w:sz w:val="28"/>
          <w:szCs w:val="28"/>
        </w:rPr>
        <w:t xml:space="preserve">учебно-исследовательской деятельности </w:t>
      </w:r>
      <w:r w:rsidRPr="0072026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работа учащихся организована по двум направлениям:</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и проектная деятельность обучающихся проводится по таким направлениям, как:</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прикладное;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информационное;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социальное;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игровое;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творческое.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рамках каждого из направлений определены общие принципы, виды </w:t>
      </w:r>
      <w:r w:rsidRPr="00720268">
        <w:rPr>
          <w:rFonts w:ascii="Times New Roman" w:hAnsi="Times New Roman"/>
          <w:sz w:val="28"/>
          <w:szCs w:val="28"/>
        </w:rPr>
        <w:lastRenderedPageBreak/>
        <w:t>и формы реализации учебно-исследовательской и проектной деятельности, которые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F55B2" w:rsidRPr="0074495D"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исследовательская деятельность обучающихся в рамках программы «Я умею»</w:t>
      </w:r>
      <w:r>
        <w:rPr>
          <w:rFonts w:ascii="Times New Roman" w:hAnsi="Times New Roman"/>
          <w:sz w:val="28"/>
          <w:szCs w:val="28"/>
        </w:rPr>
        <w:t xml:space="preserve"> </w:t>
      </w:r>
      <w:r w:rsidRPr="000D086D">
        <w:rPr>
          <w:rFonts w:ascii="Times New Roman" w:hAnsi="Times New Roman"/>
          <w:color w:val="FF0000"/>
          <w:sz w:val="28"/>
          <w:szCs w:val="28"/>
        </w:rPr>
        <w:t>(Приложение</w:t>
      </w:r>
      <w:r>
        <w:rPr>
          <w:rFonts w:ascii="Times New Roman" w:hAnsi="Times New Roman"/>
          <w:color w:val="FF0000"/>
          <w:sz w:val="28"/>
          <w:szCs w:val="28"/>
        </w:rPr>
        <w:t xml:space="preserve"> 1</w:t>
      </w:r>
      <w:r w:rsidRPr="000D086D">
        <w:rPr>
          <w:rFonts w:ascii="Times New Roman" w:hAnsi="Times New Roman"/>
          <w:color w:val="FF0000"/>
          <w:sz w:val="28"/>
          <w:szCs w:val="28"/>
        </w:rPr>
        <w:t>);</w:t>
      </w:r>
    </w:p>
    <w:p w:rsidR="005F55B2" w:rsidRPr="00720268"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практика в рамках программы «Я учусь у природы» </w:t>
      </w:r>
      <w:r w:rsidRPr="00720268">
        <w:rPr>
          <w:rFonts w:ascii="Times New Roman" w:hAnsi="Times New Roman"/>
          <w:color w:val="FF0000"/>
          <w:sz w:val="28"/>
          <w:szCs w:val="28"/>
        </w:rPr>
        <w:t>(Приложение 2)–</w:t>
      </w:r>
      <w:r w:rsidRPr="00720268">
        <w:rPr>
          <w:rFonts w:ascii="Times New Roman" w:hAnsi="Times New Roman"/>
          <w:sz w:val="28"/>
          <w:szCs w:val="28"/>
        </w:rPr>
        <w:t xml:space="preserve"> выездной лагерь с четко обозначенными образовательными целями, программой деятельности, продуманными формами контроля, </w:t>
      </w:r>
      <w:r w:rsidRPr="00720268">
        <w:rPr>
          <w:rFonts w:ascii="Times New Roman" w:hAnsi="Times New Roman"/>
          <w:sz w:val="28"/>
          <w:szCs w:val="28"/>
        </w:rPr>
        <w:lastRenderedPageBreak/>
        <w:t>предусматривающий активную образовательную деятельность школьников, в том числе и исследовательского характера;</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ученическое научно общество лицеистов (далее НОЛ)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 xml:space="preserve">Организация республиканской НПК «Александровские чтения» </w:t>
      </w:r>
      <w:r w:rsidRPr="0048093A">
        <w:rPr>
          <w:rFonts w:ascii="Times New Roman" w:hAnsi="Times New Roman"/>
          <w:color w:val="FF0000"/>
          <w:sz w:val="28"/>
          <w:szCs w:val="28"/>
        </w:rPr>
        <w:t>(Приложение 3),</w:t>
      </w:r>
      <w:r w:rsidRPr="0048093A">
        <w:rPr>
          <w:rFonts w:ascii="Times New Roman" w:hAnsi="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математических боях предполагает выполнение ими учебных исследований или их элементов в рамках данных мероприятий.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макеты, модели, рабочие установки, схемы, план-карты;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постеры, презентации;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альбомы, буклеты, брошюры, книги;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реконструкции событий;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эссе, рассказы, стихи, рисунки;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результаты исследовательских экспедиций, обработки архивов и мемуаров;</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документальные фильмы, мультфильмы;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выставки, игры, тематические вечера, концерты;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сценарии мероприятий;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веб-сайты, программное обеспечение, компакт-диски (или другие цифровые носители)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F55B2" w:rsidRPr="0074495D"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и т.д.</w:t>
      </w:r>
      <w:r>
        <w:rPr>
          <w:rFonts w:ascii="Times New Roman" w:hAnsi="Times New Roman"/>
          <w:sz w:val="28"/>
          <w:szCs w:val="28"/>
        </w:rPr>
        <w:t xml:space="preserve"> </w:t>
      </w:r>
      <w:r w:rsidRPr="0062042F">
        <w:rPr>
          <w:rFonts w:ascii="Times New Roman" w:hAnsi="Times New Roman"/>
          <w:color w:val="FF0000"/>
          <w:sz w:val="28"/>
          <w:szCs w:val="28"/>
        </w:rPr>
        <w:t>(Приложение 4)</w:t>
      </w:r>
    </w:p>
    <w:p w:rsidR="005F55B2" w:rsidRPr="0074495D" w:rsidRDefault="005F55B2" w:rsidP="0048093A">
      <w:pPr>
        <w:pStyle w:val="4"/>
      </w:pPr>
      <w:bookmarkStart w:id="98" w:name="_Toc454200356"/>
      <w:r w:rsidRPr="0074495D">
        <w:t>2.1.6. Описание содержания, видов и форм организации учебной деятельности по развитию информационно-коммуникационных технологий</w:t>
      </w:r>
      <w:bookmarkEnd w:id="98"/>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уроки по информатике и другим предметам;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факультативы;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кружки;</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интегративные межпредметные проекты;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внеурочные и внешкольные активности.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текстов;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электронных таблиц;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презентаций;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графики и фото;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видео;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музыкальных и звуковых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поиск и анализ информации в Интернете;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моделирование, проектирование и управление;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математическая обработка и визуализация данных;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веб-страниц и сайтов;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сетевая коммуникация между учениками и (или) учителем;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5-7 классов электронной школьной газеты «Лига» (раз в неделю);</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8-9 классов программ школьного телевидения (раз в неделю).</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F55B2" w:rsidRPr="0062042F"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color w:val="548DD4"/>
          <w:sz w:val="28"/>
          <w:szCs w:val="28"/>
        </w:rPr>
      </w:pPr>
    </w:p>
    <w:p w:rsidR="005F55B2" w:rsidRDefault="005F55B2" w:rsidP="0048093A">
      <w:pPr>
        <w:pStyle w:val="4"/>
      </w:pPr>
      <w:bookmarkStart w:id="99" w:name="_Toc454200357"/>
      <w:r w:rsidRPr="00F36C0B">
        <w:t>2.1.7. Перечень и описание основных элементов ИКТ-компетенции и инструментов их использования</w:t>
      </w:r>
      <w:bookmarkEnd w:id="99"/>
    </w:p>
    <w:p w:rsidR="00F91880" w:rsidRPr="00F91880" w:rsidRDefault="00F91880" w:rsidP="00F91880"/>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Обращение с устройствами ИКТ. </w:t>
      </w:r>
      <w:r w:rsidRPr="0048093A">
        <w:rPr>
          <w:rFonts w:ascii="Times New Roman" w:hAnsi="Times New Roman"/>
          <w:sz w:val="28"/>
          <w:szCs w:val="28"/>
        </w:rPr>
        <w:t xml:space="preserve">Соединение устройств ИКТ (блоки </w:t>
      </w:r>
      <w:r w:rsidRPr="0048093A">
        <w:rPr>
          <w:rFonts w:ascii="Times New Roman" w:hAnsi="Times New Roman"/>
          <w:sz w:val="28"/>
          <w:szCs w:val="28"/>
        </w:rPr>
        <w:lastRenderedPageBreak/>
        <w:t>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Фиксация и обработка изображений и звуков. </w:t>
      </w:r>
      <w:r w:rsidRPr="0048093A">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lastRenderedPageBreak/>
        <w:t xml:space="preserve">Поиск и организация хранения информации. </w:t>
      </w:r>
      <w:r w:rsidRPr="0048093A">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письменных сообщений. </w:t>
      </w:r>
      <w:r w:rsidRPr="0048093A">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r w:rsidRPr="0048093A">
        <w:rPr>
          <w:rFonts w:ascii="Times New Roman" w:hAnsi="Times New Roman"/>
          <w:sz w:val="28"/>
          <w:szCs w:val="28"/>
        </w:rPr>
        <w:lastRenderedPageBreak/>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графических объектов. </w:t>
      </w:r>
      <w:r w:rsidRPr="0048093A">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музыкальных и звуковых объектов. </w:t>
      </w:r>
      <w:r w:rsidRPr="0048093A">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48093A">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w:t>
      </w:r>
      <w:r w:rsidRPr="0048093A">
        <w:rPr>
          <w:rFonts w:ascii="Times New Roman" w:hAnsi="Times New Roman"/>
          <w:sz w:val="28"/>
          <w:szCs w:val="28"/>
        </w:rPr>
        <w:lastRenderedPageBreak/>
        <w:t>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Анализ информации, математическая обработка данных в исследовании. </w:t>
      </w:r>
      <w:r w:rsidRPr="0048093A">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Моделирование, проектирование и управление. </w:t>
      </w:r>
      <w:r w:rsidRPr="0048093A">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lastRenderedPageBreak/>
        <w:t xml:space="preserve">Коммуникация и социальное взаимодействие. </w:t>
      </w:r>
      <w:r w:rsidRPr="0048093A">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Информационная безопасность. </w:t>
      </w:r>
      <w:r w:rsidRPr="0048093A">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F36C0B" w:rsidRDefault="005F55B2" w:rsidP="0048093A">
      <w:pPr>
        <w:pStyle w:val="4"/>
      </w:pPr>
      <w:bookmarkStart w:id="100" w:name="_Toc454200358"/>
      <w:r w:rsidRPr="00F36C0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100"/>
    </w:p>
    <w:p w:rsidR="005F55B2" w:rsidRPr="0048093A" w:rsidRDefault="005F55B2" w:rsidP="00F02B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F55B2" w:rsidRPr="0048093A" w:rsidRDefault="005F55B2" w:rsidP="00F02BEE">
      <w:pPr>
        <w:pStyle w:val="afffa"/>
      </w:pPr>
      <w:r w:rsidRPr="0048093A">
        <w:t xml:space="preserve">В рамках направления </w:t>
      </w:r>
      <w:r w:rsidRPr="00F02BEE">
        <w:rPr>
          <w:b/>
          <w:i/>
        </w:rPr>
        <w:t>«Обращение с устройствами ИКТ»</w:t>
      </w:r>
      <w:r w:rsidRPr="0048093A">
        <w:t xml:space="preserve"> в качестве основных планируемых результатов возможен следующий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информационное подключение к локальной сети и </w:t>
      </w:r>
      <w:r w:rsidRPr="0048093A">
        <w:rPr>
          <w:rFonts w:ascii="Times New Roman" w:hAnsi="Times New Roman"/>
          <w:sz w:val="28"/>
          <w:szCs w:val="28"/>
        </w:rPr>
        <w:lastRenderedPageBreak/>
        <w:t>глобальной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получать информацию о характеристиках компьютера;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i/>
          <w:sz w:val="28"/>
          <w:szCs w:val="28"/>
        </w:rPr>
        <w:t>«Фиксация и обработка изображений и звуков»</w:t>
      </w:r>
      <w:r w:rsidRPr="00487FAC">
        <w:rPr>
          <w:rFonts w:ascii="Times New Roman" w:hAnsi="Times New Roman"/>
          <w:sz w:val="28"/>
          <w:szCs w:val="28"/>
        </w:rPr>
        <w:t xml:space="preserve">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презентации на основе цифровых фотографий;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sz w:val="28"/>
          <w:szCs w:val="28"/>
        </w:rPr>
        <w:t xml:space="preserve">«Поиск и организация хранения информации» </w:t>
      </w:r>
      <w:r w:rsidRPr="00487FAC">
        <w:rPr>
          <w:rFonts w:ascii="Times New Roman" w:hAnsi="Times New Roman"/>
          <w:sz w:val="28"/>
          <w:szCs w:val="28"/>
        </w:rPr>
        <w:t>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запросы для поиска информации с использованием </w:t>
      </w:r>
      <w:r w:rsidRPr="0048093A">
        <w:rPr>
          <w:rFonts w:ascii="Times New Roman" w:hAnsi="Times New Roman"/>
          <w:sz w:val="28"/>
          <w:szCs w:val="28"/>
        </w:rPr>
        <w:lastRenderedPageBreak/>
        <w:t>логических операций и анализировать результаты поиска;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письменных сообщений</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вставлять в документ формулы, таблицы, списки, изображения;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участвовать в коллективном создании текстового документа;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гипертекстовые документы.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графических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и редактировать изображения с помощью инструментов графического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55B2" w:rsidRPr="00487FAC" w:rsidRDefault="005F55B2" w:rsidP="00487FAC">
      <w:pPr>
        <w:spacing w:line="360" w:lineRule="auto"/>
        <w:rPr>
          <w:rFonts w:ascii="Times New Roman" w:hAnsi="Times New Roman"/>
          <w:sz w:val="28"/>
          <w:szCs w:val="28"/>
        </w:rPr>
      </w:pPr>
      <w:r w:rsidRPr="0048093A">
        <w:rPr>
          <w:b/>
        </w:rPr>
        <w:lastRenderedPageBreak/>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музыкальных и звуковых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Восприятие, использование и создание гипертекстовых и мультимедийных информационных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программы-архиваторы.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Анализ информации, математическая обработка данных в исследовании</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простые эксперименты и исследования в виртуальных лабораториях;</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вводить результаты измерений и другие цифровые данные для их </w:t>
      </w:r>
      <w:r w:rsidRPr="0048093A">
        <w:rPr>
          <w:rFonts w:ascii="Times New Roman" w:hAnsi="Times New Roman"/>
          <w:sz w:val="28"/>
          <w:szCs w:val="28"/>
        </w:rPr>
        <w:lastRenderedPageBreak/>
        <w:t xml:space="preserve">обработки, в том числе статистической и визуализации;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Моделирование, проектирование и управление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виртуальных конструкторов;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средств программирования.</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Коммуникация и социальное взаимодействие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вести личный дневник (блог) с использованием возможностей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соблюдать правила безопасного поведения в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F55B2" w:rsidRPr="005F5D00" w:rsidRDefault="005F55B2" w:rsidP="005F55B2">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548DD4"/>
          <w:sz w:val="28"/>
          <w:szCs w:val="28"/>
        </w:rPr>
      </w:pPr>
    </w:p>
    <w:p w:rsidR="005F55B2" w:rsidRPr="0048093A" w:rsidRDefault="005F55B2" w:rsidP="00487FAC">
      <w:pPr>
        <w:pStyle w:val="4"/>
      </w:pPr>
      <w:bookmarkStart w:id="101" w:name="_Toc454200359"/>
      <w:r w:rsidRPr="0048093A">
        <w:t xml:space="preserve">2.1.9. Виды взаимодействия с учебными, научными и социальными организациями, </w:t>
      </w:r>
      <w:r w:rsidRPr="00487FAC">
        <w:t>формы</w:t>
      </w:r>
      <w:r w:rsidRPr="0048093A">
        <w:t xml:space="preserve"> привлечения консультантов, экспертов и научных руководителей</w:t>
      </w:r>
      <w:bookmarkEnd w:id="101"/>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(Приложение 5договор);</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Взаимодействие с учебными, научными и социальными организациями </w:t>
      </w:r>
      <w:r w:rsidRPr="0048093A">
        <w:rPr>
          <w:rFonts w:ascii="Times New Roman" w:hAnsi="Times New Roman"/>
          <w:sz w:val="28"/>
          <w:szCs w:val="28"/>
        </w:rPr>
        <w:lastRenderedPageBreak/>
        <w:t>включает проведение: научно-практических  семинаров; научно-практической конференции; консультаций; круглых столов; вебинаров; мастер-классов, тренингов, конкурсов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5F5D00" w:rsidRDefault="005F55B2" w:rsidP="0048093A">
      <w:pPr>
        <w:pStyle w:val="4"/>
      </w:pPr>
      <w:bookmarkStart w:id="102" w:name="_Toc454200360"/>
      <w:r w:rsidRPr="005F5D00">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02"/>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Требования к условиям включают:</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уровень квалификации педагогических и иных работников образовательной организации;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Педагогические кадры имеют необходимый уровень подготовки для реализации программы УУД, что включает следующее:</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прошли курсы повышения квалификации, посвященные ФГОС;</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навыками формирующего оценивания;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F55B2" w:rsidRPr="0048093A" w:rsidRDefault="005F55B2" w:rsidP="005F55B2">
      <w:pPr>
        <w:pStyle w:val="a7"/>
        <w:widowControl w:val="0"/>
        <w:tabs>
          <w:tab w:val="left" w:pos="567"/>
        </w:tabs>
        <w:spacing w:before="0" w:beforeAutospacing="0" w:after="0" w:afterAutospacing="0" w:line="360" w:lineRule="auto"/>
        <w:rPr>
          <w:rFonts w:ascii="Times New Roman" w:hAnsi="Times New Roman"/>
          <w:b/>
          <w:sz w:val="28"/>
          <w:szCs w:val="28"/>
        </w:rPr>
      </w:pPr>
    </w:p>
    <w:p w:rsidR="005F55B2" w:rsidRPr="006C4B7E" w:rsidRDefault="005F55B2" w:rsidP="0048093A">
      <w:pPr>
        <w:pStyle w:val="4"/>
      </w:pPr>
      <w:bookmarkStart w:id="103" w:name="_Toc454200361"/>
      <w:r w:rsidRPr="006C4B7E">
        <w:t>2.1.11. Методика и инструментарий мониторинга успешности освоения и применения обучающимися универсальных учебных действий</w:t>
      </w:r>
      <w:bookmarkEnd w:id="103"/>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обобщение учебных действий на основе выявления общих принципов.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Система оценки УУД может быть:</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уровневой (определяются уровни владения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позиционной – оценка формируется на результатов деятельности при создании исследовательских проектов по карте самооценивания и позиционного внешнего оценивания.</w:t>
      </w:r>
    </w:p>
    <w:p w:rsidR="005F55B2" w:rsidRPr="0048093A" w:rsidRDefault="005F55B2" w:rsidP="005F55B2"/>
    <w:p w:rsidR="00EA1820" w:rsidRPr="00C84BCB" w:rsidRDefault="00EA1820" w:rsidP="00C84BCB">
      <w:pPr>
        <w:pStyle w:val="2"/>
      </w:pPr>
      <w:bookmarkStart w:id="104" w:name="_Toc409691668"/>
      <w:bookmarkStart w:id="105" w:name="_Toc410653992"/>
      <w:bookmarkStart w:id="106" w:name="_Toc454200362"/>
      <w:bookmarkStart w:id="107" w:name="_Toc406059015"/>
      <w:r w:rsidRPr="00C84BCB">
        <w:t>2.2. Примерные программы учебных предметов, курсов</w:t>
      </w:r>
      <w:bookmarkEnd w:id="104"/>
      <w:bookmarkEnd w:id="105"/>
      <w:bookmarkEnd w:id="106"/>
      <w:r w:rsidRPr="00C84BCB">
        <w:t xml:space="preserve"> </w:t>
      </w:r>
      <w:bookmarkEnd w:id="107"/>
    </w:p>
    <w:p w:rsidR="00EA1820" w:rsidRPr="00D62FAB" w:rsidRDefault="00EA1820" w:rsidP="00C84BCB">
      <w:pPr>
        <w:pStyle w:val="4"/>
      </w:pPr>
      <w:bookmarkStart w:id="108" w:name="_Toc454200363"/>
      <w:r w:rsidRPr="00D62FAB">
        <w:t>2.2.1 Общие положения</w:t>
      </w:r>
      <w:bookmarkEnd w:id="108"/>
    </w:p>
    <w:p w:rsidR="00EA1820" w:rsidRPr="00F91880" w:rsidRDefault="00EA1820" w:rsidP="00C84BCB">
      <w:pPr>
        <w:spacing w:after="0" w:line="288" w:lineRule="auto"/>
        <w:ind w:firstLine="708"/>
        <w:jc w:val="both"/>
        <w:rPr>
          <w:rFonts w:ascii="Times New Roman" w:hAnsi="Times New Roman"/>
          <w:sz w:val="28"/>
          <w:szCs w:val="28"/>
        </w:rPr>
      </w:pPr>
      <w:r w:rsidRPr="00F91880">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Программы разработаны с учетом актуальных задач воспитания, обучения и развития обучающихся, их возрастных и иных особенностей, а также </w:t>
      </w:r>
      <w:r w:rsidRPr="00D62FAB">
        <w:rPr>
          <w:rFonts w:ascii="Times New Roman" w:hAnsi="Times New Roman"/>
          <w:sz w:val="28"/>
          <w:szCs w:val="28"/>
        </w:rPr>
        <w:lastRenderedPageBreak/>
        <w:t>условий, необходимых для развития их личностных и познавательных качеств.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A1820"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A1820" w:rsidRPr="00D62FAB" w:rsidRDefault="00EA1820" w:rsidP="00D62FAB">
      <w:pPr>
        <w:pStyle w:val="2"/>
        <w:spacing w:line="288" w:lineRule="auto"/>
        <w:ind w:firstLine="0"/>
      </w:pPr>
    </w:p>
    <w:p w:rsidR="00EA1820" w:rsidRPr="00D62FAB" w:rsidRDefault="00EA1820" w:rsidP="00C84BCB">
      <w:pPr>
        <w:pStyle w:val="4"/>
      </w:pPr>
      <w:bookmarkStart w:id="109" w:name="_Toc410653993"/>
      <w:bookmarkStart w:id="110" w:name="_Toc454200364"/>
      <w:r w:rsidRPr="00D62FAB">
        <w:t>2.2.2. Основное содержание учебных предметов на уровне основного общего образования</w:t>
      </w:r>
      <w:bookmarkEnd w:id="109"/>
      <w:bookmarkEnd w:id="110"/>
    </w:p>
    <w:p w:rsidR="00EA1820" w:rsidRPr="00D62FAB" w:rsidRDefault="00EA1820" w:rsidP="00F91880">
      <w:pPr>
        <w:pStyle w:val="4"/>
      </w:pPr>
      <w:bookmarkStart w:id="111" w:name="_Toc409691669"/>
      <w:bookmarkStart w:id="112" w:name="_Toc410653994"/>
      <w:bookmarkStart w:id="113" w:name="_Toc454200365"/>
      <w:r w:rsidRPr="00D62FAB">
        <w:t>2.2.2.1. Русский язык</w:t>
      </w:r>
      <w:bookmarkEnd w:id="111"/>
      <w:bookmarkEnd w:id="112"/>
      <w:bookmarkEnd w:id="113"/>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Коммуникативная</w:t>
      </w:r>
      <w:r w:rsidRPr="00D62FAB">
        <w:rPr>
          <w:rFonts w:ascii="Times New Roman" w:hAnsi="Times New Roman"/>
          <w:sz w:val="28"/>
          <w:szCs w:val="28"/>
        </w:rPr>
        <w:t xml:space="preserve">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 xml:space="preserve">Лингвистическая </w:t>
      </w:r>
      <w:r w:rsidRPr="00D62FAB">
        <w:rPr>
          <w:rFonts w:ascii="Times New Roman" w:hAnsi="Times New Roman"/>
          <w:sz w:val="28"/>
          <w:szCs w:val="28"/>
        </w:rPr>
        <w:t>(языковедческая)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Культуроведческая</w:t>
      </w:r>
      <w:r w:rsidRPr="00D62FAB">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Главными задачами реализации Программы</w:t>
      </w:r>
      <w:r w:rsidRPr="00D62FAB" w:rsidDel="003C333A">
        <w:rPr>
          <w:rFonts w:ascii="Times New Roman" w:hAnsi="Times New Roman"/>
          <w:sz w:val="28"/>
          <w:szCs w:val="28"/>
        </w:rPr>
        <w:t xml:space="preserve"> </w:t>
      </w:r>
      <w:r w:rsidRPr="00D62FAB">
        <w:rPr>
          <w:rFonts w:ascii="Times New Roman" w:hAnsi="Times New Roman"/>
          <w:sz w:val="28"/>
          <w:szCs w:val="28"/>
        </w:rPr>
        <w:t>являются: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1820" w:rsidRPr="00D62FAB" w:rsidRDefault="00EA1820" w:rsidP="00C84BCB">
      <w:pPr>
        <w:pStyle w:val="a8"/>
        <w:spacing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В процессе изучения предмета «Русский язык» создаются условия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развития личности, ее духовно-нравственного и эмоционального совершенствования;</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D62FAB">
        <w:rPr>
          <w:rStyle w:val="Zag11"/>
          <w:rFonts w:ascii="Times New Roman" w:eastAsia="@Arial Unicode MS" w:hAnsi="Times New Roman"/>
          <w:sz w:val="28"/>
          <w:szCs w:val="28"/>
        </w:rPr>
        <w:t>лиц, проявивших выдающиеся способности</w:t>
      </w:r>
      <w:r w:rsidRPr="00D62FAB">
        <w:rPr>
          <w:rFonts w:ascii="Times New Roman" w:hAnsi="Times New Roman"/>
          <w:sz w:val="28"/>
          <w:szCs w:val="28"/>
        </w:rPr>
        <w:t>;</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знакомства обучающихся с методами научного познания;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63AC" w:rsidRDefault="00F563AC" w:rsidP="00F563AC">
      <w:pPr>
        <w:spacing w:line="360" w:lineRule="auto"/>
        <w:rPr>
          <w:rFonts w:ascii="Times New Roman" w:hAnsi="Times New Roman"/>
          <w:sz w:val="28"/>
          <w:szCs w:val="28"/>
        </w:rPr>
      </w:pPr>
      <w:bookmarkStart w:id="114" w:name="_Toc287934280"/>
      <w:bookmarkStart w:id="115" w:name="_Toc414553182"/>
    </w:p>
    <w:p w:rsidR="00EA1820" w:rsidRPr="0073331D" w:rsidRDefault="00EA1820" w:rsidP="00805A95">
      <w:pPr>
        <w:spacing w:after="0" w:line="360" w:lineRule="auto"/>
        <w:ind w:firstLine="360"/>
        <w:rPr>
          <w:rFonts w:ascii="Times New Roman" w:hAnsi="Times New Roman"/>
          <w:b/>
          <w:sz w:val="28"/>
          <w:szCs w:val="28"/>
        </w:rPr>
      </w:pPr>
      <w:r w:rsidRPr="0073331D">
        <w:rPr>
          <w:rFonts w:ascii="Times New Roman" w:hAnsi="Times New Roman"/>
          <w:b/>
          <w:sz w:val="28"/>
          <w:szCs w:val="28"/>
        </w:rPr>
        <w:lastRenderedPageBreak/>
        <w:t>Речь. Речевая деятельность</w:t>
      </w:r>
      <w:bookmarkEnd w:id="114"/>
      <w:bookmarkEnd w:id="115"/>
    </w:p>
    <w:p w:rsidR="0073331D" w:rsidRPr="00B708A8" w:rsidRDefault="0073331D" w:rsidP="0073331D">
      <w:pPr>
        <w:spacing w:after="0" w:line="360" w:lineRule="auto"/>
        <w:ind w:firstLine="709"/>
        <w:jc w:val="both"/>
        <w:rPr>
          <w:rFonts w:ascii="Times New Roman" w:hAnsi="Times New Roman"/>
          <w:sz w:val="28"/>
          <w:szCs w:val="28"/>
        </w:rPr>
      </w:pPr>
      <w:bookmarkStart w:id="116" w:name="_Toc287934281"/>
      <w:bookmarkStart w:id="117" w:name="_Toc414553183"/>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Изложение содержания прослушанного или прочитанного текста (подробное, сжатое, выборочное).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73331D" w:rsidRPr="009A4BC5" w:rsidRDefault="0073331D" w:rsidP="009A4BC5">
      <w:pPr>
        <w:pStyle w:val="af1"/>
        <w:rPr>
          <w:b/>
        </w:rPr>
      </w:pPr>
      <w:r w:rsidRPr="009A4BC5">
        <w:rPr>
          <w:b/>
        </w:rPr>
        <w:t>Культура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EA1820" w:rsidRPr="00F563AC" w:rsidRDefault="00EA1820" w:rsidP="00805A95">
      <w:pPr>
        <w:spacing w:after="0" w:line="288" w:lineRule="auto"/>
        <w:ind w:firstLine="708"/>
        <w:jc w:val="both"/>
        <w:rPr>
          <w:rFonts w:ascii="Times New Roman" w:hAnsi="Times New Roman"/>
          <w:sz w:val="28"/>
          <w:szCs w:val="28"/>
        </w:rPr>
      </w:pPr>
      <w:bookmarkStart w:id="118" w:name="_Toc287934282"/>
      <w:bookmarkStart w:id="119" w:name="_Toc414553184"/>
      <w:bookmarkEnd w:id="116"/>
      <w:bookmarkEnd w:id="117"/>
      <w:r w:rsidRPr="00F563AC">
        <w:rPr>
          <w:rFonts w:ascii="Times New Roman" w:hAnsi="Times New Roman"/>
          <w:sz w:val="28"/>
          <w:szCs w:val="28"/>
        </w:rPr>
        <w:t>Общие сведения о языке. Основные разделы науки о языке</w:t>
      </w:r>
      <w:bookmarkEnd w:id="118"/>
      <w:bookmarkEnd w:id="119"/>
    </w:p>
    <w:p w:rsidR="00EA1820" w:rsidRPr="00F563AC" w:rsidRDefault="00EA1820" w:rsidP="00805A95">
      <w:pPr>
        <w:spacing w:after="0" w:line="288" w:lineRule="auto"/>
        <w:ind w:firstLine="708"/>
        <w:jc w:val="both"/>
        <w:rPr>
          <w:rFonts w:ascii="Times New Roman" w:hAnsi="Times New Roman"/>
          <w:sz w:val="28"/>
          <w:szCs w:val="28"/>
        </w:rPr>
      </w:pPr>
      <w:bookmarkStart w:id="120" w:name="_Toc287934283"/>
      <w:bookmarkStart w:id="121" w:name="_Toc414553185"/>
      <w:r w:rsidRPr="00F563AC">
        <w:rPr>
          <w:rFonts w:ascii="Times New Roman" w:hAnsi="Times New Roman"/>
          <w:sz w:val="28"/>
          <w:szCs w:val="28"/>
        </w:rPr>
        <w:t>Общие сведения о языке</w:t>
      </w:r>
      <w:bookmarkEnd w:id="120"/>
      <w:bookmarkEnd w:id="121"/>
    </w:p>
    <w:p w:rsidR="00EA1820" w:rsidRPr="00F563AC" w:rsidRDefault="00EA1820" w:rsidP="00805A95">
      <w:pPr>
        <w:spacing w:after="0" w:line="288" w:lineRule="auto"/>
        <w:ind w:firstLine="708"/>
        <w:jc w:val="both"/>
        <w:rPr>
          <w:rFonts w:ascii="Times New Roman" w:hAnsi="Times New Roman"/>
          <w:sz w:val="28"/>
          <w:szCs w:val="28"/>
        </w:rPr>
      </w:pPr>
      <w:r w:rsidRPr="00F563A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Взаимосвязь языка и культуры. Отражение в языке культуры и истории народа</w:t>
      </w:r>
      <w:r w:rsidRPr="00D62FAB">
        <w:rPr>
          <w:rFonts w:ascii="Times New Roman" w:hAnsi="Times New Roman"/>
          <w:i/>
          <w:sz w:val="28"/>
          <w:szCs w:val="28"/>
        </w:rPr>
        <w:t>. Взаимообогащение языков народов России.</w:t>
      </w:r>
      <w:r w:rsidRPr="00D62FAB">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w:t>
      </w:r>
      <w:r w:rsidRPr="00D62FAB">
        <w:rPr>
          <w:rFonts w:ascii="Times New Roman" w:hAnsi="Times New Roman"/>
          <w:sz w:val="28"/>
          <w:szCs w:val="28"/>
        </w:rPr>
        <w:lastRenderedPageBreak/>
        <w:t>лингвистических словарей. Пословицы, поговорки, афоризмы и крылатые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лингвистические словари. Работа со словарной статьей.</w:t>
      </w:r>
    </w:p>
    <w:p w:rsidR="00EA1820" w:rsidRPr="00C84BCB" w:rsidRDefault="00EA1820" w:rsidP="00805A95">
      <w:pPr>
        <w:spacing w:after="0" w:line="288" w:lineRule="auto"/>
        <w:ind w:firstLine="708"/>
        <w:jc w:val="both"/>
        <w:rPr>
          <w:rFonts w:ascii="Times New Roman" w:hAnsi="Times New Roman"/>
          <w:sz w:val="28"/>
          <w:szCs w:val="28"/>
        </w:rPr>
      </w:pPr>
      <w:r w:rsidRPr="00C84BCB">
        <w:rPr>
          <w:rFonts w:ascii="Times New Roman" w:hAnsi="Times New Roman"/>
          <w:sz w:val="28"/>
          <w:szCs w:val="28"/>
        </w:rPr>
        <w:t xml:space="preserve">Выдающиеся отечественные лингвисты. </w:t>
      </w:r>
    </w:p>
    <w:p w:rsidR="00EA1820" w:rsidRPr="0073331D" w:rsidRDefault="00EA1820" w:rsidP="00805A95">
      <w:pPr>
        <w:spacing w:after="0"/>
        <w:ind w:firstLine="708"/>
        <w:rPr>
          <w:rFonts w:ascii="Times New Roman" w:hAnsi="Times New Roman"/>
          <w:b/>
          <w:sz w:val="28"/>
          <w:szCs w:val="28"/>
        </w:rPr>
      </w:pPr>
      <w:bookmarkStart w:id="122" w:name="_Toc287934284"/>
      <w:bookmarkStart w:id="123" w:name="_Toc414553186"/>
      <w:r w:rsidRPr="0073331D">
        <w:rPr>
          <w:rFonts w:ascii="Times New Roman" w:hAnsi="Times New Roman"/>
          <w:b/>
          <w:sz w:val="28"/>
          <w:szCs w:val="28"/>
        </w:rPr>
        <w:t>Фонетика, орфоэпия и графика</w:t>
      </w:r>
      <w:bookmarkEnd w:id="122"/>
      <w:bookmarkEnd w:id="12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ее функции. Основные элементы интонации.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Связь фонетики с графикой и орфографией.</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фонетике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4" w:name="_Toc287934285"/>
      <w:bookmarkStart w:id="125" w:name="_Toc414553187"/>
      <w:r w:rsidRPr="0073331D">
        <w:rPr>
          <w:rFonts w:ascii="Times New Roman" w:hAnsi="Times New Roman"/>
          <w:b/>
          <w:sz w:val="28"/>
          <w:szCs w:val="28"/>
        </w:rPr>
        <w:t>Морфемика и словообразование</w:t>
      </w:r>
      <w:bookmarkEnd w:id="124"/>
      <w:bookmarkEnd w:id="125"/>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A1820" w:rsidRPr="0073331D" w:rsidRDefault="00EA1820" w:rsidP="00805A95">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Словообразовательная цепочка. Словообразовательное гнездо.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морфемике и словообразованию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6" w:name="_Toc287934286"/>
      <w:bookmarkStart w:id="127" w:name="_Toc414553188"/>
      <w:r w:rsidRPr="0073331D">
        <w:rPr>
          <w:rFonts w:ascii="Times New Roman" w:hAnsi="Times New Roman"/>
          <w:b/>
          <w:sz w:val="28"/>
          <w:szCs w:val="28"/>
        </w:rPr>
        <w:t>Лексикология и фразеология</w:t>
      </w:r>
      <w:bookmarkEnd w:id="126"/>
      <w:bookmarkEnd w:id="127"/>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A1820" w:rsidRPr="0073331D" w:rsidRDefault="00EA1820" w:rsidP="00C84BCB">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Понятие об этимологии.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EA1820" w:rsidRPr="0073331D" w:rsidRDefault="00EA1820" w:rsidP="00805A95">
      <w:pPr>
        <w:spacing w:after="0"/>
        <w:ind w:firstLine="708"/>
        <w:rPr>
          <w:rFonts w:ascii="Times New Roman" w:hAnsi="Times New Roman"/>
          <w:b/>
          <w:sz w:val="28"/>
          <w:szCs w:val="28"/>
        </w:rPr>
      </w:pPr>
      <w:bookmarkStart w:id="128" w:name="_Toc287934287"/>
      <w:bookmarkStart w:id="129" w:name="_Toc414553189"/>
      <w:r w:rsidRPr="0073331D">
        <w:rPr>
          <w:rFonts w:ascii="Times New Roman" w:hAnsi="Times New Roman"/>
          <w:b/>
          <w:sz w:val="28"/>
          <w:szCs w:val="28"/>
        </w:rPr>
        <w:t>Морфология</w:t>
      </w:r>
      <w:bookmarkEnd w:id="128"/>
      <w:bookmarkEnd w:id="129"/>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4BCB">
        <w:rPr>
          <w:rFonts w:ascii="Times New Roman" w:hAnsi="Times New Roman"/>
          <w:sz w:val="28"/>
          <w:szCs w:val="28"/>
        </w:rPr>
        <w:t>Различные точки зрения на место причастия и деепричастия в системе частей речи.</w:t>
      </w:r>
      <w:r w:rsidRPr="00D62FAB">
        <w:rPr>
          <w:rFonts w:ascii="Times New Roman" w:hAnsi="Times New Roman"/>
          <w:i/>
          <w:sz w:val="28"/>
          <w:szCs w:val="28"/>
        </w:rPr>
        <w:t xml:space="preserve"> </w:t>
      </w:r>
      <w:r w:rsidRPr="00D62FAB">
        <w:rPr>
          <w:rFonts w:ascii="Times New Roman" w:hAnsi="Times New Roman"/>
          <w:sz w:val="28"/>
          <w:szCs w:val="28"/>
        </w:rPr>
        <w:t>Служебные части речи. Междометия и звукоподражательные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Морфологический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Омонимия слов разных частей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морфологии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0" w:name="_Toc287934288"/>
      <w:bookmarkStart w:id="131" w:name="_Toc414553190"/>
      <w:r w:rsidRPr="0073331D">
        <w:rPr>
          <w:rFonts w:ascii="Times New Roman" w:hAnsi="Times New Roman"/>
          <w:b/>
          <w:sz w:val="28"/>
          <w:szCs w:val="28"/>
        </w:rPr>
        <w:t>Синтаксис</w:t>
      </w:r>
      <w:bookmarkEnd w:id="130"/>
      <w:bookmarkEnd w:id="131"/>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w:t>
      </w:r>
      <w:r w:rsidRPr="00D62FAB">
        <w:rPr>
          <w:rFonts w:ascii="Times New Roman" w:hAnsi="Times New Roman"/>
          <w:sz w:val="28"/>
          <w:szCs w:val="28"/>
        </w:rPr>
        <w:lastRenderedPageBreak/>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Способы передачи чужой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Синтаксический анализ простого и сложного предложения.</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текста, основные признаки текста. Внутри</w:t>
      </w:r>
      <w:r w:rsidR="004B4ED2" w:rsidRPr="004B4ED2">
        <w:rPr>
          <w:rFonts w:ascii="Times New Roman" w:hAnsi="Times New Roman"/>
          <w:sz w:val="28"/>
          <w:szCs w:val="28"/>
        </w:rPr>
        <w:t xml:space="preserve"> </w:t>
      </w:r>
      <w:r w:rsidRPr="00D62FAB">
        <w:rPr>
          <w:rFonts w:ascii="Times New Roman" w:hAnsi="Times New Roman"/>
          <w:sz w:val="28"/>
          <w:szCs w:val="28"/>
        </w:rPr>
        <w:t>текстовые средства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синтаксису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2" w:name="_Toc287934289"/>
      <w:bookmarkStart w:id="133" w:name="_Toc414553191"/>
      <w:r w:rsidRPr="0073331D">
        <w:rPr>
          <w:rFonts w:ascii="Times New Roman" w:hAnsi="Times New Roman"/>
          <w:b/>
          <w:sz w:val="28"/>
          <w:szCs w:val="28"/>
        </w:rPr>
        <w:t>Правописание: орфография и пунктуация</w:t>
      </w:r>
      <w:bookmarkEnd w:id="132"/>
      <w:bookmarkEnd w:id="13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A1820" w:rsidRPr="00C04998" w:rsidRDefault="00EA1820" w:rsidP="00C04998">
      <w:pPr>
        <w:ind w:firstLine="708"/>
        <w:rPr>
          <w:rFonts w:ascii="Times New Roman" w:hAnsi="Times New Roman"/>
          <w:sz w:val="28"/>
          <w:szCs w:val="28"/>
        </w:rPr>
      </w:pPr>
      <w:r w:rsidRPr="00C04998">
        <w:rPr>
          <w:rFonts w:ascii="Times New Roman" w:hAnsi="Times New Roman"/>
          <w:sz w:val="28"/>
          <w:szCs w:val="28"/>
        </w:rPr>
        <w:t>Орфографический анализ слова и пунктуационный анализ предложения.</w:t>
      </w:r>
    </w:p>
    <w:p w:rsidR="00EA1820" w:rsidRPr="00D62FAB" w:rsidRDefault="00EA1820" w:rsidP="00F91880">
      <w:pPr>
        <w:pStyle w:val="4"/>
      </w:pPr>
      <w:bookmarkStart w:id="134" w:name="_Toc409691670"/>
      <w:bookmarkStart w:id="135" w:name="_Toc410653995"/>
      <w:bookmarkStart w:id="136" w:name="_Toc454200366"/>
      <w:r w:rsidRPr="00D62FAB">
        <w:t>2.2.2.2. Литература</w:t>
      </w:r>
      <w:bookmarkEnd w:id="134"/>
      <w:bookmarkEnd w:id="135"/>
      <w:bookmarkEnd w:id="136"/>
    </w:p>
    <w:p w:rsidR="00EA1820" w:rsidRPr="0073331D" w:rsidRDefault="00EA1820" w:rsidP="00C04998">
      <w:pPr>
        <w:ind w:firstLine="708"/>
        <w:rPr>
          <w:rFonts w:ascii="Times New Roman" w:hAnsi="Times New Roman"/>
          <w:b/>
          <w:sz w:val="28"/>
          <w:szCs w:val="28"/>
        </w:rPr>
      </w:pPr>
      <w:r w:rsidRPr="0073331D">
        <w:rPr>
          <w:rFonts w:ascii="Times New Roman" w:hAnsi="Times New Roman"/>
          <w:b/>
          <w:sz w:val="28"/>
          <w:szCs w:val="28"/>
        </w:rPr>
        <w:t>Цели и задачи литературного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Литература – учебный предмет, освоение содержания которого направлено:</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развитие эмоциональной сферы личности, образного, ассоциативного и логического мышления;</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формирование потребности и способности выражения себя в слове.</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C84BCB">
        <w:rPr>
          <w:rFonts w:ascii="Times New Roman" w:hAnsi="Times New Roman"/>
          <w:b/>
          <w:i/>
          <w:sz w:val="28"/>
          <w:szCs w:val="28"/>
        </w:rPr>
        <w:t>Стратегическая</w:t>
      </w:r>
      <w:r w:rsidRPr="00C84BCB">
        <w:rPr>
          <w:rFonts w:ascii="Times New Roman" w:hAnsi="Times New Roman"/>
          <w:i/>
          <w:sz w:val="28"/>
          <w:szCs w:val="28"/>
        </w:rPr>
        <w:t xml:space="preserve"> </w:t>
      </w:r>
      <w:r w:rsidRPr="00C84BCB">
        <w:rPr>
          <w:rFonts w:ascii="Times New Roman" w:hAnsi="Times New Roman"/>
          <w:b/>
          <w:bCs/>
          <w:i/>
          <w:sz w:val="28"/>
          <w:szCs w:val="28"/>
        </w:rPr>
        <w:t>цель</w:t>
      </w:r>
      <w:r w:rsidRPr="00C84BCB">
        <w:rPr>
          <w:rFonts w:ascii="Times New Roman" w:hAnsi="Times New Roman"/>
          <w:i/>
          <w:sz w:val="28"/>
          <w:szCs w:val="28"/>
        </w:rPr>
        <w:t xml:space="preserve"> </w:t>
      </w:r>
      <w:r w:rsidRPr="00C84BCB">
        <w:rPr>
          <w:rFonts w:ascii="Times New Roman" w:hAnsi="Times New Roman"/>
          <w:b/>
          <w:i/>
          <w:sz w:val="28"/>
          <w:szCs w:val="28"/>
        </w:rPr>
        <w:t>изучения</w:t>
      </w:r>
      <w:r w:rsidRPr="00C84BCB">
        <w:rPr>
          <w:rFonts w:ascii="Times New Roman" w:hAnsi="Times New Roman"/>
          <w:i/>
          <w:sz w:val="28"/>
          <w:szCs w:val="28"/>
        </w:rPr>
        <w:t xml:space="preserve"> </w:t>
      </w:r>
      <w:r w:rsidRPr="00C84BCB">
        <w:rPr>
          <w:rFonts w:ascii="Times New Roman" w:hAnsi="Times New Roman"/>
          <w:b/>
          <w:i/>
          <w:sz w:val="28"/>
          <w:szCs w:val="28"/>
        </w:rPr>
        <w:t>литературы</w:t>
      </w:r>
      <w:r w:rsidRPr="00D62FA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EA1820" w:rsidRPr="00D62FAB" w:rsidRDefault="00EA1820" w:rsidP="00C84BCB">
      <w:pPr>
        <w:spacing w:after="0" w:line="288" w:lineRule="auto"/>
        <w:ind w:firstLine="360"/>
        <w:jc w:val="both"/>
        <w:rPr>
          <w:rFonts w:ascii="Times New Roman" w:hAnsi="Times New Roman"/>
          <w:bCs/>
          <w:sz w:val="28"/>
          <w:szCs w:val="28"/>
        </w:rPr>
      </w:pPr>
      <w:r w:rsidRPr="00D62FAB">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62FAB">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D62FAB">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школе решает следующие образовательные </w:t>
      </w:r>
      <w:r w:rsidRPr="00D62FAB">
        <w:rPr>
          <w:rFonts w:ascii="Times New Roman" w:hAnsi="Times New Roman"/>
          <w:b/>
          <w:bCs/>
          <w:sz w:val="28"/>
          <w:szCs w:val="28"/>
        </w:rPr>
        <w:t>задачи</w:t>
      </w:r>
      <w:r w:rsidRPr="00D62FAB">
        <w:rPr>
          <w:rFonts w:ascii="Times New Roman" w:hAnsi="Times New Roman"/>
          <w:sz w:val="28"/>
          <w:szCs w:val="28"/>
        </w:rPr>
        <w:t>:</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D62FAB">
        <w:rPr>
          <w:rFonts w:ascii="Times New Roman" w:hAnsi="Times New Roman"/>
          <w:b/>
          <w:bCs/>
          <w:sz w:val="28"/>
          <w:szCs w:val="28"/>
        </w:rPr>
        <w:t xml:space="preserve"> </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особому способу познания жизни;</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w:t>
      </w:r>
      <w:r w:rsidRPr="00D62FAB">
        <w:rPr>
          <w:rFonts w:ascii="Times New Roman" w:hAnsi="Times New Roman"/>
          <w:sz w:val="28"/>
          <w:szCs w:val="28"/>
        </w:rPr>
        <w:lastRenderedPageBreak/>
        <w:t>художественные произведения, отражающие разные этнокультурные традиции;</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квалифицированного читателя со сформированным эстетическим вкусом;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одной из основных культурных ценностей народа;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осознание значимости чтения и изучения литературы для своего дальнейшего развития;</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62FAB">
        <w:rPr>
          <w:rFonts w:ascii="Times New Roman" w:hAnsi="Times New Roman"/>
          <w:sz w:val="28"/>
          <w:szCs w:val="28"/>
        </w:rPr>
        <w:tab/>
      </w:r>
    </w:p>
    <w:p w:rsidR="00EA1820" w:rsidRPr="00D62FAB" w:rsidRDefault="00EA1820" w:rsidP="00C84BCB">
      <w:pPr>
        <w:spacing w:after="0" w:line="288" w:lineRule="auto"/>
        <w:ind w:firstLine="360"/>
        <w:jc w:val="both"/>
        <w:rPr>
          <w:rFonts w:ascii="Times New Roman" w:hAnsi="Times New Roman"/>
          <w:b/>
          <w:sz w:val="28"/>
          <w:szCs w:val="28"/>
        </w:rPr>
      </w:pPr>
      <w:r w:rsidRPr="00D62FAB">
        <w:rPr>
          <w:rFonts w:ascii="Times New Roman" w:hAnsi="Times New Roman"/>
          <w:sz w:val="28"/>
          <w:szCs w:val="28"/>
        </w:rPr>
        <w:t>Примерная программа по литературе строится с учетом:</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лучших традиций отечественной методики  преподавания литературы, </w:t>
      </w:r>
      <w:r w:rsidRPr="00C84BCB">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84BCB">
        <w:rPr>
          <w:rFonts w:ascii="Times New Roman" w:hAnsi="Times New Roman"/>
          <w:sz w:val="28"/>
          <w:szCs w:val="28"/>
        </w:rPr>
        <w:t>;</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EA1820" w:rsidRPr="00C84BCB" w:rsidRDefault="00EA1820" w:rsidP="00BD17C5">
      <w:pPr>
        <w:numPr>
          <w:ilvl w:val="0"/>
          <w:numId w:val="54"/>
        </w:numPr>
        <w:spacing w:after="0" w:line="288" w:lineRule="auto"/>
        <w:jc w:val="both"/>
        <w:rPr>
          <w:rFonts w:ascii="Times New Roman" w:hAnsi="Times New Roman"/>
          <w:sz w:val="28"/>
          <w:szCs w:val="28"/>
          <w:lang w:eastAsia="ru-RU"/>
        </w:rPr>
      </w:pPr>
      <w:r w:rsidRPr="00C84BC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C84BCB">
        <w:rPr>
          <w:rFonts w:ascii="Times New Roman" w:hAnsi="Times New Roman"/>
          <w:sz w:val="28"/>
          <w:szCs w:val="28"/>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EA1820" w:rsidRPr="00D62FA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lastRenderedPageBreak/>
        <w:t xml:space="preserve">требований современного </w:t>
      </w:r>
      <w:r w:rsidRPr="00D62FAB">
        <w:rPr>
          <w:rFonts w:ascii="Times New Roman" w:hAnsi="Times New Roman"/>
          <w:sz w:val="28"/>
          <w:szCs w:val="28"/>
        </w:rPr>
        <w:t>культурно-исторического контекста к изучению классической литературы;</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84BCB">
        <w:rPr>
          <w:rFonts w:ascii="Times New Roman" w:hAnsi="Times New Roman"/>
          <w:sz w:val="28"/>
          <w:szCs w:val="28"/>
        </w:rPr>
        <w:t xml:space="preserve">«конструктор», </w:t>
      </w:r>
      <w:r w:rsidRPr="00D62FAB">
        <w:rPr>
          <w:rFonts w:ascii="Times New Roman" w:hAnsi="Times New Roman"/>
          <w:sz w:val="28"/>
          <w:szCs w:val="28"/>
        </w:rPr>
        <w:t xml:space="preserve">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A1820" w:rsidRPr="00C84BCB" w:rsidRDefault="00EA1820" w:rsidP="00C84BCB">
      <w:pPr>
        <w:spacing w:after="0" w:line="288" w:lineRule="auto"/>
        <w:ind w:firstLine="360"/>
        <w:jc w:val="both"/>
        <w:rPr>
          <w:rFonts w:ascii="Times New Roman" w:hAnsi="Times New Roman"/>
          <w:sz w:val="28"/>
          <w:szCs w:val="28"/>
        </w:rPr>
      </w:pPr>
      <w:r w:rsidRPr="00C84BCB">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bCs/>
          <w:sz w:val="28"/>
          <w:szCs w:val="28"/>
        </w:rPr>
        <w:lastRenderedPageBreak/>
        <w:t>Список А</w:t>
      </w:r>
      <w:r w:rsidRPr="00C84BCB">
        <w:rPr>
          <w:rFonts w:ascii="Times New Roman" w:hAnsi="Times New Roman"/>
          <w:sz w:val="28"/>
          <w:szCs w:val="28"/>
        </w:rPr>
        <w:t xml:space="preserve"> представляет собой </w:t>
      </w:r>
      <w:r w:rsidRPr="00C84BCB">
        <w:rPr>
          <w:rFonts w:ascii="Times New Roman" w:hAnsi="Times New Roman"/>
          <w:bCs/>
          <w:sz w:val="28"/>
          <w:szCs w:val="28"/>
        </w:rPr>
        <w:t>перечень</w:t>
      </w:r>
      <w:r w:rsidRPr="00D62FAB">
        <w:rPr>
          <w:rFonts w:ascii="Times New Roman" w:hAnsi="Times New Roman"/>
          <w:b/>
          <w:bCs/>
          <w:sz w:val="28"/>
          <w:szCs w:val="28"/>
        </w:rPr>
        <w:t xml:space="preserve"> конкретных произведений</w:t>
      </w:r>
      <w:r w:rsidRPr="00D62FAB">
        <w:rPr>
          <w:rFonts w:ascii="Times New Roman" w:hAnsi="Times New Roman"/>
          <w:sz w:val="28"/>
          <w:szCs w:val="28"/>
        </w:rPr>
        <w:t xml:space="preserve"> (например: </w:t>
      </w:r>
      <w:r w:rsidRPr="00D62FAB">
        <w:rPr>
          <w:rFonts w:ascii="Times New Roman" w:hAnsi="Times New Roman"/>
          <w:iCs/>
          <w:sz w:val="28"/>
          <w:szCs w:val="28"/>
        </w:rPr>
        <w:t>А.С.Пушкин «Евгений Онегин», Н.В.Гоголь «Мертвые души»</w:t>
      </w:r>
      <w:r w:rsidRPr="00D62FAB">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62FAB">
        <w:rPr>
          <w:rFonts w:ascii="Times New Roman" w:hAnsi="Times New Roman"/>
          <w:b/>
          <w:bCs/>
          <w:sz w:val="28"/>
          <w:szCs w:val="28"/>
        </w:rPr>
        <w:t>А</w:t>
      </w:r>
      <w:r w:rsidRPr="00D62FAB">
        <w:rPr>
          <w:rFonts w:ascii="Times New Roman" w:hAnsi="Times New Roman"/>
          <w:sz w:val="28"/>
          <w:szCs w:val="28"/>
        </w:rPr>
        <w:t xml:space="preserve"> нет.</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Список В</w:t>
      </w:r>
      <w:r w:rsidRPr="00D62FAB">
        <w:rPr>
          <w:rFonts w:ascii="Times New Roman" w:hAnsi="Times New Roman"/>
          <w:sz w:val="28"/>
          <w:szCs w:val="28"/>
        </w:rPr>
        <w:t xml:space="preserve"> представляет собой </w:t>
      </w:r>
      <w:r w:rsidRPr="00D62FAB">
        <w:rPr>
          <w:rFonts w:ascii="Times New Roman" w:hAnsi="Times New Roman"/>
          <w:b/>
          <w:bCs/>
          <w:sz w:val="28"/>
          <w:szCs w:val="28"/>
        </w:rPr>
        <w:t>перечень</w:t>
      </w:r>
      <w:r w:rsidRPr="00D62FAB">
        <w:rPr>
          <w:rFonts w:ascii="Times New Roman" w:hAnsi="Times New Roman"/>
          <w:sz w:val="28"/>
          <w:szCs w:val="28"/>
        </w:rPr>
        <w:t xml:space="preserve"> </w:t>
      </w:r>
      <w:r w:rsidRPr="00D62FAB">
        <w:rPr>
          <w:rFonts w:ascii="Times New Roman" w:hAnsi="Times New Roman"/>
          <w:b/>
          <w:bCs/>
          <w:sz w:val="28"/>
          <w:szCs w:val="28"/>
        </w:rPr>
        <w:t xml:space="preserve">авторов, </w:t>
      </w:r>
      <w:r w:rsidRPr="00D62FAB">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62FAB">
        <w:rPr>
          <w:rFonts w:ascii="Times New Roman" w:hAnsi="Times New Roman"/>
          <w:b/>
          <w:bCs/>
          <w:sz w:val="28"/>
          <w:szCs w:val="28"/>
        </w:rPr>
        <w:t xml:space="preserve">В </w:t>
      </w:r>
      <w:r w:rsidRPr="00D62FAB">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62FAB">
        <w:rPr>
          <w:rFonts w:ascii="Times New Roman" w:hAnsi="Times New Roman"/>
          <w:iCs/>
          <w:sz w:val="28"/>
          <w:szCs w:val="28"/>
        </w:rPr>
        <w:t>А.Блок. 1</w:t>
      </w:r>
      <w:r w:rsidRPr="00D62FAB">
        <w:rPr>
          <w:rFonts w:ascii="Times New Roman" w:hAnsi="Times New Roman"/>
          <w:sz w:val="28"/>
          <w:szCs w:val="28"/>
        </w:rPr>
        <w:t xml:space="preserve"> </w:t>
      </w:r>
      <w:r w:rsidRPr="00D62FAB">
        <w:rPr>
          <w:rFonts w:ascii="Times New Roman" w:hAnsi="Times New Roman"/>
          <w:iCs/>
          <w:sz w:val="28"/>
          <w:szCs w:val="28"/>
        </w:rPr>
        <w:t>стихотворение; М.Булгаков. 1 повесть</w:t>
      </w:r>
      <w:r w:rsidRPr="00D62FAB">
        <w:rPr>
          <w:rFonts w:ascii="Times New Roman" w:hAnsi="Times New Roman"/>
          <w:sz w:val="28"/>
          <w:szCs w:val="28"/>
        </w:rPr>
        <w:t xml:space="preserve">. В программы включаются произведения всех указанных в списке </w:t>
      </w:r>
      <w:r w:rsidRPr="00D62FAB">
        <w:rPr>
          <w:rFonts w:ascii="Times New Roman" w:hAnsi="Times New Roman"/>
          <w:b/>
          <w:bCs/>
          <w:sz w:val="28"/>
          <w:szCs w:val="28"/>
        </w:rPr>
        <w:t>В</w:t>
      </w:r>
      <w:r w:rsidRPr="00D62FAB">
        <w:rPr>
          <w:rFonts w:ascii="Times New Roman" w:hAnsi="Times New Roman"/>
          <w:sz w:val="28"/>
          <w:szCs w:val="28"/>
        </w:rPr>
        <w:t xml:space="preserve"> авторов. Единство списков в разных рабочих программах скрепляется в списке </w:t>
      </w:r>
      <w:r w:rsidRPr="00D62FAB">
        <w:rPr>
          <w:rFonts w:ascii="Times New Roman" w:hAnsi="Times New Roman"/>
          <w:b/>
          <w:bCs/>
          <w:sz w:val="28"/>
          <w:szCs w:val="28"/>
        </w:rPr>
        <w:t>В</w:t>
      </w:r>
      <w:r w:rsidRPr="00D62FAB">
        <w:rPr>
          <w:rFonts w:ascii="Times New Roman" w:hAnsi="Times New Roman"/>
          <w:sz w:val="28"/>
          <w:szCs w:val="28"/>
        </w:rPr>
        <w:t xml:space="preserve"> фигурой автора.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Список С </w:t>
      </w:r>
      <w:r w:rsidRPr="00D62FAB">
        <w:rPr>
          <w:rFonts w:ascii="Times New Roman" w:hAnsi="Times New Roman"/>
          <w:bCs/>
          <w:sz w:val="28"/>
          <w:szCs w:val="28"/>
        </w:rPr>
        <w:t>представляет собой</w:t>
      </w:r>
      <w:r w:rsidRPr="00D62FAB">
        <w:rPr>
          <w:rFonts w:ascii="Times New Roman" w:hAnsi="Times New Roman"/>
          <w:b/>
          <w:bCs/>
          <w:sz w:val="28"/>
          <w:szCs w:val="28"/>
        </w:rPr>
        <w:t xml:space="preserve"> перечень литературных явлений, </w:t>
      </w:r>
      <w:r w:rsidRPr="00D62FAB">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62FAB">
        <w:rPr>
          <w:rFonts w:ascii="Times New Roman" w:hAnsi="Times New Roman"/>
          <w:b/>
          <w:bCs/>
          <w:sz w:val="28"/>
          <w:szCs w:val="28"/>
        </w:rPr>
        <w:t xml:space="preserve"> </w:t>
      </w:r>
      <w:r w:rsidRPr="00D62FAB">
        <w:rPr>
          <w:rFonts w:ascii="Times New Roman" w:hAnsi="Times New Roman"/>
          <w:sz w:val="28"/>
          <w:szCs w:val="28"/>
        </w:rPr>
        <w:t xml:space="preserve">Минимальное количество произведений указано, например: </w:t>
      </w:r>
      <w:r w:rsidRPr="00D62FAB">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D62FAB">
        <w:rPr>
          <w:rFonts w:ascii="Times New Roman" w:hAnsi="Times New Roman"/>
          <w:sz w:val="28"/>
          <w:szCs w:val="28"/>
        </w:rPr>
        <w:t xml:space="preserve">. В программах указываются произведения писателей всех групп авторов из списка </w:t>
      </w:r>
      <w:r w:rsidRPr="00D62FAB">
        <w:rPr>
          <w:rFonts w:ascii="Times New Roman" w:hAnsi="Times New Roman"/>
          <w:b/>
          <w:bCs/>
          <w:sz w:val="28"/>
          <w:szCs w:val="28"/>
        </w:rPr>
        <w:t>С</w:t>
      </w:r>
      <w:r w:rsidRPr="00D62FAB">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62FAB">
        <w:rPr>
          <w:rFonts w:ascii="Times New Roman" w:hAnsi="Times New Roman"/>
          <w:b/>
          <w:bCs/>
          <w:sz w:val="28"/>
          <w:szCs w:val="28"/>
        </w:rPr>
        <w:t>С</w:t>
      </w:r>
      <w:r w:rsidRPr="00D62FAB">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A1820" w:rsidRPr="00D62FAB" w:rsidRDefault="00EA1820" w:rsidP="002A6940">
      <w:pPr>
        <w:pStyle w:val="24"/>
        <w:spacing w:line="288" w:lineRule="auto"/>
        <w:ind w:right="0" w:firstLine="708"/>
        <w:rPr>
          <w:szCs w:val="28"/>
        </w:rPr>
      </w:pPr>
      <w:r w:rsidRPr="00D62FAB">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w:t>
      </w:r>
      <w:r w:rsidRPr="00D62FAB">
        <w:rPr>
          <w:rFonts w:ascii="Times New Roman" w:hAnsi="Times New Roman"/>
          <w:sz w:val="28"/>
          <w:szCs w:val="28"/>
        </w:rPr>
        <w:lastRenderedPageBreak/>
        <w:t xml:space="preserve">того – и это самое важное </w:t>
      </w:r>
      <w:r w:rsidRPr="002A6940">
        <w:rPr>
          <w:rFonts w:ascii="Times New Roman" w:hAnsi="Times New Roman"/>
          <w:sz w:val="28"/>
          <w:szCs w:val="28"/>
        </w:rPr>
        <w:t xml:space="preserve">– в логике ФГОС единство образовательного пространства достигается за счет формирования общих компетенций. </w:t>
      </w:r>
      <w:r w:rsidRPr="00D62FAB">
        <w:rPr>
          <w:rFonts w:ascii="Times New Roman" w:hAnsi="Times New Roman"/>
          <w:sz w:val="28"/>
          <w:szCs w:val="28"/>
        </w:rPr>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62FAB">
        <w:rPr>
          <w:rFonts w:ascii="Times New Roman" w:hAnsi="Times New Roman"/>
          <w:b/>
          <w:sz w:val="28"/>
          <w:szCs w:val="28"/>
        </w:rPr>
        <w:t xml:space="preserve">трех обязательных </w:t>
      </w:r>
      <w:r w:rsidRPr="00D62FAB">
        <w:rPr>
          <w:rFonts w:ascii="Times New Roman" w:hAnsi="Times New Roman"/>
          <w:sz w:val="28"/>
          <w:szCs w:val="28"/>
        </w:rPr>
        <w:t>списков. Это может серьезно повысить интерес школьников к предмету и их мотивацию к чтению.</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A1820" w:rsidRPr="00D62FAB" w:rsidRDefault="00EA1820" w:rsidP="002A6940">
      <w:pPr>
        <w:pStyle w:val="24"/>
        <w:spacing w:line="288" w:lineRule="auto"/>
        <w:ind w:right="0" w:firstLine="708"/>
        <w:rPr>
          <w:szCs w:val="28"/>
        </w:rPr>
      </w:pPr>
      <w:r w:rsidRPr="00D62FAB">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A1820" w:rsidRPr="00D62FAB" w:rsidRDefault="00EA1820" w:rsidP="00D62FAB">
      <w:pPr>
        <w:pStyle w:val="24"/>
        <w:spacing w:line="288" w:lineRule="auto"/>
        <w:ind w:right="0" w:firstLine="0"/>
        <w:rPr>
          <w:szCs w:val="28"/>
        </w:rPr>
      </w:pPr>
      <w:r w:rsidRPr="00D62FAB">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5"/>
        <w:gridCol w:w="3367"/>
      </w:tblGrid>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w:t>
            </w:r>
          </w:p>
        </w:tc>
        <w:tc>
          <w:tcPr>
            <w:tcW w:w="3686"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В</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С</w:t>
            </w: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РУССКАЯ ЛИТЕРАТУРА</w:t>
            </w:r>
          </w:p>
        </w:tc>
      </w:tr>
      <w:tr w:rsidR="00EA1820" w:rsidRPr="00D62FAB" w:rsidTr="0042291A">
        <w:tc>
          <w:tcPr>
            <w:tcW w:w="2518" w:type="dxa"/>
          </w:tcPr>
          <w:p w:rsidR="00EA1820" w:rsidRPr="00D62FAB" w:rsidRDefault="00EA1820" w:rsidP="00D62FAB">
            <w:pPr>
              <w:spacing w:after="0" w:line="288" w:lineRule="auto"/>
              <w:jc w:val="both"/>
              <w:rPr>
                <w:rFonts w:ascii="Times New Roman" w:hAnsi="Times New Roman"/>
                <w:b/>
                <w:sz w:val="28"/>
                <w:szCs w:val="28"/>
                <w:shd w:val="clear" w:color="auto" w:fill="FFFFFF"/>
              </w:rPr>
            </w:pPr>
            <w:r w:rsidRPr="00D62FAB">
              <w:rPr>
                <w:rFonts w:ascii="Times New Roman" w:hAnsi="Times New Roman"/>
                <w:b/>
                <w:bCs/>
                <w:sz w:val="28"/>
                <w:szCs w:val="28"/>
              </w:rPr>
              <w:t xml:space="preserve">«Слово о полку Игореве» </w:t>
            </w:r>
            <w:r w:rsidRPr="00D62FAB">
              <w:rPr>
                <w:rFonts w:ascii="Times New Roman" w:hAnsi="Times New Roman"/>
                <w:sz w:val="28"/>
                <w:szCs w:val="28"/>
              </w:rPr>
              <w:t xml:space="preserve">(к. </w:t>
            </w:r>
            <w:r w:rsidRPr="00D62FAB">
              <w:rPr>
                <w:rFonts w:ascii="Times New Roman" w:hAnsi="Times New Roman"/>
                <w:sz w:val="28"/>
                <w:szCs w:val="28"/>
                <w:lang w:val="en-US"/>
              </w:rPr>
              <w:t>XII</w:t>
            </w:r>
            <w:r w:rsidRPr="00D62FAB">
              <w:rPr>
                <w:rFonts w:ascii="Times New Roman" w:hAnsi="Times New Roman"/>
                <w:sz w:val="28"/>
                <w:szCs w:val="28"/>
              </w:rPr>
              <w:t xml:space="preserve"> в.) </w:t>
            </w:r>
            <w:r w:rsidRPr="00D62FAB">
              <w:rPr>
                <w:rFonts w:ascii="Times New Roman" w:hAnsi="Times New Roman"/>
                <w:bCs/>
                <w:sz w:val="28"/>
                <w:szCs w:val="28"/>
                <w:shd w:val="clear" w:color="auto" w:fill="FFFFFF"/>
              </w:rPr>
              <w:t xml:space="preserve"> </w:t>
            </w:r>
            <w:r w:rsidRPr="00D62FAB">
              <w:rPr>
                <w:rFonts w:ascii="Times New Roman" w:hAnsi="Times New Roman"/>
                <w:b/>
                <w:sz w:val="28"/>
                <w:szCs w:val="28"/>
                <w:shd w:val="clear" w:color="auto" w:fill="FFFFFF"/>
              </w:rPr>
              <w:t>(8-9 кл.)</w:t>
            </w:r>
            <w:r w:rsidRPr="00D62FAB">
              <w:rPr>
                <w:rStyle w:val="af3"/>
                <w:rFonts w:ascii="Times New Roman" w:hAnsi="Times New Roman"/>
                <w:b/>
                <w:sz w:val="28"/>
                <w:szCs w:val="28"/>
                <w:shd w:val="clear" w:color="auto" w:fill="FFFFFF"/>
              </w:rPr>
              <w:footnoteReference w:id="8"/>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lastRenderedPageBreak/>
              <w:t>Древнерусская литература</w:t>
            </w:r>
            <w:r w:rsidRPr="00D62FAB">
              <w:rPr>
                <w:rFonts w:ascii="Times New Roman" w:hAnsi="Times New Roman"/>
                <w:i/>
                <w:iCs/>
                <w:sz w:val="28"/>
                <w:szCs w:val="28"/>
              </w:rPr>
              <w:t xml:space="preserve"> </w:t>
            </w:r>
            <w:r w:rsidRPr="00D62FAB">
              <w:rPr>
                <w:rFonts w:ascii="Times New Roman" w:hAnsi="Times New Roman"/>
                <w:b/>
                <w:bCs/>
                <w:i/>
                <w:iCs/>
                <w:sz w:val="28"/>
                <w:szCs w:val="28"/>
              </w:rPr>
              <w:t>–  1-2 произведения на выбор, например:</w:t>
            </w:r>
            <w:r w:rsidRPr="00D62FAB">
              <w:rPr>
                <w:rFonts w:ascii="Times New Roman" w:hAnsi="Times New Roman"/>
                <w:i/>
                <w:iCs/>
                <w:sz w:val="28"/>
                <w:szCs w:val="28"/>
              </w:rPr>
              <w:t xml:space="preserve"> </w:t>
            </w:r>
            <w:r w:rsidRPr="00D62FAB">
              <w:rPr>
                <w:rFonts w:ascii="Times New Roman" w:hAnsi="Times New Roman"/>
                <w:i/>
                <w:iCs/>
                <w:sz w:val="28"/>
                <w:szCs w:val="28"/>
              </w:rPr>
              <w:lastRenderedPageBreak/>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shd w:val="clear" w:color="auto" w:fill="FFFFFF"/>
              </w:rPr>
              <w:t>(6-8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lastRenderedPageBreak/>
              <w:t>Русский фольклор: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сказки, былины, загадки, пословицы, поговорки, </w:t>
            </w:r>
            <w:r w:rsidRPr="00D62FAB">
              <w:rPr>
                <w:rFonts w:ascii="Times New Roman" w:hAnsi="Times New Roman"/>
                <w:i/>
                <w:iCs/>
                <w:sz w:val="28"/>
                <w:szCs w:val="28"/>
              </w:rPr>
              <w:lastRenderedPageBreak/>
              <w:t>песня и др</w:t>
            </w:r>
            <w:r w:rsidRPr="00D62FAB">
              <w:rPr>
                <w:rFonts w:ascii="Times New Roman" w:hAnsi="Times New Roman"/>
                <w:b/>
                <w:bCs/>
                <w:i/>
                <w:iCs/>
                <w:sz w:val="28"/>
                <w:szCs w:val="28"/>
              </w:rPr>
              <w:t xml:space="preserve">. (10 произведений разных жанров, </w:t>
            </w:r>
            <w:r w:rsidRPr="00D62FAB">
              <w:rPr>
                <w:rFonts w:ascii="Times New Roman" w:hAnsi="Times New Roman"/>
                <w:b/>
                <w:bCs/>
                <w:sz w:val="28"/>
                <w:szCs w:val="28"/>
              </w:rPr>
              <w:t>5-7 кл.</w:t>
            </w:r>
            <w:r w:rsidRPr="00D62FAB">
              <w:rPr>
                <w:rFonts w:ascii="Times New Roman" w:hAnsi="Times New Roman"/>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Д.И. Фонвизин</w:t>
            </w:r>
            <w:r w:rsidRPr="00D62FAB">
              <w:rPr>
                <w:rFonts w:ascii="Times New Roman" w:hAnsi="Times New Roman"/>
                <w:sz w:val="28"/>
                <w:szCs w:val="28"/>
              </w:rPr>
              <w:t xml:space="preserve"> «Недоросль» (1778 – 1782) </w:t>
            </w:r>
          </w:p>
          <w:p w:rsidR="00EA1820" w:rsidRPr="00D62FAB" w:rsidRDefault="00EA1820" w:rsidP="00D62FAB">
            <w:pPr>
              <w:tabs>
                <w:tab w:val="left" w:pos="5760"/>
              </w:tabs>
              <w:spacing w:after="0" w:line="288" w:lineRule="auto"/>
              <w:jc w:val="both"/>
              <w:rPr>
                <w:rFonts w:ascii="Times New Roman" w:hAnsi="Times New Roman"/>
                <w:b/>
                <w:iCs/>
                <w:sz w:val="28"/>
                <w:szCs w:val="28"/>
                <w:shd w:val="clear" w:color="auto" w:fill="FFFFFF"/>
              </w:rPr>
            </w:pPr>
            <w:r w:rsidRPr="00D62FAB">
              <w:rPr>
                <w:rFonts w:ascii="Times New Roman" w:hAnsi="Times New Roman"/>
                <w:b/>
                <w:iCs/>
                <w:sz w:val="28"/>
                <w:szCs w:val="28"/>
                <w:shd w:val="clear" w:color="auto" w:fill="FFFFFF"/>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Н.М. Карамзин</w:t>
            </w:r>
            <w:r w:rsidRPr="00D62FAB">
              <w:rPr>
                <w:rFonts w:ascii="Times New Roman" w:hAnsi="Times New Roman"/>
                <w:sz w:val="28"/>
                <w:szCs w:val="28"/>
              </w:rPr>
              <w:t xml:space="preserve">  «Бедная Лиза» (1792) </w:t>
            </w:r>
            <w:r w:rsidRPr="00D62FAB">
              <w:rPr>
                <w:rFonts w:ascii="Times New Roman" w:hAnsi="Times New Roman"/>
                <w:b/>
                <w:iCs/>
                <w:sz w:val="28"/>
                <w:szCs w:val="28"/>
                <w:shd w:val="clear" w:color="auto" w:fill="FFFFFF"/>
              </w:rPr>
              <w:t>(8-9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М.В.Ломоносов – 1 стихотворение по выбору, например: </w:t>
            </w:r>
            <w:r w:rsidRPr="00D62FAB">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EA1820" w:rsidRPr="00D62FAB" w:rsidRDefault="00EA1820" w:rsidP="00D62FAB">
            <w:pPr>
              <w:pStyle w:val="HTML"/>
              <w:tabs>
                <w:tab w:val="left" w:pos="5760"/>
              </w:tabs>
              <w:spacing w:line="288" w:lineRule="auto"/>
              <w:jc w:val="both"/>
              <w:rPr>
                <w:rFonts w:ascii="Times New Roman" w:hAnsi="Times New Roman"/>
                <w:b/>
                <w:i/>
                <w:iCs/>
                <w:sz w:val="28"/>
                <w:szCs w:val="28"/>
              </w:rPr>
            </w:pPr>
            <w:r w:rsidRPr="00D62FAB">
              <w:rPr>
                <w:rFonts w:ascii="Times New Roman" w:hAnsi="Times New Roman"/>
                <w:i/>
                <w:iCs/>
                <w:sz w:val="28"/>
                <w:szCs w:val="28"/>
              </w:rPr>
              <w:t>Елисаветы Петровны 1747 года» и др.</w:t>
            </w:r>
            <w:r w:rsidRPr="00D62FAB">
              <w:rPr>
                <w:rFonts w:ascii="Times New Roman" w:hAnsi="Times New Roman"/>
                <w:bCs/>
                <w:sz w:val="28"/>
                <w:szCs w:val="28"/>
              </w:rPr>
              <w:t xml:space="preserve"> </w:t>
            </w:r>
            <w:r w:rsidRPr="00D62FAB">
              <w:rPr>
                <w:rFonts w:ascii="Times New Roman" w:hAnsi="Times New Roman"/>
                <w:b/>
                <w:sz w:val="28"/>
                <w:szCs w:val="28"/>
              </w:rPr>
              <w:t>(8-9 кл.)</w:t>
            </w:r>
          </w:p>
          <w:p w:rsidR="00EA1820" w:rsidRPr="00D62FAB" w:rsidRDefault="00EA1820" w:rsidP="00D62FAB">
            <w:pPr>
              <w:keepNext/>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Г.Р.Державин – 1-2 стихотворения по выбору, например: </w:t>
            </w:r>
            <w:r w:rsidRPr="00D62FAB">
              <w:rPr>
                <w:rFonts w:ascii="Times New Roman" w:hAnsi="Times New Roman"/>
                <w:i/>
                <w:iCs/>
                <w:sz w:val="28"/>
                <w:szCs w:val="28"/>
              </w:rPr>
              <w:t>«Фелица» (1782), «Осень во время осады Очакова» (1788), «Снигирь» 1800, «Водопад» (</w:t>
            </w:r>
            <w:r w:rsidRPr="00D62FAB">
              <w:rPr>
                <w:rStyle w:val="poemyear"/>
                <w:rFonts w:ascii="Times New Roman" w:hAnsi="Times New Roman"/>
                <w:i/>
                <w:iCs/>
                <w:sz w:val="28"/>
                <w:szCs w:val="28"/>
              </w:rPr>
              <w:t>1791-1794)</w:t>
            </w:r>
            <w:r w:rsidRPr="00D62FAB">
              <w:rPr>
                <w:rFonts w:ascii="Times New Roman" w:hAnsi="Times New Roman"/>
                <w:i/>
                <w:iCs/>
                <w:sz w:val="28"/>
                <w:szCs w:val="28"/>
              </w:rPr>
              <w:t>, «Памятник» (</w:t>
            </w:r>
            <w:r w:rsidRPr="00D62FAB">
              <w:rPr>
                <w:rStyle w:val="poemyear"/>
                <w:rFonts w:ascii="Times New Roman" w:hAnsi="Times New Roman"/>
                <w:i/>
                <w:iCs/>
                <w:sz w:val="28"/>
                <w:szCs w:val="28"/>
              </w:rPr>
              <w:t>1795</w:t>
            </w:r>
            <w:r w:rsidRPr="00D62FAB">
              <w:rPr>
                <w:rFonts w:ascii="Times New Roman" w:hAnsi="Times New Roman"/>
                <w:i/>
                <w:iCs/>
                <w:sz w:val="28"/>
                <w:szCs w:val="28"/>
              </w:rPr>
              <w:t xml:space="preserve">) и др. </w:t>
            </w:r>
            <w:r w:rsidRPr="00D62FAB">
              <w:rPr>
                <w:rFonts w:ascii="Times New Roman" w:hAnsi="Times New Roman"/>
                <w:b/>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И.А. Крылов – 3 басни по </w:t>
            </w:r>
            <w:r w:rsidRPr="00D62FAB">
              <w:rPr>
                <w:rFonts w:ascii="Times New Roman" w:hAnsi="Times New Roman"/>
                <w:b/>
                <w:bCs/>
                <w:i/>
                <w:iCs/>
                <w:sz w:val="28"/>
                <w:szCs w:val="28"/>
              </w:rPr>
              <w:lastRenderedPageBreak/>
              <w:t xml:space="preserve">выбору, например:  </w:t>
            </w:r>
            <w:r w:rsidRPr="00D62FAB">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EA1820" w:rsidRPr="00D62FAB" w:rsidRDefault="00EA1820" w:rsidP="00D62FAB">
            <w:pPr>
              <w:tabs>
                <w:tab w:val="left" w:pos="5760"/>
              </w:tabs>
              <w:spacing w:after="0" w:line="288" w:lineRule="auto"/>
              <w:jc w:val="both"/>
              <w:rPr>
                <w:rFonts w:ascii="Times New Roman" w:hAnsi="Times New Roman"/>
                <w:bCs/>
                <w:iCs/>
                <w:sz w:val="28"/>
                <w:szCs w:val="28"/>
                <w:shd w:val="clear" w:color="auto" w:fill="FFFFFF"/>
              </w:rPr>
            </w:pPr>
            <w:r w:rsidRPr="00D62FAB">
              <w:rPr>
                <w:rFonts w:ascii="Times New Roman" w:hAnsi="Times New Roman"/>
                <w:b/>
                <w:iCs/>
                <w:sz w:val="28"/>
                <w:szCs w:val="28"/>
                <w:shd w:val="clear" w:color="auto" w:fill="FFFFFF"/>
              </w:rPr>
              <w:t>(5-6 кл.)</w:t>
            </w:r>
          </w:p>
          <w:p w:rsidR="00EA1820" w:rsidRPr="00D62FAB" w:rsidRDefault="00EA1820" w:rsidP="00D62FAB">
            <w:pPr>
              <w:keepNext/>
              <w:tabs>
                <w:tab w:val="left" w:pos="5760"/>
              </w:tabs>
              <w:spacing w:after="0" w:line="288" w:lineRule="auto"/>
              <w:jc w:val="both"/>
              <w:rPr>
                <w:rFonts w:ascii="Times New Roman" w:hAnsi="Times New Roman"/>
                <w:b/>
                <w:bCs/>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А.С. Грибоедов</w:t>
            </w:r>
            <w:r w:rsidRPr="00D62FAB">
              <w:rPr>
                <w:rFonts w:ascii="Times New Roman" w:hAnsi="Times New Roman"/>
                <w:sz w:val="28"/>
                <w:szCs w:val="28"/>
              </w:rPr>
              <w:t xml:space="preserve"> «Горе от ума» (1821 – 1824) </w:t>
            </w: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В.А. Жуковский - 1-2 баллады по выбору, например: </w:t>
            </w:r>
            <w:r w:rsidRPr="00D62FAB">
              <w:rPr>
                <w:rFonts w:ascii="Times New Roman" w:hAnsi="Times New Roman"/>
                <w:i/>
                <w:iCs/>
                <w:sz w:val="28"/>
                <w:szCs w:val="28"/>
              </w:rPr>
              <w:t>«Светлана» (1812), «Лесной царь» (1818)</w:t>
            </w:r>
            <w:r w:rsidRPr="00D62FAB">
              <w:rPr>
                <w:rFonts w:ascii="Times New Roman" w:hAnsi="Times New Roman"/>
                <w:b/>
                <w:bCs/>
                <w:i/>
                <w:iCs/>
                <w:sz w:val="28"/>
                <w:szCs w:val="28"/>
              </w:rPr>
              <w:t xml:space="preserve">; 1-2 элегии по выбору, например: </w:t>
            </w:r>
            <w:r w:rsidRPr="00D62FAB">
              <w:rPr>
                <w:rFonts w:ascii="Times New Roman" w:hAnsi="Times New Roman"/>
                <w:i/>
                <w:iCs/>
                <w:sz w:val="28"/>
                <w:szCs w:val="28"/>
              </w:rPr>
              <w:t>«Невыразимое» (1819), «Море» (1822) и др.</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А.С. Пушкин </w:t>
            </w:r>
            <w:r w:rsidRPr="00D62FAB">
              <w:rPr>
                <w:rFonts w:ascii="Times New Roman" w:hAnsi="Times New Roman"/>
                <w:sz w:val="28"/>
                <w:szCs w:val="28"/>
              </w:rPr>
              <w:t>«Евгений Онегин» (</w:t>
            </w:r>
            <w:r w:rsidRPr="00D62FAB">
              <w:rPr>
                <w:rStyle w:val="st"/>
                <w:rFonts w:ascii="Times New Roman" w:hAnsi="Times New Roman"/>
                <w:sz w:val="28"/>
                <w:szCs w:val="28"/>
              </w:rPr>
              <w:t>1823 —1831)</w:t>
            </w:r>
            <w:r w:rsidRPr="00D62FAB">
              <w:rPr>
                <w:rFonts w:ascii="Times New Roman" w:hAnsi="Times New Roman"/>
                <w:sz w:val="28"/>
                <w:szCs w:val="28"/>
              </w:rPr>
              <w:t xml:space="preserve"> </w:t>
            </w:r>
            <w:r w:rsidRPr="00D62FAB">
              <w:rPr>
                <w:rStyle w:val="st"/>
                <w:rFonts w:ascii="Times New Roman" w:hAnsi="Times New Roman"/>
                <w:b/>
                <w:bCs/>
                <w:sz w:val="28"/>
                <w:szCs w:val="28"/>
              </w:rPr>
              <w:t>(9 кл.)</w:t>
            </w:r>
            <w:r w:rsidRPr="00D62FAB">
              <w:rPr>
                <w:rFonts w:ascii="Times New Roman" w:hAnsi="Times New Roman"/>
                <w:sz w:val="28"/>
                <w:szCs w:val="28"/>
              </w:rPr>
              <w:t xml:space="preserve">, «Дубровский» (1832 </w:t>
            </w:r>
            <w:r w:rsidRPr="00D62FAB">
              <w:rPr>
                <w:rStyle w:val="st"/>
                <w:rFonts w:ascii="Times New Roman" w:hAnsi="Times New Roman"/>
                <w:sz w:val="28"/>
                <w:szCs w:val="28"/>
              </w:rPr>
              <w:t xml:space="preserve">— </w:t>
            </w:r>
            <w:r w:rsidRPr="00D62FAB">
              <w:rPr>
                <w:rFonts w:ascii="Times New Roman" w:hAnsi="Times New Roman"/>
                <w:sz w:val="28"/>
                <w:szCs w:val="28"/>
              </w:rPr>
              <w:t>1833)</w:t>
            </w:r>
            <w:r w:rsidRPr="00D62FAB">
              <w:rPr>
                <w:rFonts w:ascii="Times New Roman" w:hAnsi="Times New Roman"/>
                <w:iCs/>
                <w:sz w:val="28"/>
                <w:szCs w:val="28"/>
              </w:rPr>
              <w:t xml:space="preserve"> (6-7 кл),</w:t>
            </w:r>
            <w:r w:rsidRPr="00D62FAB">
              <w:rPr>
                <w:rFonts w:ascii="Times New Roman" w:hAnsi="Times New Roman"/>
                <w:sz w:val="28"/>
                <w:szCs w:val="28"/>
              </w:rPr>
              <w:t xml:space="preserve"> «Капитанская дочка» (1832 </w:t>
            </w:r>
            <w:r w:rsidRPr="00D62FAB">
              <w:rPr>
                <w:rStyle w:val="st"/>
                <w:rFonts w:ascii="Times New Roman" w:hAnsi="Times New Roman"/>
                <w:sz w:val="28"/>
                <w:szCs w:val="28"/>
              </w:rPr>
              <w:t>—</w:t>
            </w:r>
            <w:r w:rsidRPr="00D62FAB">
              <w:rPr>
                <w:rFonts w:ascii="Times New Roman" w:hAnsi="Times New Roman"/>
                <w:sz w:val="28"/>
                <w:szCs w:val="28"/>
              </w:rPr>
              <w:t xml:space="preserve">1836)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iCs/>
                <w:sz w:val="28"/>
                <w:szCs w:val="28"/>
              </w:rPr>
              <w:t>(7-8 кл.).</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«К Чаадаеву» («Любви, надежды, тихой славы…») (1818), «Песнь о вещем Олеге» (1822), «К***» («Я помню чудное </w:t>
            </w:r>
            <w:r w:rsidRPr="00D62FAB">
              <w:rPr>
                <w:rFonts w:ascii="Times New Roman" w:hAnsi="Times New Roman"/>
                <w:sz w:val="28"/>
                <w:szCs w:val="28"/>
              </w:rPr>
              <w:lastRenderedPageBreak/>
              <w:t>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D62FAB">
              <w:rPr>
                <w:rFonts w:ascii="Times New Roman" w:hAnsi="Times New Roman"/>
                <w:b/>
                <w:bCs/>
                <w:sz w:val="28"/>
                <w:szCs w:val="28"/>
              </w:rPr>
              <w:t xml:space="preserve"> </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А.С. Пушкин - </w:t>
            </w:r>
            <w:r w:rsidRPr="00D62FAB">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«Воспоминания в Царском Селе» (1814), «Вольность» (1817), «Деревня» (181), «</w:t>
            </w:r>
            <w:r w:rsidRPr="00D62FAB">
              <w:rPr>
                <w:rStyle w:val="line"/>
                <w:rFonts w:ascii="Times New Roman" w:hAnsi="Times New Roman"/>
                <w:i/>
                <w:iCs/>
                <w:sz w:val="28"/>
                <w:szCs w:val="28"/>
              </w:rPr>
              <w:t>Редеет облаков летучая гряда» (1820),</w:t>
            </w:r>
            <w:r w:rsidRPr="00D62FAB">
              <w:rPr>
                <w:rFonts w:ascii="Times New Roman" w:hAnsi="Times New Roman"/>
                <w:i/>
                <w:iCs/>
                <w:sz w:val="28"/>
                <w:szCs w:val="28"/>
              </w:rPr>
              <w:t xml:space="preserve"> «Погасло дневное светило…» (1820), «Свободы сеятель пустынный…» (1823), </w:t>
            </w:r>
          </w:p>
          <w:p w:rsidR="00EA1820" w:rsidRPr="00D62FAB" w:rsidRDefault="00EA1820" w:rsidP="00D62FAB">
            <w:pPr>
              <w:pStyle w:val="HTML"/>
              <w:tabs>
                <w:tab w:val="left" w:pos="5760"/>
              </w:tabs>
              <w:spacing w:line="288" w:lineRule="auto"/>
              <w:jc w:val="both"/>
              <w:rPr>
                <w:rFonts w:ascii="Times New Roman" w:hAnsi="Times New Roman"/>
                <w:i/>
                <w:iCs/>
                <w:sz w:val="28"/>
                <w:szCs w:val="28"/>
              </w:rPr>
            </w:pPr>
            <w:r w:rsidRPr="00D62FAB">
              <w:rPr>
                <w:rFonts w:ascii="Times New Roman" w:hAnsi="Times New Roman"/>
                <w:i/>
                <w:iCs/>
                <w:sz w:val="28"/>
                <w:szCs w:val="28"/>
              </w:rPr>
              <w:t xml:space="preserve">«К морю» (1824), «19 октября» («Роняет лес багряный свой убор…») </w:t>
            </w:r>
            <w:r w:rsidRPr="00D62FAB">
              <w:rPr>
                <w:rFonts w:ascii="Times New Roman" w:hAnsi="Times New Roman"/>
                <w:i/>
                <w:iCs/>
                <w:sz w:val="28"/>
                <w:szCs w:val="28"/>
              </w:rPr>
              <w:lastRenderedPageBreak/>
              <w:t>(1825),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62FAB">
              <w:rPr>
                <w:rStyle w:val="line"/>
                <w:rFonts w:ascii="Times New Roman" w:hAnsi="Times New Roman"/>
                <w:i/>
                <w:iCs/>
                <w:sz w:val="28"/>
                <w:szCs w:val="28"/>
              </w:rPr>
              <w:t>Была пора: наш праздник молодой…» (1836)</w:t>
            </w:r>
            <w:r w:rsidRPr="00D62FAB">
              <w:rPr>
                <w:rFonts w:ascii="Times New Roman" w:hAnsi="Times New Roman"/>
                <w:i/>
                <w:iCs/>
                <w:sz w:val="28"/>
                <w:szCs w:val="28"/>
              </w:rPr>
              <w:t xml:space="preserve">  и др. </w:t>
            </w: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«Маленькие трагедии» (1830) </w:t>
            </w:r>
            <w:r w:rsidRPr="00D62FAB">
              <w:rPr>
                <w:rFonts w:ascii="Times New Roman" w:hAnsi="Times New Roman"/>
                <w:b/>
                <w:bCs/>
                <w:i/>
                <w:iCs/>
                <w:sz w:val="28"/>
                <w:szCs w:val="28"/>
              </w:rPr>
              <w:t>1-2 по выбору, например</w:t>
            </w:r>
            <w:r w:rsidRPr="00D62FAB">
              <w:rPr>
                <w:rFonts w:ascii="Times New Roman" w:hAnsi="Times New Roman"/>
                <w:i/>
                <w:iCs/>
                <w:sz w:val="28"/>
                <w:szCs w:val="28"/>
              </w:rPr>
              <w:t xml:space="preserve">: «Моцарт и Сальери», «Каменный гость». </w:t>
            </w: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«Повести Белкина» (1830) - </w:t>
            </w:r>
            <w:r w:rsidRPr="00D62FAB">
              <w:rPr>
                <w:rFonts w:ascii="Times New Roman" w:hAnsi="Times New Roman"/>
                <w:b/>
                <w:bCs/>
                <w:i/>
                <w:iCs/>
                <w:sz w:val="28"/>
                <w:szCs w:val="28"/>
              </w:rPr>
              <w:t>2-3 по выбору, например</w:t>
            </w:r>
            <w:r w:rsidRPr="00D62FAB">
              <w:rPr>
                <w:rFonts w:ascii="Times New Roman" w:hAnsi="Times New Roman"/>
                <w:i/>
                <w:iCs/>
                <w:sz w:val="28"/>
                <w:szCs w:val="28"/>
              </w:rPr>
              <w:t xml:space="preserve">: «Станционный смотритель», «Метель», «Выстрел» и др. </w:t>
            </w:r>
            <w:r w:rsidRPr="00D62FAB">
              <w:rPr>
                <w:rFonts w:ascii="Times New Roman" w:hAnsi="Times New Roman"/>
                <w:b/>
                <w:bCs/>
                <w:sz w:val="28"/>
                <w:szCs w:val="28"/>
              </w:rPr>
              <w:t>(</w:t>
            </w: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Поэмы –</w:t>
            </w:r>
            <w:r w:rsidRPr="00D62FAB">
              <w:rPr>
                <w:rFonts w:ascii="Times New Roman" w:hAnsi="Times New Roman"/>
                <w:i/>
                <w:iCs/>
                <w:sz w:val="28"/>
                <w:szCs w:val="28"/>
              </w:rPr>
              <w:t xml:space="preserve"> </w:t>
            </w:r>
            <w:r w:rsidRPr="00D62FAB">
              <w:rPr>
                <w:rFonts w:ascii="Times New Roman" w:hAnsi="Times New Roman"/>
                <w:b/>
                <w:bCs/>
                <w:i/>
                <w:iCs/>
                <w:sz w:val="28"/>
                <w:szCs w:val="28"/>
              </w:rPr>
              <w:t>1 по выбору, например</w:t>
            </w:r>
            <w:r w:rsidRPr="00D62FAB">
              <w:rPr>
                <w:rFonts w:ascii="Times New Roman" w:hAnsi="Times New Roman"/>
                <w:i/>
                <w:iCs/>
                <w:sz w:val="28"/>
                <w:szCs w:val="28"/>
              </w:rPr>
              <w:t xml:space="preserve">: «Руслан и </w:t>
            </w:r>
            <w:r w:rsidRPr="00D62FAB">
              <w:rPr>
                <w:rFonts w:ascii="Times New Roman" w:hAnsi="Times New Roman"/>
                <w:i/>
                <w:iCs/>
                <w:sz w:val="28"/>
                <w:szCs w:val="28"/>
              </w:rPr>
              <w:lastRenderedPageBreak/>
              <w:t xml:space="preserve">Людмила» (1818—1820), «Кавказский пленник» (1820 – 1821), «Цыганы» (1824), «Полтава» (1828), «Медный всадник» (1833) (Вступление)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Сказки – 1 по выбору, например: </w:t>
            </w:r>
            <w:r w:rsidRPr="00D62FAB">
              <w:rPr>
                <w:rFonts w:ascii="Times New Roman" w:hAnsi="Times New Roman"/>
                <w:i/>
                <w:iCs/>
                <w:sz w:val="28"/>
                <w:szCs w:val="28"/>
              </w:rPr>
              <w:t>«Сказка о мертвой царевне и о семи богатырях» и др</w:t>
            </w:r>
            <w:r w:rsidRPr="00D62FAB">
              <w:rPr>
                <w:rFonts w:ascii="Times New Roman" w:hAnsi="Times New Roman"/>
                <w:sz w:val="28"/>
                <w:szCs w:val="28"/>
              </w:rPr>
              <w:t xml:space="preserve">.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sz w:val="28"/>
                <w:szCs w:val="28"/>
              </w:rPr>
              <w:t>(5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Поэзия пушкинской эпохи</w:t>
            </w:r>
            <w:r w:rsidRPr="00D62FAB">
              <w:rPr>
                <w:rFonts w:ascii="Times New Roman" w:hAnsi="Times New Roman"/>
                <w:i/>
                <w:iCs/>
                <w:sz w:val="28"/>
                <w:szCs w:val="28"/>
              </w:rPr>
              <w:t xml:space="preserve">, например: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К.Н.Батюшков</w:t>
            </w:r>
            <w:r w:rsidRPr="00D62FAB">
              <w:rPr>
                <w:rFonts w:ascii="Times New Roman" w:hAnsi="Times New Roman"/>
                <w:i/>
                <w:iCs/>
                <w:sz w:val="28"/>
                <w:szCs w:val="28"/>
              </w:rPr>
              <w:t xml:space="preserve">, </w:t>
            </w:r>
            <w:r w:rsidRPr="00D62FAB">
              <w:rPr>
                <w:rFonts w:ascii="Times New Roman" w:hAnsi="Times New Roman"/>
                <w:b/>
                <w:bCs/>
                <w:i/>
                <w:iCs/>
                <w:sz w:val="28"/>
                <w:szCs w:val="28"/>
              </w:rPr>
              <w:t>А.А.Дельвиг</w:t>
            </w:r>
            <w:r w:rsidRPr="00D62FAB">
              <w:rPr>
                <w:rFonts w:ascii="Times New Roman" w:hAnsi="Times New Roman"/>
                <w:i/>
                <w:iCs/>
                <w:sz w:val="28"/>
                <w:szCs w:val="28"/>
              </w:rPr>
              <w:t xml:space="preserve">, </w:t>
            </w:r>
            <w:r w:rsidRPr="00D62FAB">
              <w:rPr>
                <w:rFonts w:ascii="Times New Roman" w:hAnsi="Times New Roman"/>
                <w:b/>
                <w:bCs/>
                <w:i/>
                <w:iCs/>
                <w:sz w:val="28"/>
                <w:szCs w:val="28"/>
              </w:rPr>
              <w:t>Н.М.Языков</w:t>
            </w:r>
            <w:r w:rsidRPr="00D62FAB">
              <w:rPr>
                <w:rFonts w:ascii="Times New Roman" w:hAnsi="Times New Roman"/>
                <w:i/>
                <w:iCs/>
                <w:sz w:val="28"/>
                <w:szCs w:val="28"/>
              </w:rPr>
              <w:t xml:space="preserve">, </w:t>
            </w:r>
            <w:r w:rsidRPr="00D62FAB">
              <w:rPr>
                <w:rFonts w:ascii="Times New Roman" w:hAnsi="Times New Roman"/>
                <w:b/>
                <w:bCs/>
                <w:i/>
                <w:iCs/>
                <w:sz w:val="28"/>
                <w:szCs w:val="28"/>
              </w:rPr>
              <w:t>Е.А.Баратынский</w:t>
            </w:r>
            <w:r w:rsidRPr="00D62FAB">
              <w:rPr>
                <w:rFonts w:ascii="Times New Roman" w:hAnsi="Times New Roman"/>
                <w:i/>
                <w:iCs/>
                <w:sz w:val="28"/>
                <w:szCs w:val="28"/>
              </w:rPr>
              <w:t xml:space="preserve"> </w:t>
            </w:r>
            <w:r w:rsidRPr="00D62FAB">
              <w:rPr>
                <w:rFonts w:ascii="Times New Roman" w:hAnsi="Times New Roman"/>
                <w:b/>
                <w:bCs/>
                <w:i/>
                <w:iCs/>
                <w:sz w:val="28"/>
                <w:szCs w:val="28"/>
              </w:rPr>
              <w:t>(2-3 стихотворения по выбору, 5-9 кл.</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 xml:space="preserve">М.Ю.Лермонтов </w:t>
            </w:r>
            <w:r w:rsidRPr="00D62FAB">
              <w:rPr>
                <w:rFonts w:ascii="Times New Roman" w:hAnsi="Times New Roman"/>
                <w:sz w:val="28"/>
                <w:szCs w:val="28"/>
              </w:rPr>
              <w:t xml:space="preserve">«Герой нашего времени» (1838 — 1840). </w:t>
            </w:r>
            <w:r w:rsidRPr="00D62FAB">
              <w:rPr>
                <w:rFonts w:ascii="Times New Roman" w:hAnsi="Times New Roman"/>
                <w:b/>
                <w:bCs/>
                <w:sz w:val="28"/>
                <w:szCs w:val="28"/>
              </w:rPr>
              <w:t>(9 кл.)</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«Парус» (1832), «Смерть Поэта» (1837), «Бородино» (1837), «Узник» (1837), «Тучи» (1840), «Утес» (1841), «Выхожу один я на дорогу...» (1841).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sz w:val="28"/>
                <w:szCs w:val="28"/>
              </w:rPr>
              <w:t xml:space="preserve">М.Ю.Лермонтов - </w:t>
            </w:r>
            <w:r w:rsidRPr="00D62FAB">
              <w:rPr>
                <w:rFonts w:ascii="Times New Roman" w:hAnsi="Times New Roman"/>
                <w:b/>
                <w:bCs/>
                <w:i/>
                <w:iCs/>
                <w:sz w:val="28"/>
                <w:szCs w:val="28"/>
              </w:rPr>
              <w:t>10 стихотворений по выбору, входят в программу каждого класса, например</w:t>
            </w:r>
            <w:r w:rsidRPr="00D62FAB">
              <w:rPr>
                <w:rFonts w:ascii="Times New Roman" w:hAnsi="Times New Roman"/>
                <w:sz w:val="28"/>
                <w:szCs w:val="28"/>
              </w:rPr>
              <w:t xml:space="preserve">: </w:t>
            </w:r>
          </w:p>
          <w:p w:rsidR="00EA1820" w:rsidRPr="00D62FAB" w:rsidRDefault="00EA1820" w:rsidP="00D62FAB">
            <w:pPr>
              <w:tabs>
                <w:tab w:val="left" w:pos="250"/>
                <w:tab w:val="left" w:pos="5760"/>
              </w:tabs>
              <w:autoSpaceDE w:val="0"/>
              <w:autoSpaceDN w:val="0"/>
              <w:adjustRightInd w:val="0"/>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D62FAB">
              <w:rPr>
                <w:rFonts w:ascii="Times New Roman" w:hAnsi="Times New Roman"/>
                <w:b/>
                <w:bCs/>
                <w:sz w:val="28"/>
                <w:szCs w:val="28"/>
              </w:rPr>
              <w:t>(5-9 кл.)</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Поэмы</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sz w:val="28"/>
                <w:szCs w:val="28"/>
              </w:rPr>
              <w:t>-</w:t>
            </w:r>
            <w:r w:rsidRPr="00D62FAB">
              <w:rPr>
                <w:rFonts w:ascii="Times New Roman" w:hAnsi="Times New Roman"/>
                <w:i/>
                <w:iCs/>
                <w:sz w:val="28"/>
                <w:szCs w:val="28"/>
              </w:rPr>
              <w:t xml:space="preserve"> </w:t>
            </w:r>
            <w:r w:rsidRPr="00D62FAB">
              <w:rPr>
                <w:rFonts w:ascii="Times New Roman" w:hAnsi="Times New Roman"/>
                <w:b/>
                <w:bCs/>
                <w:i/>
                <w:iCs/>
                <w:sz w:val="28"/>
                <w:szCs w:val="28"/>
              </w:rPr>
              <w:t>1-2 по выбору,</w:t>
            </w:r>
            <w:r w:rsidRPr="00D62FAB">
              <w:rPr>
                <w:rFonts w:ascii="Times New Roman" w:hAnsi="Times New Roman"/>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w:t>
            </w:r>
            <w:r w:rsidRPr="00D62FAB">
              <w:rPr>
                <w:rFonts w:ascii="Times New Roman" w:hAnsi="Times New Roman"/>
                <w:i/>
                <w:iCs/>
                <w:sz w:val="28"/>
                <w:szCs w:val="28"/>
              </w:rPr>
              <w:lastRenderedPageBreak/>
              <w:t>«Песня про царя Ивана Васильевича, молодого опричника и удалого купца Калашникова» (1837), «Мцыри» (1839) и др.</w:t>
            </w:r>
            <w:r w:rsidRPr="00D62FAB">
              <w:rPr>
                <w:rFonts w:ascii="Times New Roman" w:hAnsi="Times New Roman"/>
                <w:b/>
                <w:bCs/>
                <w:sz w:val="28"/>
                <w:szCs w:val="28"/>
              </w:rPr>
              <w:t xml:space="preserve"> </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sz w:val="28"/>
                <w:szCs w:val="28"/>
              </w:rPr>
            </w:pPr>
            <w:r w:rsidRPr="00D62FAB">
              <w:rPr>
                <w:rFonts w:ascii="Times New Roman" w:hAnsi="Times New Roman"/>
                <w:b/>
                <w:bCs/>
                <w:i/>
                <w:iCs/>
                <w:sz w:val="28"/>
                <w:szCs w:val="28"/>
              </w:rPr>
              <w:lastRenderedPageBreak/>
              <w:t xml:space="preserve">Литературные сказки </w:t>
            </w:r>
            <w:r w:rsidRPr="00D62FAB">
              <w:rPr>
                <w:rFonts w:ascii="Times New Roman" w:hAnsi="Times New Roman"/>
                <w:b/>
                <w:bCs/>
                <w:i/>
                <w:iCs/>
                <w:sz w:val="28"/>
                <w:szCs w:val="28"/>
                <w:lang w:val="en-US"/>
              </w:rPr>
              <w:t>XIX</w:t>
            </w:r>
            <w:r w:rsidRPr="00D62FAB">
              <w:rPr>
                <w:rFonts w:ascii="Times New Roman" w:hAnsi="Times New Roman"/>
                <w:b/>
                <w:bCs/>
                <w:i/>
                <w:iCs/>
                <w:sz w:val="28"/>
                <w:szCs w:val="28"/>
              </w:rPr>
              <w:t>-ХХ века</w:t>
            </w:r>
            <w:r w:rsidRPr="00D62FAB">
              <w:rPr>
                <w:rFonts w:ascii="Times New Roman" w:hAnsi="Times New Roman"/>
                <w:sz w:val="28"/>
                <w:szCs w:val="28"/>
              </w:rPr>
              <w:t>, например: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А.Погорельский, В.Ф.Одоевский, С.Г.Писахов, Б.В.Шергин, А.М.Ремизов, Ю.К.Олеша, Е.В.Клюев  и др.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сказка на выбор, 5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Н.В.Гоголь</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sz w:val="28"/>
                <w:szCs w:val="28"/>
              </w:rPr>
              <w:t xml:space="preserve">«Ревизор» (1835) </w:t>
            </w:r>
            <w:r w:rsidRPr="00D62FAB">
              <w:rPr>
                <w:rFonts w:ascii="Times New Roman" w:hAnsi="Times New Roman"/>
                <w:b/>
                <w:bCs/>
                <w:sz w:val="28"/>
                <w:szCs w:val="28"/>
              </w:rPr>
              <w:t xml:space="preserve">(7-8 кл.), </w:t>
            </w:r>
            <w:r w:rsidRPr="00D62FAB">
              <w:rPr>
                <w:rFonts w:ascii="Times New Roman" w:hAnsi="Times New Roman"/>
                <w:sz w:val="28"/>
                <w:szCs w:val="28"/>
              </w:rPr>
              <w:t xml:space="preserve">«Мертвые души» (1835 – 1841) </w:t>
            </w:r>
            <w:r w:rsidRPr="00D62FAB">
              <w:rPr>
                <w:rFonts w:ascii="Times New Roman" w:hAnsi="Times New Roman"/>
                <w:b/>
                <w:bCs/>
                <w:sz w:val="28"/>
                <w:szCs w:val="28"/>
              </w:rPr>
              <w:t>(9-10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t xml:space="preserve">Н.В.Гоголь </w:t>
            </w:r>
            <w:r w:rsidRPr="00D62FAB">
              <w:rPr>
                <w:rFonts w:ascii="Times New Roman" w:hAnsi="Times New Roman"/>
                <w:b/>
                <w:bCs/>
                <w:i/>
                <w:iCs/>
                <w:sz w:val="28"/>
                <w:szCs w:val="28"/>
              </w:rPr>
              <w:t>Повести – 5 из разных циклов, на выбор,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Ф.И. Тютчев – </w:t>
            </w:r>
            <w:r w:rsidRPr="00D62FAB">
              <w:rPr>
                <w:rFonts w:ascii="Times New Roman" w:hAnsi="Times New Roman"/>
                <w:b/>
                <w:bCs/>
                <w:kern w:val="36"/>
                <w:sz w:val="28"/>
                <w:szCs w:val="28"/>
              </w:rPr>
              <w:t>Стихотворения</w:t>
            </w:r>
            <w:r w:rsidRPr="00D62FAB">
              <w:rPr>
                <w:rFonts w:ascii="Times New Roman" w:hAnsi="Times New Roman"/>
                <w:b/>
                <w:bCs/>
                <w:sz w:val="28"/>
                <w:szCs w:val="28"/>
              </w:rPr>
              <w:t>:</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sz w:val="28"/>
                <w:szCs w:val="28"/>
              </w:rPr>
              <w:t>«Весенняя гроза» («Люблю грозу в начале мая…») (1828, нач. 1850-х), «</w:t>
            </w:r>
            <w:r w:rsidRPr="00D62FAB">
              <w:rPr>
                <w:rFonts w:ascii="Times New Roman" w:hAnsi="Times New Roman"/>
                <w:sz w:val="28"/>
                <w:szCs w:val="28"/>
                <w:lang w:val="en-US"/>
              </w:rPr>
              <w:t>Silentium</w:t>
            </w:r>
            <w:r w:rsidRPr="00D62FAB">
              <w:rPr>
                <w:rFonts w:ascii="Times New Roman" w:hAnsi="Times New Roman"/>
                <w:sz w:val="28"/>
                <w:szCs w:val="28"/>
              </w:rPr>
              <w:t xml:space="preserve">!» (Молчи, скрывайся и таи…) (1829, нач. 1830-х), «Умом Россию не понять…» (1866).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А.А. Фет</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«Шепот, робкое дыханье…» (1850), «Как беден наш язык! Хочу и не могу…» (1887).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kern w:val="36"/>
                <w:sz w:val="28"/>
                <w:szCs w:val="28"/>
              </w:rPr>
              <w:t>5-8 кл.</w:t>
            </w:r>
            <w:r w:rsidRPr="00D62FAB">
              <w:rPr>
                <w:rFonts w:ascii="Times New Roman" w:hAnsi="Times New Roman"/>
                <w:b/>
                <w:b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Н.А.Некрасов.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kern w:val="36"/>
                <w:sz w:val="28"/>
                <w:szCs w:val="28"/>
              </w:rPr>
              <w:t>Стихотворения:</w:t>
            </w:r>
            <w:r w:rsidRPr="00D62FAB">
              <w:rPr>
                <w:rFonts w:ascii="Times New Roman" w:hAnsi="Times New Roman"/>
                <w:b/>
                <w:bCs/>
                <w:kern w:val="36"/>
                <w:sz w:val="28"/>
                <w:szCs w:val="28"/>
              </w:rPr>
              <w:t xml:space="preserve"> </w:t>
            </w:r>
            <w:r w:rsidRPr="00D62FAB">
              <w:rPr>
                <w:rFonts w:ascii="Times New Roman" w:hAnsi="Times New Roman"/>
                <w:sz w:val="28"/>
                <w:szCs w:val="28"/>
              </w:rPr>
              <w:t xml:space="preserve">«Крестьянские дети» (1861), «Вчерашний день, часу в шестом…» (1848),  «Несжатая полоса» (1854).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iCs/>
                <w:kern w:val="36"/>
                <w:sz w:val="28"/>
                <w:szCs w:val="28"/>
              </w:rPr>
              <w:t>5-8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Ф.И. Тютчев - </w:t>
            </w:r>
            <w:r w:rsidRPr="00D62FAB">
              <w:rPr>
                <w:rFonts w:ascii="Times New Roman" w:hAnsi="Times New Roman"/>
                <w:b/>
                <w:bCs/>
                <w:i/>
                <w:iCs/>
                <w:sz w:val="28"/>
                <w:szCs w:val="28"/>
              </w:rPr>
              <w:t>3-4 стихотворения по выбору,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А.А. Фет</w:t>
            </w:r>
            <w:r w:rsidRPr="00D62FAB">
              <w:rPr>
                <w:b/>
                <w:bCs/>
                <w:color w:val="auto"/>
                <w:sz w:val="28"/>
                <w:szCs w:val="28"/>
              </w:rPr>
              <w:t xml:space="preserve"> - </w:t>
            </w:r>
            <w:r w:rsidRPr="00D62FAB">
              <w:rPr>
                <w:i/>
                <w:iCs/>
                <w:color w:val="auto"/>
                <w:kern w:val="36"/>
                <w:sz w:val="28"/>
                <w:szCs w:val="28"/>
              </w:rPr>
              <w:t>3-4 стихотворения по выбору, например</w:t>
            </w:r>
            <w:r w:rsidRPr="00D62FAB">
              <w:rPr>
                <w:color w:val="auto"/>
                <w:kern w:val="36"/>
                <w:sz w:val="28"/>
                <w:szCs w:val="28"/>
              </w:rPr>
              <w:t xml:space="preserve">: </w:t>
            </w:r>
            <w:r w:rsidRPr="00D62FAB">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w:t>
            </w:r>
            <w:r w:rsidRPr="00D62FAB">
              <w:rPr>
                <w:color w:val="auto"/>
                <w:kern w:val="36"/>
                <w:sz w:val="28"/>
                <w:szCs w:val="28"/>
              </w:rPr>
              <w:t>5-8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Н.А.Некрасов</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kern w:val="36"/>
                <w:sz w:val="28"/>
                <w:szCs w:val="28"/>
              </w:rPr>
              <w:t>- 1–2 стихотворения по выбору,</w:t>
            </w:r>
            <w:r w:rsidRPr="00D62FAB">
              <w:rPr>
                <w:rFonts w:ascii="Times New Roman" w:hAnsi="Times New Roman"/>
                <w:iCs/>
                <w:kern w:val="36"/>
                <w:sz w:val="28"/>
                <w:szCs w:val="28"/>
              </w:rPr>
              <w:t xml:space="preserve"> </w:t>
            </w:r>
            <w:r w:rsidRPr="00D62FAB">
              <w:rPr>
                <w:rFonts w:ascii="Times New Roman" w:hAnsi="Times New Roman"/>
                <w:b/>
                <w:bCs/>
                <w:i/>
                <w:iCs/>
                <w:kern w:val="36"/>
                <w:sz w:val="28"/>
                <w:szCs w:val="28"/>
              </w:rPr>
              <w:t xml:space="preserve">например: </w:t>
            </w:r>
            <w:r w:rsidRPr="00D62FAB">
              <w:rPr>
                <w:rFonts w:ascii="Times New Roman" w:hAnsi="Times New Roman"/>
                <w:i/>
                <w:iCs/>
                <w:sz w:val="28"/>
                <w:szCs w:val="28"/>
              </w:rPr>
              <w:t xml:space="preserve">«Тройка» (1846), «Размышления у парадного подъезда» (1858), «Зеленый Шум» (1862-1863) и др. </w:t>
            </w:r>
            <w:r w:rsidRPr="00D62FAB">
              <w:rPr>
                <w:rFonts w:ascii="Times New Roman" w:hAnsi="Times New Roman"/>
                <w:b/>
                <w:bCs/>
                <w:sz w:val="28"/>
                <w:szCs w:val="28"/>
              </w:rPr>
              <w:t>(</w:t>
            </w:r>
            <w:r w:rsidRPr="00D62FAB">
              <w:rPr>
                <w:rFonts w:ascii="Times New Roman" w:hAnsi="Times New Roman"/>
                <w:b/>
                <w:bCs/>
                <w:kern w:val="36"/>
                <w:sz w:val="28"/>
                <w:szCs w:val="28"/>
              </w:rPr>
              <w:t>5-8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Поэзия 2-й половины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А.Н.Майков</w:t>
            </w:r>
            <w:r w:rsidRPr="00D62FAB">
              <w:rPr>
                <w:rFonts w:ascii="Times New Roman" w:hAnsi="Times New Roman"/>
                <w:i/>
                <w:iCs/>
                <w:sz w:val="28"/>
                <w:szCs w:val="28"/>
              </w:rPr>
              <w:t xml:space="preserve">, </w:t>
            </w:r>
            <w:r w:rsidRPr="00D62FAB">
              <w:rPr>
                <w:rFonts w:ascii="Times New Roman" w:hAnsi="Times New Roman"/>
                <w:b/>
                <w:bCs/>
                <w:i/>
                <w:iCs/>
                <w:sz w:val="28"/>
                <w:szCs w:val="28"/>
              </w:rPr>
              <w:t>А.К.Толстой</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Я.П.Полонский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И.С.Тургенев </w:t>
            </w:r>
          </w:p>
          <w:p w:rsidR="00EA1820" w:rsidRPr="00D62FAB" w:rsidRDefault="00EA1820" w:rsidP="00D62FA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88" w:lineRule="auto"/>
              <w:ind w:firstLine="0"/>
              <w:textAlignment w:val="top"/>
              <w:rPr>
                <w:b/>
                <w:bCs/>
                <w:i/>
                <w:iCs/>
                <w:color w:val="auto"/>
                <w:sz w:val="28"/>
                <w:szCs w:val="28"/>
              </w:rPr>
            </w:pPr>
            <w:r w:rsidRPr="00D62FAB">
              <w:rPr>
                <w:i/>
                <w:iCs/>
                <w:color w:val="auto"/>
                <w:sz w:val="28"/>
                <w:szCs w:val="28"/>
              </w:rPr>
              <w:t>- 1 рассказ по выбору, например</w:t>
            </w:r>
            <w:r w:rsidRPr="00D62FAB">
              <w:rPr>
                <w:b/>
                <w:bCs/>
                <w:i/>
                <w:iCs/>
                <w:color w:val="auto"/>
                <w:sz w:val="28"/>
                <w:szCs w:val="28"/>
              </w:rPr>
              <w:t xml:space="preserve">: </w:t>
            </w:r>
            <w:r w:rsidRPr="00D62FAB">
              <w:rPr>
                <w:b/>
                <w:bCs/>
                <w:color w:val="auto"/>
                <w:sz w:val="28"/>
                <w:szCs w:val="28"/>
              </w:rPr>
              <w:t xml:space="preserve"> </w:t>
            </w:r>
            <w:r w:rsidRPr="00D62FAB">
              <w:rPr>
                <w:b/>
                <w:bCs/>
                <w:i/>
                <w:iCs/>
                <w:color w:val="auto"/>
                <w:sz w:val="28"/>
                <w:szCs w:val="28"/>
              </w:rPr>
              <w:t xml:space="preserve">«Певцы» (1852), «Бежин луг» (1846, 1874) и др.; </w:t>
            </w:r>
            <w:r w:rsidRPr="00D62FAB">
              <w:rPr>
                <w:i/>
                <w:iCs/>
                <w:color w:val="auto"/>
                <w:sz w:val="28"/>
                <w:szCs w:val="28"/>
              </w:rPr>
              <w:t xml:space="preserve">1 повесть на выбор,  например: </w:t>
            </w:r>
            <w:r w:rsidRPr="00D62FAB">
              <w:rPr>
                <w:b/>
                <w:bCs/>
                <w:i/>
                <w:iCs/>
                <w:color w:val="auto"/>
                <w:sz w:val="28"/>
                <w:szCs w:val="28"/>
              </w:rPr>
              <w:t>«Муму» (1852), «Ася» (1857), «Первая любовь» (1860) и др.</w:t>
            </w:r>
            <w:r w:rsidRPr="00D62FAB">
              <w:rPr>
                <w:i/>
                <w:iCs/>
                <w:color w:val="auto"/>
                <w:sz w:val="28"/>
                <w:szCs w:val="28"/>
              </w:rPr>
              <w:t xml:space="preserve">; 1 стихотворение в прозе на выбор,  например: </w:t>
            </w:r>
            <w:r w:rsidRPr="00D62FAB">
              <w:rPr>
                <w:b/>
                <w:bCs/>
                <w:i/>
                <w:iCs/>
                <w:color w:val="auto"/>
                <w:sz w:val="28"/>
                <w:szCs w:val="28"/>
              </w:rPr>
              <w:t>«Разговор» (1878), «Воробей» (1878),</w:t>
            </w:r>
            <w:r w:rsidRPr="00D62FAB">
              <w:rPr>
                <w:i/>
                <w:iCs/>
                <w:color w:val="auto"/>
                <w:sz w:val="28"/>
                <w:szCs w:val="28"/>
              </w:rPr>
              <w:t xml:space="preserve"> </w:t>
            </w:r>
            <w:r w:rsidRPr="00D62FAB">
              <w:rPr>
                <w:b/>
                <w:bCs/>
                <w:i/>
                <w:iCs/>
                <w:color w:val="auto"/>
                <w:sz w:val="28"/>
                <w:szCs w:val="28"/>
              </w:rPr>
              <w:t xml:space="preserve">«Два богача» (1878), «Русский </w:t>
            </w:r>
            <w:r w:rsidRPr="00D62FAB">
              <w:rPr>
                <w:b/>
                <w:bCs/>
                <w:i/>
                <w:iCs/>
                <w:color w:val="auto"/>
                <w:sz w:val="28"/>
                <w:szCs w:val="28"/>
              </w:rPr>
              <w:lastRenderedPageBreak/>
              <w:t xml:space="preserve">язык» (1882)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(6-8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Н.С.Лесков </w:t>
            </w:r>
          </w:p>
          <w:p w:rsidR="00EA1820" w:rsidRPr="00D62FAB" w:rsidRDefault="00EA1820" w:rsidP="00D62FAB">
            <w:pPr>
              <w:tabs>
                <w:tab w:val="left" w:pos="5760"/>
              </w:tabs>
              <w:spacing w:after="0" w:line="288" w:lineRule="auto"/>
              <w:jc w:val="both"/>
              <w:rPr>
                <w:rFonts w:ascii="Times New Roman" w:hAnsi="Times New Roman"/>
                <w:i/>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r w:rsidRPr="00D62FAB">
              <w:rPr>
                <w:rFonts w:ascii="Times New Roman" w:hAnsi="Times New Roman"/>
                <w:i/>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Cs/>
                <w:sz w:val="28"/>
                <w:szCs w:val="28"/>
              </w:rPr>
            </w:pPr>
            <w:r w:rsidRPr="00D62FAB">
              <w:rPr>
                <w:rFonts w:ascii="Times New Roman" w:hAnsi="Times New Roman"/>
                <w:b/>
                <w:bCs/>
                <w:i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М.Е.Салтыков-Щедрин </w:t>
            </w:r>
          </w:p>
          <w:p w:rsidR="00EA1820" w:rsidRPr="00407F32" w:rsidRDefault="00EA1820" w:rsidP="00407F32">
            <w:pPr>
              <w:rPr>
                <w:rFonts w:ascii="Times New Roman" w:hAnsi="Times New Roman"/>
                <w:b/>
                <w:i/>
                <w:sz w:val="28"/>
                <w:szCs w:val="28"/>
              </w:rPr>
            </w:pPr>
            <w:r w:rsidRPr="00407F32">
              <w:rPr>
                <w:rFonts w:ascii="Times New Roman" w:hAnsi="Times New Roman"/>
                <w:i/>
                <w:sz w:val="28"/>
                <w:szCs w:val="28"/>
              </w:rPr>
              <w:t xml:space="preserve"> «Повесть о том, как один мужик двух генералов прокормил» (1869), «Премудрый пискарь» (1883), «Медведь на воеводстве» (1884) и др. </w:t>
            </w:r>
            <w:r w:rsidR="00407F32" w:rsidRPr="00407F32">
              <w:rPr>
                <w:rFonts w:ascii="Times New Roman" w:hAnsi="Times New Roman"/>
                <w:b/>
                <w:i/>
                <w:sz w:val="28"/>
                <w:szCs w:val="28"/>
              </w:rPr>
              <w:t>7-8 класс</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Л.Н.Толстой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xml:space="preserve"> «Детство» (1852), «Отрочество» (1854), «Хаджи-Мурат» (1896—1904) и др.; </w:t>
            </w:r>
            <w:r w:rsidRPr="00D62FAB">
              <w:rPr>
                <w:rFonts w:ascii="Times New Roman" w:hAnsi="Times New Roman"/>
                <w:b/>
                <w:bCs/>
                <w:i/>
                <w:iCs/>
                <w:sz w:val="28"/>
                <w:szCs w:val="28"/>
              </w:rPr>
              <w:t>1 рассказ на выбор, например</w:t>
            </w:r>
            <w:r w:rsidRPr="00D62FAB">
              <w:rPr>
                <w:rFonts w:ascii="Times New Roman" w:hAnsi="Times New Roman"/>
                <w:i/>
                <w:iCs/>
                <w:sz w:val="28"/>
                <w:szCs w:val="28"/>
              </w:rPr>
              <w:t xml:space="preserve">: «Три смерти» (1858), «Холстомер» (1863, 1885), «Кавказский пленник» (1872), «После бала» (1903)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А.П.Чехов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- 3 рассказа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iCs/>
                <w:sz w:val="28"/>
                <w:szCs w:val="28"/>
              </w:rPr>
              <w:t>(6-8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А.А.Блок</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- 2 стихотворения по выбору, например</w:t>
            </w:r>
            <w:r w:rsidRPr="00D62FAB">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А.А.Ахматова</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«Смуглый отрок бродил по аллеям…» (1911), «Перед весной бывают дни такие…» (1915), «Родная земля» (1961) и др.</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(7-9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Н.С.Гумилев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«Капитаны» (1912), «Слово» (1921).</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М.И.Цветаева</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выбору, например: </w:t>
            </w:r>
            <w:r w:rsidRPr="00D62FAB">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О.Э.Мандельштам</w:t>
            </w:r>
          </w:p>
          <w:p w:rsidR="00EA1820" w:rsidRPr="00D62FAB" w:rsidRDefault="00EA1820" w:rsidP="00D62FAB">
            <w:pPr>
              <w:tabs>
                <w:tab w:val="left" w:pos="1440"/>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w:t>
            </w:r>
            <w:r w:rsidRPr="00D62FAB">
              <w:rPr>
                <w:rStyle w:val="line"/>
                <w:rFonts w:ascii="Times New Roman" w:hAnsi="Times New Roman"/>
                <w:i/>
                <w:iCs/>
                <w:sz w:val="28"/>
                <w:szCs w:val="28"/>
              </w:rPr>
              <w:t>Звук осторожный и глухой…» (1908),</w:t>
            </w:r>
            <w:r w:rsidRPr="00D62FAB">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EA1820" w:rsidRPr="00D62FAB" w:rsidRDefault="00EA1820" w:rsidP="00D62FAB">
            <w:pPr>
              <w:tabs>
                <w:tab w:val="left" w:pos="1440"/>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В.В.Маяковский</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 xml:space="preserve">«Хорошее отношение к лошадям» (1918), «Необычайное приключение, бывшее с </w:t>
            </w:r>
            <w:r w:rsidRPr="00D62FAB">
              <w:rPr>
                <w:b/>
                <w:bCs/>
                <w:i/>
                <w:iCs/>
                <w:color w:val="auto"/>
                <w:sz w:val="28"/>
                <w:szCs w:val="28"/>
              </w:rPr>
              <w:lastRenderedPageBreak/>
              <w:t xml:space="preserve">Владимиром Маяковским летом на даче» (1920)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w:t>
            </w:r>
            <w:r w:rsidRPr="00D62FAB">
              <w:rPr>
                <w:color w:val="auto"/>
                <w:sz w:val="28"/>
                <w:szCs w:val="28"/>
                <w:shd w:val="clear" w:color="auto" w:fill="FFFFFF"/>
              </w:rPr>
              <w:t>7-8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С.А.Есенин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t>(5-</w:t>
            </w:r>
            <w:r w:rsidRPr="00D62FAB">
              <w:rPr>
                <w:rFonts w:ascii="Times New Roman" w:hAnsi="Times New Roman"/>
                <w:b/>
                <w:bCs/>
                <w:sz w:val="28"/>
                <w:szCs w:val="28"/>
                <w:shd w:val="clear" w:color="auto" w:fill="FFFFFF"/>
              </w:rPr>
              <w:t>6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М.А.Булгаков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повесть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«Роковые яйца» (1924), «Собачье сердце» (1925)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А.П.Платонов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 </w:t>
            </w: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 xml:space="preserve">М.М.Зощенко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2 рассказа по выбору, например: </w:t>
            </w:r>
            <w:r w:rsidRPr="00D62FAB">
              <w:rPr>
                <w:rFonts w:ascii="Times New Roman" w:hAnsi="Times New Roman"/>
                <w:i/>
                <w:iCs/>
                <w:sz w:val="28"/>
                <w:szCs w:val="28"/>
              </w:rPr>
              <w:t>«Аристократка» (1923), «Баня» (1924)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А.Т. Твардовский</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стихотворение  по выбору, например: «</w:t>
            </w:r>
            <w:r w:rsidRPr="00D62FAB">
              <w:rPr>
                <w:rFonts w:ascii="Times New Roman" w:hAnsi="Times New Roman"/>
                <w:i/>
                <w:iCs/>
                <w:sz w:val="28"/>
                <w:szCs w:val="28"/>
              </w:rPr>
              <w:t>В тот день, когда окончилась война…» (1948),</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 сущем» (1957 – 1958), </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«Вся суть в одном-единственном завете…» (1958),  «Я знаю, никакой моей вины…» (1966) и др.; «Василий Теркин» («Книга про бойца») (1942-1945) –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sz w:val="28"/>
                <w:szCs w:val="28"/>
                <w:shd w:val="clear" w:color="auto" w:fill="FFFFFF"/>
              </w:rPr>
              <w:t>7-8 кл.)</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А.И. Солженицын</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В.М.Шукшин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«Чудик» (1967), «Срезал» (1970), «Мастер» (1971) и др.</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sz w:val="28"/>
                <w:szCs w:val="28"/>
              </w:rPr>
              <w:t>(</w:t>
            </w:r>
            <w:r w:rsidRPr="00D62FAB">
              <w:rPr>
                <w:rFonts w:ascii="Times New Roman" w:hAnsi="Times New Roman"/>
                <w:b/>
                <w:bCs/>
                <w:sz w:val="28"/>
                <w:szCs w:val="28"/>
              </w:rPr>
              <w:t>7-9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Проза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xml:space="preserve">, </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М.Горький, А.И.Куприн,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Л.Н.Андреев, И.А.Бунин,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А.С. Грин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(2-3 рассказа или повести по выбору</w:t>
            </w:r>
            <w:r w:rsidRPr="00D62FAB">
              <w:rPr>
                <w:rFonts w:ascii="Times New Roman" w:hAnsi="Times New Roman"/>
                <w:i/>
                <w:iCs/>
                <w:sz w:val="28"/>
                <w:szCs w:val="28"/>
              </w:rPr>
              <w:t xml:space="preserve">,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Поэзия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К.Д.Бальмонт, И.А.Бунин,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М.А.Волошин, В.Хлебников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(2-3 стихотворения по выбору,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20-50-х годов ХХ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Б.Л.Пастернак, Н.А.Заболоцкий, Д.Хармс,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Н.М.Олейников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Великой Отечественной войне</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М.А.Шолохов, В.Л.Кондратьев, В.О. Богомолов, Б.Л.Васильев,  В.В.Быков, В.П.Астафьев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повести или рассказа – по выбору, 6-9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Художественная проза о человеке и природе, их </w:t>
            </w:r>
            <w:r w:rsidRPr="00D62FAB">
              <w:rPr>
                <w:rFonts w:ascii="Times New Roman" w:hAnsi="Times New Roman"/>
                <w:b/>
                <w:bCs/>
                <w:i/>
                <w:iCs/>
                <w:sz w:val="28"/>
                <w:szCs w:val="28"/>
              </w:rPr>
              <w:lastRenderedPageBreak/>
              <w:t>взаимоотношениях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М.М.Пришвин,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К.Г.Паустовский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произведения – по выбору</w:t>
            </w:r>
            <w:r w:rsidRPr="00D62FAB">
              <w:rPr>
                <w:rFonts w:ascii="Times New Roman" w:hAnsi="Times New Roman"/>
                <w:i/>
                <w:iCs/>
                <w:sz w:val="28"/>
                <w:szCs w:val="28"/>
              </w:rPr>
              <w:t>, 5-6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детях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В.Г.Распутин, В.П.Астафьев, Ф.А.Искандер, Ю.И.Коваль,</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Ю.П.Казаков, В.В.Голявкин</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произведения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2-й половины ХХ в.</w:t>
            </w:r>
            <w:r w:rsidRPr="00D62FAB">
              <w:rPr>
                <w:rFonts w:ascii="Times New Roman" w:hAnsi="Times New Roman"/>
                <w:i/>
                <w:iCs/>
                <w:sz w:val="28"/>
                <w:szCs w:val="28"/>
              </w:rPr>
              <w:t>, например:</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Н.И. Глазков, Е.А.Евтушенко, А.А.Вознесенский, Н.М.Рубцов, Д.С.Самойлов,</w:t>
            </w:r>
            <w:r w:rsidRPr="00D62FAB">
              <w:rPr>
                <w:rFonts w:ascii="Times New Roman" w:hAnsi="Times New Roman"/>
                <w:b/>
                <w:bCs/>
                <w:sz w:val="28"/>
                <w:szCs w:val="28"/>
              </w:rPr>
              <w:t xml:space="preserve"> </w:t>
            </w:r>
            <w:r w:rsidRPr="00D62FAB">
              <w:rPr>
                <w:rFonts w:ascii="Times New Roman" w:hAnsi="Times New Roman"/>
                <w:b/>
                <w:bCs/>
                <w:i/>
                <w:iCs/>
                <w:sz w:val="28"/>
                <w:szCs w:val="28"/>
              </w:rPr>
              <w:t xml:space="preserve">А.А. Тарковский, Б.Ш.Окуджава,  В.С.Высоцкий, Ю.П.Мориц, И.А.Бродский, А.С.Кушнер, О.Е.Григорьев </w:t>
            </w:r>
            <w:r w:rsidRPr="00D62FAB">
              <w:rPr>
                <w:rFonts w:ascii="Times New Roman" w:hAnsi="Times New Roman"/>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русской эмиграции</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lastRenderedPageBreak/>
              <w:t>И.С.Шмелев, В.В.Набоков,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С.Д.Довлатов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62FAB">
              <w:rPr>
                <w:rFonts w:ascii="Times New Roman" w:hAnsi="Times New Roman"/>
                <w:sz w:val="28"/>
                <w:szCs w:val="28"/>
              </w:rPr>
              <w:t xml:space="preserve"> и др., например:</w:t>
            </w:r>
          </w:p>
          <w:p w:rsidR="00EA1820" w:rsidRPr="00D62FAB" w:rsidRDefault="00EA1820" w:rsidP="00D62FAB">
            <w:pPr>
              <w:spacing w:after="0" w:line="288" w:lineRule="auto"/>
              <w:jc w:val="both"/>
              <w:rPr>
                <w:rFonts w:ascii="Times New Roman" w:hAnsi="Times New Roman"/>
                <w:bCs/>
                <w:i/>
                <w:iCs/>
                <w:sz w:val="28"/>
                <w:szCs w:val="28"/>
              </w:rPr>
            </w:pPr>
            <w:r w:rsidRPr="00D62FAB">
              <w:rPr>
                <w:rFonts w:ascii="Times New Roman" w:hAnsi="Times New Roman"/>
                <w:b/>
                <w:i/>
                <w:iCs/>
                <w:sz w:val="28"/>
                <w:szCs w:val="28"/>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62FAB">
              <w:rPr>
                <w:rFonts w:ascii="Times New Roman" w:hAnsi="Times New Roman"/>
                <w:bCs/>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i/>
                <w:iCs/>
                <w:sz w:val="28"/>
                <w:szCs w:val="28"/>
              </w:rPr>
            </w:pPr>
            <w:r w:rsidRPr="00D62FAB">
              <w:rPr>
                <w:rFonts w:ascii="Times New Roman" w:hAnsi="Times New Roman"/>
                <w:b/>
                <w:i/>
                <w:iCs/>
                <w:sz w:val="28"/>
                <w:szCs w:val="28"/>
              </w:rPr>
              <w:t>(1-2 произведения по выбору, 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lastRenderedPageBreak/>
              <w:t xml:space="preserve">Литература народов России </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Г.Тукай, М.Карим,</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К.Кулиев, Р.Гамзатов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по выбору,</w:t>
            </w:r>
          </w:p>
          <w:p w:rsidR="00EA1820" w:rsidRPr="00D62FAB" w:rsidRDefault="00EA1820" w:rsidP="00D62FAB">
            <w:pPr>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t>5-9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i/>
                <w:iCs/>
                <w:sz w:val="28"/>
                <w:szCs w:val="28"/>
              </w:rPr>
            </w:pPr>
            <w:r w:rsidRPr="00D62FAB">
              <w:rPr>
                <w:rFonts w:ascii="Times New Roman" w:hAnsi="Times New Roman"/>
                <w:b/>
                <w:bCs/>
                <w:sz w:val="28"/>
                <w:szCs w:val="28"/>
              </w:rPr>
              <w:t>Зарубежная литература</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Гомер</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«Илиада» (или «Одиссея») </w:t>
            </w:r>
            <w:r w:rsidRPr="00D62FAB">
              <w:rPr>
                <w:rFonts w:ascii="Times New Roman" w:hAnsi="Times New Roman"/>
                <w:b/>
                <w:bCs/>
                <w:i/>
                <w:iCs/>
                <w:sz w:val="28"/>
                <w:szCs w:val="28"/>
              </w:rPr>
              <w:t>(фрагменты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Данте. </w:t>
            </w:r>
            <w:r w:rsidRPr="00D62FAB">
              <w:rPr>
                <w:rFonts w:ascii="Times New Roman" w:hAnsi="Times New Roman"/>
                <w:i/>
                <w:iCs/>
                <w:sz w:val="28"/>
                <w:szCs w:val="28"/>
              </w:rPr>
              <w:t>«Божественная комедия»</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b/>
                <w:i/>
                <w:sz w:val="28"/>
                <w:szCs w:val="28"/>
              </w:rPr>
            </w:pPr>
            <w:r w:rsidRPr="00D62FAB">
              <w:rPr>
                <w:rFonts w:ascii="Times New Roman" w:hAnsi="Times New Roman"/>
                <w:b/>
                <w:bCs/>
                <w:sz w:val="28"/>
                <w:szCs w:val="28"/>
              </w:rPr>
              <w:t xml:space="preserve">М. де Сервантес </w:t>
            </w:r>
            <w:r w:rsidRPr="00D62FAB">
              <w:rPr>
                <w:rFonts w:ascii="Times New Roman" w:hAnsi="Times New Roman"/>
                <w:i/>
                <w:iCs/>
                <w:sz w:val="28"/>
                <w:szCs w:val="28"/>
              </w:rPr>
              <w:t xml:space="preserve">«Дон Кихот» </w:t>
            </w:r>
            <w:r w:rsidRPr="00D62FAB">
              <w:rPr>
                <w:rFonts w:ascii="Times New Roman" w:hAnsi="Times New Roman"/>
                <w:b/>
                <w:bCs/>
                <w:i/>
                <w:iCs/>
                <w:sz w:val="28"/>
                <w:szCs w:val="28"/>
              </w:rPr>
              <w:t>(главы по выбору</w:t>
            </w:r>
            <w:r w:rsidRPr="00D62FAB">
              <w:rPr>
                <w:rFonts w:ascii="Times New Roman" w:hAnsi="Times New Roman"/>
                <w:b/>
                <w:i/>
                <w:sz w:val="28"/>
                <w:szCs w:val="28"/>
              </w:rPr>
              <w:t>)</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iCs/>
                <w:sz w:val="28"/>
                <w:szCs w:val="28"/>
              </w:rPr>
              <w:t>(7-8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sz w:val="28"/>
                <w:szCs w:val="28"/>
              </w:rPr>
            </w:pPr>
            <w:r w:rsidRPr="00D62FAB">
              <w:rPr>
                <w:rFonts w:ascii="Times New Roman" w:hAnsi="Times New Roman"/>
                <w:b/>
                <w:i/>
                <w:iCs/>
                <w:sz w:val="28"/>
                <w:szCs w:val="28"/>
              </w:rPr>
              <w:t>Зарубежный фольклор</w:t>
            </w:r>
            <w:r w:rsidRPr="00D62FAB">
              <w:rPr>
                <w:rFonts w:ascii="Times New Roman" w:hAnsi="Times New Roman"/>
                <w:b/>
                <w:sz w:val="28"/>
                <w:szCs w:val="28"/>
              </w:rPr>
              <w:t xml:space="preserve"> </w:t>
            </w:r>
            <w:r w:rsidRPr="00D62FAB">
              <w:rPr>
                <w:rFonts w:ascii="Times New Roman" w:hAnsi="Times New Roman"/>
                <w:b/>
                <w:i/>
                <w:iCs/>
                <w:sz w:val="28"/>
                <w:szCs w:val="28"/>
              </w:rPr>
              <w:t>легенды, баллады, саги, песни</w:t>
            </w:r>
            <w:r w:rsidRPr="00D62FAB">
              <w:rPr>
                <w:rFonts w:ascii="Times New Roman" w:hAnsi="Times New Roman"/>
                <w:b/>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В.Шекспир</w:t>
            </w:r>
            <w:r w:rsidRPr="00D62FAB">
              <w:rPr>
                <w:rFonts w:ascii="Times New Roman" w:hAnsi="Times New Roman"/>
                <w:sz w:val="28"/>
                <w:szCs w:val="28"/>
              </w:rPr>
              <w:t xml:space="preserve"> «Ромео и Джульетта» (1594 – 1595).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88" w:lineRule="auto"/>
              <w:jc w:val="both"/>
              <w:textAlignment w:val="top"/>
              <w:rPr>
                <w:rFonts w:ascii="Times New Roman" w:hAnsi="Times New Roman"/>
                <w:b/>
                <w:bCs/>
                <w:sz w:val="28"/>
                <w:szCs w:val="28"/>
              </w:rPr>
            </w:pPr>
            <w:r w:rsidRPr="00D62FAB">
              <w:rPr>
                <w:rFonts w:ascii="Times New Roman" w:hAnsi="Times New Roman"/>
                <w:b/>
                <w:bCs/>
                <w:i/>
                <w:iCs/>
                <w:sz w:val="28"/>
                <w:szCs w:val="28"/>
              </w:rPr>
              <w:t>1–2 сонета по выбору,  например</w:t>
            </w:r>
            <w:r w:rsidRPr="00D62FAB">
              <w:rPr>
                <w:rFonts w:ascii="Times New Roman" w:hAnsi="Times New Roman"/>
                <w:b/>
                <w:bCs/>
                <w:sz w:val="28"/>
                <w:szCs w:val="28"/>
              </w:rPr>
              <w:t xml:space="preserve">: </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i/>
                <w:iCs/>
                <w:sz w:val="28"/>
                <w:szCs w:val="28"/>
                <w:lang w:bidi="he-IL"/>
              </w:rPr>
            </w:pPr>
            <w:r w:rsidRPr="00D62FAB">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b/>
                <w:bCs/>
                <w:sz w:val="28"/>
                <w:szCs w:val="28"/>
              </w:rPr>
            </w:pPr>
            <w:r w:rsidRPr="00D62FAB">
              <w:rPr>
                <w:rFonts w:ascii="Times New Roman" w:hAnsi="Times New Roman"/>
                <w:b/>
                <w:bCs/>
                <w:sz w:val="28"/>
                <w:szCs w:val="28"/>
                <w:lang w:bidi="he-IL"/>
              </w:rPr>
              <w:t>(7-8 кл.)</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 де Сент-Экзюпери </w:t>
            </w:r>
            <w:r w:rsidRPr="00D62FAB">
              <w:rPr>
                <w:rFonts w:ascii="Times New Roman" w:hAnsi="Times New Roman"/>
                <w:sz w:val="28"/>
                <w:szCs w:val="28"/>
              </w:rPr>
              <w:t xml:space="preserve">«Маленький </w:t>
            </w:r>
            <w:r w:rsidRPr="00D62FAB">
              <w:rPr>
                <w:rFonts w:ascii="Times New Roman" w:hAnsi="Times New Roman"/>
                <w:sz w:val="28"/>
                <w:szCs w:val="28"/>
              </w:rPr>
              <w:lastRenderedPageBreak/>
              <w:t>принц» (1943)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(6-7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lastRenderedPageBreak/>
              <w:t xml:space="preserve">Д.Дефо </w:t>
            </w:r>
            <w:r w:rsidRPr="00D62FAB">
              <w:rPr>
                <w:rFonts w:ascii="Times New Roman" w:hAnsi="Times New Roman"/>
                <w:i/>
                <w:iCs/>
                <w:sz w:val="28"/>
                <w:szCs w:val="28"/>
              </w:rPr>
              <w:t xml:space="preserve">«Робинзон Крузо» </w:t>
            </w:r>
            <w:r w:rsidRPr="00D62FAB">
              <w:rPr>
                <w:rFonts w:ascii="Times New Roman" w:hAnsi="Times New Roman"/>
                <w:b/>
                <w:bCs/>
                <w:i/>
                <w:iCs/>
                <w:sz w:val="28"/>
                <w:szCs w:val="28"/>
              </w:rPr>
              <w:lastRenderedPageBreak/>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Дж. Свифт </w:t>
            </w:r>
            <w:r w:rsidRPr="00D62FAB">
              <w:rPr>
                <w:rFonts w:ascii="Times New Roman" w:hAnsi="Times New Roman"/>
                <w:i/>
                <w:iCs/>
                <w:sz w:val="28"/>
                <w:szCs w:val="28"/>
              </w:rPr>
              <w:t>«Путешествия Гулливера»</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Ж-Б. Мольер</w:t>
            </w:r>
            <w:r w:rsidRPr="00D62FAB">
              <w:rPr>
                <w:rFonts w:ascii="Times New Roman" w:hAnsi="Times New Roman"/>
                <w:i/>
                <w:iCs/>
                <w:sz w:val="28"/>
                <w:szCs w:val="28"/>
              </w:rPr>
              <w:t xml:space="preserve"> Комедии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«Тартюф, или Обманщик» (1664),</w:t>
            </w:r>
            <w:r w:rsidRPr="00D62FAB">
              <w:rPr>
                <w:rFonts w:ascii="Times New Roman" w:hAnsi="Times New Roman"/>
                <w:b/>
                <w:bCs/>
                <w:i/>
                <w:iCs/>
                <w:sz w:val="28"/>
                <w:szCs w:val="28"/>
              </w:rPr>
              <w:t xml:space="preserve"> </w:t>
            </w:r>
            <w:r w:rsidRPr="00D62FAB">
              <w:rPr>
                <w:rFonts w:ascii="Times New Roman" w:hAnsi="Times New Roman"/>
                <w:i/>
                <w:iCs/>
                <w:sz w:val="28"/>
                <w:szCs w:val="28"/>
              </w:rPr>
              <w:t>«Мещанин во дворянстве» (1670).</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И.-В. Гете </w:t>
            </w:r>
            <w:r w:rsidRPr="00D62FAB">
              <w:rPr>
                <w:rFonts w:ascii="Times New Roman" w:hAnsi="Times New Roman"/>
                <w:i/>
                <w:iCs/>
                <w:sz w:val="28"/>
                <w:szCs w:val="28"/>
              </w:rPr>
              <w:t>«Фауст» (1774 – 1832)</w:t>
            </w:r>
            <w:r w:rsidRPr="00D62FAB">
              <w:rPr>
                <w:rFonts w:ascii="Times New Roman" w:hAnsi="Times New Roman"/>
                <w:b/>
                <w:bCs/>
                <w:i/>
                <w:iCs/>
                <w:sz w:val="28"/>
                <w:szCs w:val="28"/>
              </w:rPr>
              <w:t xml:space="preserve"> (фрагменты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Г.Х.Андерсен</w:t>
            </w:r>
            <w:r w:rsidRPr="00D62FAB">
              <w:rPr>
                <w:rFonts w:ascii="Times New Roman" w:hAnsi="Times New Roman"/>
                <w:sz w:val="28"/>
                <w:szCs w:val="28"/>
              </w:rPr>
              <w:t xml:space="preserve"> </w:t>
            </w:r>
            <w:r w:rsidRPr="00D62FAB">
              <w:rPr>
                <w:rFonts w:ascii="Times New Roman" w:hAnsi="Times New Roman"/>
                <w:i/>
                <w:iCs/>
                <w:sz w:val="28"/>
                <w:szCs w:val="28"/>
              </w:rPr>
              <w:t>Сказки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«Стойкий оловянный солдатик» (1838), «Гадкий утенок» (1843).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(5 кл.)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Дж. Г. Байрон </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D62FAB">
              <w:rPr>
                <w:rFonts w:ascii="Times New Roman" w:hAnsi="Times New Roman"/>
                <w:i/>
                <w:iCs/>
                <w:sz w:val="28"/>
                <w:szCs w:val="28"/>
              </w:rPr>
              <w:lastRenderedPageBreak/>
              <w:t>(1815) (пер. Вяч.Иванова),  «Стансы к Августе» (1816)(пер. А. Плещеева)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фрагменты одной из поэм по выбору, например: </w:t>
            </w:r>
            <w:r w:rsidRPr="00D62FAB">
              <w:rPr>
                <w:rFonts w:ascii="Times New Roman" w:hAnsi="Times New Roman"/>
                <w:i/>
                <w:iCs/>
                <w:sz w:val="28"/>
                <w:szCs w:val="28"/>
              </w:rPr>
              <w:t xml:space="preserve">«Паломничество Чайльд Гарольда» (1809 – 1811) (пер. В. Левика).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pStyle w:val="a7"/>
              <w:tabs>
                <w:tab w:val="left" w:pos="5760"/>
              </w:tabs>
              <w:spacing w:before="0" w:beforeAutospacing="0" w:after="0" w:afterAutospacing="0" w:line="288" w:lineRule="auto"/>
              <w:jc w:val="both"/>
              <w:rPr>
                <w:rFonts w:ascii="Times New Roman" w:hAnsi="Times New Roman"/>
                <w:b/>
                <w:bCs/>
                <w:i/>
                <w:iCs/>
                <w:sz w:val="28"/>
                <w:szCs w:val="28"/>
              </w:rPr>
            </w:pPr>
          </w:p>
        </w:tc>
        <w:tc>
          <w:tcPr>
            <w:tcW w:w="3367" w:type="dxa"/>
          </w:tcPr>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i/>
                <w:iCs/>
                <w:sz w:val="28"/>
                <w:szCs w:val="28"/>
              </w:rPr>
              <w:lastRenderedPageBreak/>
              <w:t xml:space="preserve">Зарубежная сказочная и </w:t>
            </w:r>
            <w:r w:rsidRPr="00D62FAB">
              <w:rPr>
                <w:rFonts w:ascii="Times New Roman" w:hAnsi="Times New Roman"/>
                <w:i/>
                <w:iCs/>
                <w:sz w:val="28"/>
                <w:szCs w:val="28"/>
              </w:rPr>
              <w:lastRenderedPageBreak/>
              <w:t>фантастическая проза,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Ш.Перро, В.Гауф, Э.Т.А. Гофман, Бр.Гримм,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Л.Кэрролл, Л.Ф.Баум, Д.М. Барри, Д.Родари, М.Энде, Д.Р.Р.Толкиен, К.Льюис</w:t>
            </w:r>
            <w:r w:rsidRPr="00D62FAB">
              <w:rPr>
                <w:rFonts w:ascii="Times New Roman" w:hAnsi="Times New Roman"/>
                <w:sz w:val="28"/>
                <w:szCs w:val="28"/>
              </w:rPr>
              <w:t xml:space="preserve"> и др.</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b/>
                <w:bCs/>
                <w:sz w:val="28"/>
                <w:szCs w:val="28"/>
              </w:rPr>
              <w:t>(2-3 произведения по выбору, 5-6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Зарубежная новеллистика, например: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П.Мериме, Э. По, О`Генри, О.Уайльд, А.К.Дойл, Джером К. Джером, У.Сароян,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Зарубежная романистика </w:t>
            </w:r>
            <w:r w:rsidRPr="00D62FAB">
              <w:rPr>
                <w:rFonts w:ascii="Times New Roman" w:hAnsi="Times New Roman"/>
                <w:i/>
                <w:iCs/>
                <w:sz w:val="28"/>
                <w:szCs w:val="28"/>
                <w:lang w:val="en-US"/>
              </w:rPr>
              <w:t>XIX</w:t>
            </w:r>
            <w:r w:rsidRPr="00D62FAB">
              <w:rPr>
                <w:rFonts w:ascii="Times New Roman" w:hAnsi="Times New Roman"/>
                <w:i/>
                <w:iCs/>
                <w:sz w:val="28"/>
                <w:szCs w:val="28"/>
              </w:rPr>
              <w:t xml:space="preserve"> </w:t>
            </w:r>
            <w:r w:rsidRPr="00D62FAB">
              <w:rPr>
                <w:rFonts w:ascii="Times New Roman" w:hAnsi="Times New Roman"/>
                <w:sz w:val="28"/>
                <w:szCs w:val="28"/>
              </w:rPr>
              <w:t xml:space="preserve">– </w:t>
            </w:r>
            <w:r w:rsidRPr="00D62FAB">
              <w:rPr>
                <w:rFonts w:ascii="Times New Roman" w:hAnsi="Times New Roman"/>
                <w:i/>
                <w:sz w:val="28"/>
                <w:szCs w:val="28"/>
              </w:rPr>
              <w:t>ХХ века, например</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А.Дюма, В.Скотт, В.Гюго, Ч.Диккенс, М.Рид, Ж.Верн, Г.Уэллс, Э.М.Ремарк </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романа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детях и подростках,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М.Твен, Ф.Х.Бёрнетт, Л.М.Монтгомери, А.де Сент-Экзюпери, </w:t>
            </w:r>
            <w:r w:rsidRPr="00D62FAB">
              <w:rPr>
                <w:rFonts w:ascii="Times New Roman" w:hAnsi="Times New Roman"/>
                <w:b/>
                <w:bCs/>
                <w:sz w:val="28"/>
                <w:szCs w:val="28"/>
              </w:rPr>
              <w:lastRenderedPageBreak/>
              <w:t>А.Линдгрен, Я.Корчак,  Харпер Ли, У.Голдинг, Р.Брэдбери, Д.Сэлинджер, П.Гэллико,</w:t>
            </w:r>
            <w:r w:rsidRPr="00D62FAB">
              <w:rPr>
                <w:rFonts w:ascii="Times New Roman" w:hAnsi="Times New Roman"/>
                <w:b/>
                <w:sz w:val="28"/>
                <w:szCs w:val="28"/>
              </w:rPr>
              <w:t xml:space="preserve"> Э.Портер,  К.Патерсон, Б.Кауфман, Ф.Бёрнетт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(2 произведения по выбору,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животных и взаимоотношениях человека и природы,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Р.Киплинг, Дж.Лондон,</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Э.Сетон-Томпсон, Д.Дарелл</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Современные зарубежная проза, например: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А. Тор, Д. Пеннак, У.Старк, К. ДиКамилло, М.Парр, Г.Шмидт, Д.Гроссман, С.Каста, Э.Файн, Е.Ельчин</w:t>
            </w:r>
            <w:r w:rsidRPr="00D62FAB">
              <w:rPr>
                <w:rFonts w:ascii="Times New Roman" w:hAnsi="Times New Roman"/>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(1 произведение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tc>
      </w:tr>
    </w:tbl>
    <w:p w:rsidR="00EA1820" w:rsidRPr="00D62FAB" w:rsidRDefault="00EA1820" w:rsidP="00D62FAB">
      <w:pPr>
        <w:spacing w:after="0" w:line="288" w:lineRule="auto"/>
        <w:jc w:val="both"/>
        <w:rPr>
          <w:rFonts w:ascii="Times New Roman" w:hAnsi="Times New Roman"/>
          <w:sz w:val="28"/>
          <w:szCs w:val="28"/>
        </w:rPr>
      </w:pPr>
    </w:p>
    <w:p w:rsidR="00EA1820" w:rsidRPr="0073331D" w:rsidRDefault="00EA1820" w:rsidP="00A64074">
      <w:pPr>
        <w:spacing w:after="0" w:line="288" w:lineRule="auto"/>
        <w:ind w:firstLine="708"/>
        <w:jc w:val="both"/>
        <w:rPr>
          <w:rFonts w:ascii="Times New Roman" w:hAnsi="Times New Roman"/>
          <w:sz w:val="28"/>
          <w:szCs w:val="28"/>
        </w:rPr>
      </w:pPr>
      <w:r w:rsidRPr="0073331D">
        <w:rPr>
          <w:rFonts w:ascii="Times New Roman" w:hAnsi="Times New Roman"/>
          <w:sz w:val="28"/>
          <w:szCs w:val="28"/>
        </w:rPr>
        <w:t xml:space="preserve">При составлении рабочих программ </w:t>
      </w:r>
      <w:r w:rsidR="0073331D" w:rsidRPr="0073331D">
        <w:rPr>
          <w:rFonts w:ascii="Times New Roman" w:hAnsi="Times New Roman"/>
          <w:sz w:val="28"/>
          <w:szCs w:val="28"/>
        </w:rPr>
        <w:t>учитывались следущие особенности изучения предмета</w:t>
      </w:r>
      <w:r w:rsidRPr="0073331D">
        <w:rPr>
          <w:rFonts w:ascii="Times New Roman" w:hAnsi="Times New Roman"/>
          <w:sz w:val="28"/>
          <w:szCs w:val="28"/>
        </w:rPr>
        <w:t>:</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каждого класса должны быть представлены разножанровые произведения; произведения на разные темы; произведения </w:t>
      </w:r>
      <w:r w:rsidRPr="0073331D">
        <w:rPr>
          <w:rFonts w:ascii="Times New Roman" w:hAnsi="Times New Roman"/>
          <w:sz w:val="28"/>
          <w:szCs w:val="28"/>
        </w:rPr>
        <w:lastRenderedPageBreak/>
        <w:t>разных эпох; программа каждого года должна демонстрировать детям разные грани литературы.</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A1820" w:rsidRPr="00D62FAB" w:rsidRDefault="00EA1820" w:rsidP="00D62FAB">
      <w:pPr>
        <w:pStyle w:val="3"/>
        <w:spacing w:before="0" w:beforeAutospacing="0" w:after="0" w:afterAutospacing="0" w:line="288" w:lineRule="auto"/>
        <w:jc w:val="both"/>
        <w:rPr>
          <w:sz w:val="28"/>
          <w:szCs w:val="28"/>
        </w:rPr>
      </w:pPr>
    </w:p>
    <w:p w:rsidR="00EA1820" w:rsidRPr="00407F32" w:rsidRDefault="00EA1820" w:rsidP="00407F32">
      <w:pPr>
        <w:jc w:val="center"/>
        <w:rPr>
          <w:rFonts w:ascii="Times New Roman" w:hAnsi="Times New Roman"/>
          <w:b/>
          <w:i/>
          <w:sz w:val="28"/>
          <w:szCs w:val="28"/>
        </w:rPr>
      </w:pPr>
      <w:r w:rsidRPr="00407F32">
        <w:rPr>
          <w:rFonts w:ascii="Times New Roman" w:hAnsi="Times New Roman"/>
          <w:b/>
          <w:i/>
          <w:sz w:val="28"/>
          <w:szCs w:val="28"/>
        </w:rPr>
        <w:t>Основные теоретико-литературные понятия, требующие освоения в основной школе</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Художественная литература как искусство слова. Художественный образ.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Устное народное творчество. Жанры фольклора. Миф и фольклор.</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литературные направления: классицизм, сентиментализм, романтизм, реализм, модернизм.</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Стих и проза. Основы стихосложения: стихотворный метр и размер, ритм, рифма, строфа. </w:t>
      </w:r>
    </w:p>
    <w:p w:rsidR="00EA1820" w:rsidRPr="00D62FAB" w:rsidRDefault="00EA1820" w:rsidP="00D62FAB">
      <w:pPr>
        <w:pStyle w:val="24"/>
        <w:spacing w:line="288" w:lineRule="auto"/>
        <w:ind w:right="0" w:firstLine="0"/>
        <w:rPr>
          <w:i/>
          <w:szCs w:val="28"/>
        </w:rPr>
      </w:pPr>
    </w:p>
    <w:p w:rsidR="00EA1820" w:rsidRPr="00D62FAB" w:rsidRDefault="00EA1820" w:rsidP="00F91880">
      <w:pPr>
        <w:pStyle w:val="4"/>
      </w:pPr>
      <w:bookmarkStart w:id="137" w:name="_Toc409691704"/>
      <w:bookmarkStart w:id="138" w:name="_Toc410654030"/>
      <w:bookmarkStart w:id="139" w:name="_Toc454200367"/>
      <w:r w:rsidRPr="00D62FAB">
        <w:t>2.2.2.3. Иностранный язык</w:t>
      </w:r>
      <w:bookmarkEnd w:id="137"/>
      <w:bookmarkEnd w:id="138"/>
      <w:bookmarkEnd w:id="139"/>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A1820" w:rsidRPr="00D62FAB" w:rsidRDefault="00EA1820" w:rsidP="00A64074">
      <w:pPr>
        <w:pStyle w:val="a7"/>
        <w:spacing w:before="0" w:beforeAutospacing="0" w:after="0" w:afterAutospacing="0" w:line="288" w:lineRule="auto"/>
        <w:ind w:firstLine="708"/>
        <w:contextualSpacing/>
        <w:jc w:val="both"/>
        <w:rPr>
          <w:rStyle w:val="dash041e005f0431005f044b005f0447005f043d005f044b005f0439005f005fchar1char1"/>
          <w:sz w:val="28"/>
          <w:szCs w:val="28"/>
        </w:rPr>
      </w:pPr>
      <w:r w:rsidRPr="00D62FAB">
        <w:rPr>
          <w:rFonts w:ascii="Times New Roman" w:hAnsi="Times New Roman"/>
          <w:sz w:val="28"/>
          <w:szCs w:val="28"/>
        </w:rPr>
        <w:lastRenderedPageBreak/>
        <w:t>Учебный предмет «Иностранный язык»</w:t>
      </w:r>
      <w:r w:rsidRPr="00D62FAB">
        <w:rPr>
          <w:rStyle w:val="dash041e005f0431005f044b005f0447005f043d005f044b005f0439005f005fchar1char1"/>
          <w:sz w:val="28"/>
          <w:szCs w:val="28"/>
        </w:rPr>
        <w:t xml:space="preserve"> обеспечивает развитие    </w:t>
      </w:r>
      <w:r w:rsidRPr="00D62FAB">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Style w:val="dash041e005f0431005f044b005f0447005f043d005f044b005f0439005f005fchar1char1"/>
          <w:sz w:val="28"/>
          <w:szCs w:val="28"/>
        </w:rPr>
        <w:t xml:space="preserve">Освоение учебного предмета «Иностранный язык» направлено на </w:t>
      </w:r>
      <w:r w:rsidRPr="00D62FAB">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Предметное содержание речи</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Моя семья. </w:t>
      </w:r>
      <w:r w:rsidRPr="00D62FAB">
        <w:rPr>
          <w:rFonts w:ascii="Times New Roman" w:hAnsi="Times New Roman"/>
          <w:sz w:val="28"/>
          <w:szCs w:val="28"/>
        </w:rPr>
        <w:t xml:space="preserve">Взаимоотношения в семье. Конфликтные ситуации и способы их решения.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Мои друзья. </w:t>
      </w:r>
      <w:r w:rsidRPr="00D62FAB">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Свободное время.</w:t>
      </w:r>
      <w:r w:rsidRPr="00D62FAB">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Здоровый образ жизни.</w:t>
      </w:r>
      <w:r w:rsidRPr="00D62FAB">
        <w:rPr>
          <w:rFonts w:ascii="Times New Roman" w:hAnsi="Times New Roman"/>
          <w:sz w:val="28"/>
          <w:szCs w:val="28"/>
        </w:rPr>
        <w:t xml:space="preserve"> Режим труда и отдыха, занятия спортом, здоровое питание, отказ от вредных привычек.</w:t>
      </w:r>
    </w:p>
    <w:p w:rsidR="00EA1820" w:rsidRPr="00D62FAB" w:rsidRDefault="00EA1820" w:rsidP="00A64074">
      <w:pPr>
        <w:spacing w:after="0" w:line="288" w:lineRule="auto"/>
        <w:ind w:firstLine="708"/>
        <w:jc w:val="both"/>
        <w:rPr>
          <w:rFonts w:ascii="Times New Roman" w:hAnsi="Times New Roman"/>
          <w:b/>
          <w:i/>
          <w:strike/>
          <w:sz w:val="28"/>
          <w:szCs w:val="28"/>
        </w:rPr>
      </w:pPr>
      <w:r w:rsidRPr="00D62FAB">
        <w:rPr>
          <w:rFonts w:ascii="Times New Roman" w:hAnsi="Times New Roman"/>
          <w:b/>
          <w:sz w:val="28"/>
          <w:szCs w:val="28"/>
        </w:rPr>
        <w:t xml:space="preserve">Спорт. </w:t>
      </w:r>
      <w:r w:rsidRPr="00D62FAB">
        <w:rPr>
          <w:rFonts w:ascii="Times New Roman" w:hAnsi="Times New Roman"/>
          <w:sz w:val="28"/>
          <w:szCs w:val="28"/>
        </w:rPr>
        <w:t>Виды спорта. Спортивные игры. Спортивные соревнования.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Школа.</w:t>
      </w:r>
      <w:r w:rsidRPr="00D62FAB">
        <w:rPr>
          <w:rFonts w:ascii="Times New Roman" w:hAnsi="Times New Roman"/>
          <w:sz w:val="28"/>
          <w:szCs w:val="28"/>
        </w:rPr>
        <w:t xml:space="preserve"> Школьная жизнь. Правила поведения в школе.</w:t>
      </w:r>
      <w:r w:rsidRPr="00D62FAB">
        <w:rPr>
          <w:rFonts w:ascii="Times New Roman" w:hAnsi="Times New Roman"/>
          <w:i/>
          <w:sz w:val="28"/>
          <w:szCs w:val="28"/>
        </w:rPr>
        <w:t xml:space="preserve"> </w:t>
      </w:r>
      <w:r w:rsidRPr="00D62FAB">
        <w:rPr>
          <w:rFonts w:ascii="Times New Roman" w:hAnsi="Times New Roman"/>
          <w:sz w:val="28"/>
          <w:szCs w:val="28"/>
        </w:rPr>
        <w:t>Изучаемые предметы и отношения к ним. Внеклассные мероприятия. Кружки. Школьная форма</w:t>
      </w:r>
      <w:r w:rsidRPr="00D62FAB">
        <w:rPr>
          <w:rFonts w:ascii="Times New Roman" w:hAnsi="Times New Roman"/>
          <w:i/>
          <w:sz w:val="28"/>
          <w:szCs w:val="28"/>
        </w:rPr>
        <w:t xml:space="preserve">. </w:t>
      </w:r>
      <w:r w:rsidRPr="00D62FAB">
        <w:rPr>
          <w:rFonts w:ascii="Times New Roman" w:hAnsi="Times New Roman"/>
          <w:sz w:val="28"/>
          <w:szCs w:val="28"/>
        </w:rPr>
        <w:t>Каникулы. Переписка с зарубежными сверстниками.</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Выбор профессии.</w:t>
      </w:r>
      <w:r w:rsidRPr="00D62FAB">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D62FAB">
        <w:rPr>
          <w:rFonts w:ascii="Times New Roman" w:hAnsi="Times New Roman"/>
          <w:b/>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Путешествия. </w:t>
      </w:r>
      <w:r w:rsidRPr="00D62FAB">
        <w:rPr>
          <w:rFonts w:ascii="Times New Roman" w:hAnsi="Times New Roman"/>
          <w:sz w:val="28"/>
          <w:szCs w:val="28"/>
        </w:rPr>
        <w:t xml:space="preserve">Путешествия по России и странам изучаемого языка. Транспорт.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Окружающий мир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Средства массовой информации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Страны изучаемого языка и родная страна</w:t>
      </w:r>
    </w:p>
    <w:p w:rsidR="00EA1820" w:rsidRPr="00D62FAB" w:rsidRDefault="00EA1820" w:rsidP="00D62FAB">
      <w:pPr>
        <w:autoSpaceDE w:val="0"/>
        <w:autoSpaceDN w:val="0"/>
        <w:adjustRightInd w:val="0"/>
        <w:spacing w:after="0" w:line="288" w:lineRule="auto"/>
        <w:jc w:val="both"/>
        <w:rPr>
          <w:rFonts w:ascii="Times New Roman" w:hAnsi="Times New Roman"/>
          <w:b/>
          <w:sz w:val="28"/>
          <w:szCs w:val="28"/>
        </w:rPr>
      </w:pPr>
      <w:r w:rsidRPr="00D62FAB">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A1820" w:rsidRPr="00D62FAB" w:rsidRDefault="00EA1820" w:rsidP="00A64074">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 xml:space="preserve">Коммуникативные умения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Говорение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Диалогическая речь</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Монологическая речь</w:t>
      </w:r>
      <w:r w:rsidRPr="00D62FAB">
        <w:rPr>
          <w:rFonts w:ascii="Times New Roman" w:hAnsi="Times New Roman"/>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A1820" w:rsidRPr="00D62FAB" w:rsidRDefault="00EA1820" w:rsidP="00A64074">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Аудирование</w:t>
      </w:r>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A1820" w:rsidRPr="00A64074" w:rsidRDefault="00EA1820" w:rsidP="00A64074">
      <w:pPr>
        <w:spacing w:after="0" w:line="288" w:lineRule="auto"/>
        <w:ind w:firstLine="708"/>
        <w:jc w:val="both"/>
        <w:rPr>
          <w:rFonts w:ascii="Times New Roman" w:hAnsi="Times New Roman"/>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прагматические, информационные, научно-популярные.</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lastRenderedPageBreak/>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A1820" w:rsidRPr="00D62FAB"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w:t>
      </w:r>
      <w:r w:rsidRPr="00E25D11">
        <w:rPr>
          <w:rFonts w:ascii="Times New Roman" w:hAnsi="Times New Roman"/>
          <w:i/>
          <w:sz w:val="28"/>
          <w:szCs w:val="28"/>
        </w:rPr>
        <w:t>с выборочным пониманием нужной/ интересующей/ запрашиваемой информации</w:t>
      </w:r>
      <w:r w:rsidRPr="00A64074">
        <w:rPr>
          <w:rFonts w:ascii="Times New Roman" w:hAnsi="Times New Roman"/>
          <w:sz w:val="28"/>
          <w:szCs w:val="28"/>
        </w:rPr>
        <w:t xml:space="preserve"> предполагает умение</w:t>
      </w:r>
      <w:r w:rsidRPr="00D62FAB">
        <w:rPr>
          <w:rFonts w:ascii="Times New Roman" w:hAnsi="Times New Roman"/>
          <w:sz w:val="28"/>
          <w:szCs w:val="28"/>
        </w:rPr>
        <w:t xml:space="preserve">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Чтение</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xml:space="preserve"> научно</w:t>
      </w:r>
      <w:r w:rsidRPr="00D62FAB">
        <w:rPr>
          <w:rFonts w:ascii="Times New Roman" w:hAnsi="Times New Roman"/>
          <w:sz w:val="28"/>
          <w:szCs w:val="28"/>
        </w:rPr>
        <w:t xml:space="preserve">-популярные, публицистические, художественные, прагматические. </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Типы текстов:</w:t>
      </w:r>
      <w:r w:rsidRPr="00A64074">
        <w:rPr>
          <w:rFonts w:ascii="Times New Roman" w:hAnsi="Times New Roman"/>
          <w:sz w:val="28"/>
          <w:szCs w:val="28"/>
        </w:rPr>
        <w:t xml:space="preserve"> статья</w:t>
      </w:r>
      <w:r w:rsidRPr="00D62FAB">
        <w:rPr>
          <w:rFonts w:ascii="Times New Roman" w:hAnsi="Times New Roman"/>
          <w:sz w:val="28"/>
          <w:szCs w:val="28"/>
        </w:rPr>
        <w:t>, интервью, рассказ, отрывок из художественного произведения, объявление, рецепт, рекламный проспект, стихотворение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Независимо от вида чтения возможно использование двуязычного словаря.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Письменная речь</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Дальнейшее развитие и совершенствование письменной речи, а именно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заполнение анкет и формуляров (указывать имя, фамилию, пол, гражданство, национальность, адрес);</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EA1820" w:rsidRPr="00D62FAB" w:rsidRDefault="00EA1820" w:rsidP="009127C5">
      <w:pPr>
        <w:tabs>
          <w:tab w:val="left" w:pos="993"/>
        </w:tabs>
        <w:spacing w:after="0" w:line="288" w:lineRule="auto"/>
        <w:ind w:firstLine="708"/>
        <w:jc w:val="both"/>
        <w:rPr>
          <w:rFonts w:ascii="Times New Roman" w:hAnsi="Times New Roman"/>
          <w:sz w:val="28"/>
          <w:szCs w:val="28"/>
        </w:rPr>
      </w:pPr>
      <w:r w:rsidRPr="00D62FAB">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средства и навыки оперирования ими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Орфография и пунктуация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Фонетическая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Лексическая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w:t>
      </w:r>
      <w:r w:rsidRPr="00D62FAB">
        <w:rPr>
          <w:rFonts w:ascii="Times New Roman" w:hAnsi="Times New Roman"/>
          <w:sz w:val="28"/>
          <w:szCs w:val="28"/>
        </w:rPr>
        <w:lastRenderedPageBreak/>
        <w:t xml:space="preserve">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Грамматическая сторона речи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Социокультурные знания и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значении родного и иностранного языков в современном мире;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знаниями о реалиях страны/стран изучаемого языка: традициях (в пита</w:t>
      </w:r>
      <w:r w:rsidRPr="00D62FAB">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b/>
          <w:sz w:val="28"/>
          <w:szCs w:val="28"/>
        </w:rPr>
        <w:t>Компенсаторные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sz w:val="28"/>
          <w:szCs w:val="28"/>
        </w:rPr>
        <w:t>Совершенствование умений:</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переспрашивать, просить повторить, уточняя значение незнакомых слов;</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EA1820" w:rsidRPr="00D62FAB" w:rsidRDefault="00EA1820" w:rsidP="00BD17C5">
      <w:pPr>
        <w:numPr>
          <w:ilvl w:val="0"/>
          <w:numId w:val="56"/>
        </w:num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использовать синонимы, антонимы, описание понятия при дефиците языковых средств.</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Общеучебные умения и универсальные способы деятельности</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работать в классе и дома. </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Специальные учебные умения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ключевые слова и социокультурные реалии в работе над текстом;</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семантизировать слова на основе языковой догадки;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словообразовательный анализ;</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проектной деятельности меж- и метапредметного характера.</w:t>
      </w:r>
    </w:p>
    <w:p w:rsidR="00EA1820" w:rsidRPr="00D62FAB" w:rsidRDefault="00EA1820" w:rsidP="00D62FAB">
      <w:pPr>
        <w:spacing w:after="0" w:line="288" w:lineRule="auto"/>
        <w:jc w:val="both"/>
        <w:rPr>
          <w:rFonts w:ascii="Times New Roman" w:hAnsi="Times New Roman"/>
          <w:sz w:val="28"/>
          <w:szCs w:val="28"/>
        </w:rPr>
      </w:pPr>
    </w:p>
    <w:p w:rsidR="00EA1820" w:rsidRPr="009A4BC5" w:rsidRDefault="00EA1820" w:rsidP="009A4BC5">
      <w:pPr>
        <w:pStyle w:val="4"/>
      </w:pPr>
      <w:bookmarkStart w:id="140" w:name="_Toc454200368"/>
      <w:bookmarkStart w:id="141" w:name="_Toc409691705"/>
      <w:bookmarkStart w:id="142" w:name="_Toc410654031"/>
      <w:r w:rsidRPr="009A4BC5">
        <w:t>2</w:t>
      </w:r>
      <w:r w:rsidR="009A4BC5">
        <w:t>.2.2.4</w:t>
      </w:r>
      <w:r w:rsidRPr="009A4BC5">
        <w:t xml:space="preserve">. </w:t>
      </w:r>
      <w:r w:rsidR="00634EF5">
        <w:t>История (</w:t>
      </w:r>
      <w:r w:rsidRPr="009A4BC5">
        <w:t>История России. Всеобщая история</w:t>
      </w:r>
      <w:bookmarkEnd w:id="140"/>
      <w:r w:rsidR="00634EF5">
        <w:t>)</w:t>
      </w:r>
    </w:p>
    <w:p w:rsidR="00EA1820" w:rsidRPr="00E25D11" w:rsidRDefault="00EA1820" w:rsidP="00456788">
      <w:pPr>
        <w:spacing w:after="0" w:line="288" w:lineRule="auto"/>
        <w:ind w:firstLine="708"/>
        <w:jc w:val="both"/>
        <w:rPr>
          <w:rFonts w:ascii="Times New Roman" w:hAnsi="Times New Roman"/>
          <w:b/>
          <w:sz w:val="28"/>
          <w:szCs w:val="28"/>
        </w:rPr>
      </w:pPr>
      <w:r w:rsidRPr="00E25D11">
        <w:rPr>
          <w:rFonts w:ascii="Times New Roman" w:hAnsi="Times New Roman"/>
          <w:b/>
          <w:sz w:val="28"/>
          <w:szCs w:val="28"/>
        </w:rPr>
        <w:t>Общая характеристика программы по истории.</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познавательное значение российской, региональной и мировой истории;</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1820" w:rsidRPr="00D62FAB" w:rsidRDefault="00EA1820" w:rsidP="00D62FAB">
      <w:pPr>
        <w:spacing w:after="0" w:line="288" w:lineRule="auto"/>
        <w:jc w:val="both"/>
        <w:rPr>
          <w:rFonts w:ascii="Times New Roman" w:hAnsi="Times New Roman"/>
          <w:sz w:val="28"/>
          <w:szCs w:val="28"/>
        </w:rPr>
      </w:pPr>
    </w:p>
    <w:p w:rsidR="00EA1820" w:rsidRPr="00407F32" w:rsidRDefault="00EA1820" w:rsidP="00407F32">
      <w:pPr>
        <w:spacing w:after="0" w:line="288" w:lineRule="auto"/>
        <w:ind w:firstLine="360"/>
        <w:jc w:val="both"/>
        <w:rPr>
          <w:rFonts w:ascii="Times New Roman" w:hAnsi="Times New Roman"/>
          <w:b/>
          <w:sz w:val="28"/>
          <w:szCs w:val="28"/>
        </w:rPr>
      </w:pPr>
      <w:r w:rsidRPr="00407F32">
        <w:rPr>
          <w:rFonts w:ascii="Times New Roman" w:hAnsi="Times New Roman"/>
          <w:b/>
          <w:sz w:val="28"/>
          <w:szCs w:val="28"/>
        </w:rPr>
        <w:t>Место учебного предмета «История» в Примерном учебном плане основного общего образования.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«История и культура народов Марий Эл»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Структурно предмет «История» включает учебные курсы по всеобщей истории и истории России.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E25D11">
        <w:rPr>
          <w:rFonts w:ascii="Times New Roman" w:hAnsi="Times New Roman"/>
          <w:b/>
          <w:sz w:val="28"/>
          <w:szCs w:val="28"/>
        </w:rPr>
        <w:t>всеобщей истории</w:t>
      </w:r>
      <w:r w:rsidRPr="00D62FAB">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w:t>
      </w:r>
      <w:r w:rsidRPr="00E25D11">
        <w:rPr>
          <w:rFonts w:ascii="Times New Roman" w:hAnsi="Times New Roman"/>
          <w:b/>
          <w:sz w:val="28"/>
          <w:szCs w:val="28"/>
        </w:rPr>
        <w:t>отечественной истории</w:t>
      </w:r>
      <w:r w:rsidRPr="00D62FAB">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w:t>
      </w:r>
      <w:r w:rsidRPr="00D62FAB">
        <w:rPr>
          <w:rFonts w:ascii="Times New Roman" w:hAnsi="Times New Roman"/>
          <w:sz w:val="28"/>
          <w:szCs w:val="28"/>
        </w:rPr>
        <w:lastRenderedPageBreak/>
        <w:t xml:space="preserve">определенной этнонациональной и религиозной общности, хранителей традиций рода и семьи.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5D11">
        <w:rPr>
          <w:rFonts w:ascii="Times New Roman" w:hAnsi="Times New Roman"/>
          <w:b/>
          <w:sz w:val="28"/>
          <w:szCs w:val="28"/>
        </w:rPr>
        <w:t>синхронизации курсов истории России и всеобщей истории</w:t>
      </w:r>
      <w:r w:rsidRPr="00D62FAB">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A1820" w:rsidRPr="00D62FAB" w:rsidRDefault="00EA1820" w:rsidP="00407F32">
      <w:pPr>
        <w:spacing w:after="0" w:line="288" w:lineRule="auto"/>
        <w:ind w:firstLine="708"/>
        <w:jc w:val="both"/>
        <w:rPr>
          <w:rFonts w:ascii="Times New Roman" w:hAnsi="Times New Roman"/>
          <w:sz w:val="28"/>
          <w:szCs w:val="28"/>
        </w:rPr>
      </w:pPr>
      <w:r w:rsidRPr="00E25D11">
        <w:rPr>
          <w:rFonts w:ascii="Times New Roman" w:hAnsi="Times New Roman"/>
          <w:b/>
          <w:sz w:val="28"/>
          <w:szCs w:val="28"/>
        </w:rPr>
        <w:t>Патриотическая основа</w:t>
      </w:r>
      <w:r w:rsidRPr="00D62FAB">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D62FAB">
        <w:rPr>
          <w:rFonts w:ascii="Times New Roman" w:hAnsi="Times New Roman"/>
          <w:sz w:val="28"/>
          <w:szCs w:val="28"/>
        </w:rPr>
        <w:lastRenderedPageBreak/>
        <w:t xml:space="preserve">материала по истории народов России, делая акцент на </w:t>
      </w:r>
      <w:r w:rsidRPr="00CC3BCB">
        <w:rPr>
          <w:rFonts w:ascii="Times New Roman" w:hAnsi="Times New Roman"/>
          <w:b/>
          <w:sz w:val="28"/>
          <w:szCs w:val="28"/>
        </w:rPr>
        <w:t xml:space="preserve">взаимодействии культур и религий, </w:t>
      </w:r>
      <w:r w:rsidRPr="00D62FAB">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Одной из главных задач школьного курса истории является </w:t>
      </w:r>
      <w:r w:rsidRPr="00CC3BCB">
        <w:rPr>
          <w:rFonts w:ascii="Times New Roman" w:hAnsi="Times New Roman"/>
          <w:b/>
          <w:sz w:val="28"/>
          <w:szCs w:val="28"/>
        </w:rPr>
        <w:t>формирование гражданской общероссийской идентичности</w:t>
      </w:r>
      <w:r w:rsidRPr="00D62FAB">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в лицее осуществляется на базовом уровне. </w:t>
      </w:r>
    </w:p>
    <w:p w:rsidR="00EA1820" w:rsidRPr="00D62FAB" w:rsidRDefault="00EA1820" w:rsidP="00407F3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 xml:space="preserve">История России. </w:t>
      </w:r>
    </w:p>
    <w:p w:rsidR="00EA1820" w:rsidRPr="00CC3BCB" w:rsidRDefault="00EA1820" w:rsidP="00407F32">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От Древней Руси к Российскому государству</w:t>
      </w:r>
    </w:p>
    <w:p w:rsidR="00EA1820" w:rsidRPr="00D62FAB" w:rsidRDefault="00EA1820" w:rsidP="00407F32">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Введение</w:t>
      </w:r>
      <w:r w:rsidR="00407F32" w:rsidRPr="00CC3BCB">
        <w:rPr>
          <w:rFonts w:ascii="Times New Roman" w:hAnsi="Times New Roman"/>
          <w:b/>
          <w:sz w:val="28"/>
          <w:szCs w:val="28"/>
        </w:rPr>
        <w:t>.</w:t>
      </w:r>
      <w:r w:rsidR="00407F32" w:rsidRPr="00CC3BCB">
        <w:rPr>
          <w:rFonts w:ascii="Times New Roman" w:hAnsi="Times New Roman"/>
          <w:sz w:val="28"/>
          <w:szCs w:val="28"/>
        </w:rPr>
        <w:t xml:space="preserve"> </w:t>
      </w:r>
      <w:r w:rsidRPr="00CC3BCB">
        <w:rPr>
          <w:rFonts w:ascii="Times New Roman" w:hAnsi="Times New Roman"/>
          <w:sz w:val="28"/>
          <w:szCs w:val="28"/>
        </w:rPr>
        <w:t>Роль</w:t>
      </w:r>
      <w:r w:rsidRPr="00D62FAB">
        <w:rPr>
          <w:rFonts w:ascii="Times New Roman" w:hAnsi="Times New Roman"/>
          <w:sz w:val="28"/>
          <w:szCs w:val="28"/>
        </w:rPr>
        <w:t xml:space="preserve">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A1820" w:rsidRPr="00CC3BCB" w:rsidRDefault="00EA1820" w:rsidP="00407F32">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Народы и государства на терр</w:t>
      </w:r>
      <w:r w:rsidR="00CC3BCB">
        <w:rPr>
          <w:rFonts w:ascii="Times New Roman" w:hAnsi="Times New Roman"/>
          <w:b/>
          <w:sz w:val="28"/>
          <w:szCs w:val="28"/>
        </w:rPr>
        <w:t>итории нашей страны в древности</w:t>
      </w:r>
      <w:r w:rsidR="00407F32" w:rsidRPr="00CC3BCB">
        <w:rPr>
          <w:rFonts w:ascii="Times New Roman" w:hAnsi="Times New Roman"/>
          <w:b/>
          <w:sz w:val="28"/>
          <w:szCs w:val="28"/>
        </w:rPr>
        <w:t xml:space="preserve">. </w:t>
      </w:r>
      <w:r w:rsidR="00CC3BCB">
        <w:rPr>
          <w:rFonts w:ascii="Times New Roman" w:hAnsi="Times New Roman"/>
          <w:b/>
          <w:sz w:val="28"/>
          <w:szCs w:val="28"/>
        </w:rPr>
        <w:t>З</w:t>
      </w:r>
      <w:r w:rsidRPr="00CC3BCB">
        <w:rPr>
          <w:rFonts w:ascii="Times New Roman" w:hAnsi="Times New Roman"/>
          <w:sz w:val="28"/>
          <w:szCs w:val="28"/>
        </w:rPr>
        <w:t xml:space="preserve">аселение территории нашей страны человеком. Каменный век. </w:t>
      </w:r>
      <w:r w:rsidRPr="00CC3BCB">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проживавшие на этой территории до середины I тысячелетия до н.э. </w:t>
      </w:r>
      <w:r w:rsidRPr="00CC3BCB">
        <w:rPr>
          <w:rFonts w:ascii="Times New Roman" w:hAnsi="Times New Roman"/>
          <w:i/>
          <w:sz w:val="28"/>
          <w:szCs w:val="28"/>
        </w:rPr>
        <w:t>Античные города-государства Северного Причерноморья. Боспорское царство. Скифское царство. Дербент.</w:t>
      </w:r>
      <w:r w:rsidRPr="00D62FAB">
        <w:rPr>
          <w:rFonts w:ascii="Times New Roman" w:hAnsi="Times New Roman"/>
          <w:sz w:val="28"/>
          <w:szCs w:val="28"/>
        </w:rPr>
        <w:t xml:space="preserve">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Восточная Европа в середине I тыс. н.э.</w:t>
      </w:r>
      <w:r w:rsidRPr="00224D99">
        <w:rPr>
          <w:rFonts w:ascii="Times New Roman" w:hAnsi="Times New Roman"/>
          <w:b/>
          <w:i/>
          <w:sz w:val="28"/>
          <w:szCs w:val="28"/>
        </w:rPr>
        <w:t xml:space="preserve"> </w:t>
      </w:r>
      <w:r w:rsidRPr="00D62FAB">
        <w:rPr>
          <w:rFonts w:ascii="Times New Roman" w:hAnsi="Times New Roman"/>
          <w:sz w:val="28"/>
          <w:szCs w:val="28"/>
        </w:rPr>
        <w:t xml:space="preserve">Великое переселение народов. </w:t>
      </w:r>
      <w:r w:rsidRPr="00CC3BCB">
        <w:rPr>
          <w:rFonts w:ascii="Times New Roman" w:hAnsi="Times New Roman"/>
          <w:i/>
          <w:sz w:val="28"/>
          <w:szCs w:val="28"/>
        </w:rPr>
        <w:t>Миграция готов.</w:t>
      </w:r>
      <w:r w:rsidRPr="00D62FAB">
        <w:rPr>
          <w:rFonts w:ascii="Times New Roman" w:hAnsi="Times New Roman"/>
          <w:sz w:val="28"/>
          <w:szCs w:val="28"/>
        </w:rPr>
        <w:t xml:space="preserve"> </w:t>
      </w:r>
      <w:r w:rsidRPr="00CC3BCB">
        <w:rPr>
          <w:rFonts w:ascii="Times New Roman" w:hAnsi="Times New Roman"/>
          <w:i/>
          <w:sz w:val="28"/>
          <w:szCs w:val="28"/>
        </w:rPr>
        <w:t>Нашествие гуннов.</w:t>
      </w:r>
      <w:r w:rsidRPr="00D62FAB">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3BCB">
        <w:rPr>
          <w:rFonts w:ascii="Times New Roman" w:hAnsi="Times New Roman"/>
          <w:i/>
          <w:sz w:val="28"/>
          <w:szCs w:val="28"/>
        </w:rPr>
        <w:t>Славянские общности Восточной Европы.</w:t>
      </w:r>
      <w:r w:rsidRPr="00D62FAB">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C3BCB">
        <w:rPr>
          <w:rFonts w:ascii="Times New Roman" w:hAnsi="Times New Roman"/>
          <w:i/>
          <w:sz w:val="28"/>
          <w:szCs w:val="28"/>
        </w:rPr>
        <w:t>Тюркский каганат</w:t>
      </w:r>
      <w:r w:rsidRPr="00D62FAB">
        <w:rPr>
          <w:rFonts w:ascii="Times New Roman" w:hAnsi="Times New Roman"/>
          <w:sz w:val="28"/>
          <w:szCs w:val="28"/>
        </w:rPr>
        <w:t xml:space="preserve">. </w:t>
      </w:r>
      <w:r w:rsidRPr="00CC3BCB">
        <w:rPr>
          <w:rFonts w:ascii="Times New Roman" w:hAnsi="Times New Roman"/>
          <w:i/>
          <w:sz w:val="28"/>
          <w:szCs w:val="28"/>
        </w:rPr>
        <w:t xml:space="preserve">Хазарский каганат. Волжская Булгария.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Образование государства Русь</w:t>
      </w:r>
      <w:r w:rsidR="00224D99" w:rsidRPr="00CC3BCB">
        <w:rPr>
          <w:rFonts w:ascii="Times New Roman" w:hAnsi="Times New Roman"/>
          <w:b/>
          <w:sz w:val="28"/>
          <w:szCs w:val="28"/>
        </w:rPr>
        <w:t>.</w:t>
      </w:r>
      <w:r w:rsidR="00224D99">
        <w:rPr>
          <w:rFonts w:ascii="Times New Roman" w:hAnsi="Times New Roman"/>
          <w:b/>
          <w:i/>
          <w:sz w:val="28"/>
          <w:szCs w:val="28"/>
        </w:rPr>
        <w:t xml:space="preserve"> </w:t>
      </w:r>
      <w:r w:rsidRPr="00CC3BCB">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A1820" w:rsidRPr="00D62FAB" w:rsidRDefault="00EA1820" w:rsidP="00D62FAB">
      <w:pPr>
        <w:spacing w:after="0" w:line="288" w:lineRule="auto"/>
        <w:jc w:val="both"/>
        <w:rPr>
          <w:rFonts w:ascii="Times New Roman" w:hAnsi="Times New Roman"/>
          <w:sz w:val="28"/>
          <w:szCs w:val="28"/>
        </w:rPr>
      </w:pPr>
      <w:r w:rsidRPr="00CC3BCB">
        <w:rPr>
          <w:rFonts w:ascii="Times New Roman" w:hAnsi="Times New Roman"/>
          <w:i/>
          <w:sz w:val="28"/>
          <w:szCs w:val="28"/>
        </w:rPr>
        <w:t>Государства Центральной и Западной Европы. Первые известия о Руси.</w:t>
      </w:r>
      <w:r w:rsidRPr="00D62FAB">
        <w:rPr>
          <w:rFonts w:ascii="Times New Roman" w:hAnsi="Times New Roman"/>
          <w:sz w:val="28"/>
          <w:szCs w:val="28"/>
        </w:rPr>
        <w:t xml:space="preserve"> Проблема образования Древнерусского государства. Начало династии Рюриковичей.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Формирование территории государства Русь</w:t>
      </w:r>
      <w:r w:rsidRPr="00CC3BCB">
        <w:rPr>
          <w:rFonts w:ascii="Times New Roman" w:hAnsi="Times New Roman"/>
          <w:sz w:val="28"/>
          <w:szCs w:val="28"/>
        </w:rPr>
        <w:t>.</w:t>
      </w:r>
      <w:r w:rsidRPr="00D62FAB">
        <w:rPr>
          <w:rFonts w:ascii="Times New Roman" w:hAnsi="Times New Roman"/>
          <w:sz w:val="28"/>
          <w:szCs w:val="28"/>
        </w:rPr>
        <w:t xml:space="preserve">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Принятие христианства и его значение. Византийское наследие на Руси.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Русь в конце X – начале XII в.</w:t>
      </w:r>
      <w:r w:rsidRPr="00224D99">
        <w:rPr>
          <w:rFonts w:ascii="Times New Roman" w:hAnsi="Times New Roman"/>
          <w:b/>
          <w:i/>
          <w:sz w:val="28"/>
          <w:szCs w:val="28"/>
        </w:rPr>
        <w:t xml:space="preserve"> </w:t>
      </w:r>
      <w:r w:rsidRPr="00D62FA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A1820" w:rsidRPr="00CC3BCB"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3BCB">
        <w:rPr>
          <w:rFonts w:ascii="Times New Roman" w:hAnsi="Times New Roman"/>
          <w:i/>
          <w:sz w:val="28"/>
          <w:szCs w:val="28"/>
        </w:rPr>
        <w:t xml:space="preserve">церковные уставы.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Русь в социально-политическом контексте Евразии. Внешняя политика и международные связи: </w:t>
      </w:r>
      <w:r w:rsidRPr="00CC3BCB">
        <w:rPr>
          <w:rFonts w:ascii="Times New Roman" w:hAnsi="Times New Roman"/>
          <w:sz w:val="28"/>
          <w:szCs w:val="28"/>
        </w:rPr>
        <w:t>отношения с Византией, печенегами, половцами</w:t>
      </w:r>
      <w:r w:rsidRPr="00CC3BCB">
        <w:rPr>
          <w:rFonts w:ascii="Times New Roman" w:hAnsi="Times New Roman"/>
          <w:i/>
          <w:sz w:val="28"/>
          <w:szCs w:val="28"/>
        </w:rPr>
        <w:t xml:space="preserve"> (Дешт-и-Кипчак), странами Центральной, Западной и Северной Европы.</w:t>
      </w:r>
      <w:r w:rsidRPr="00D62FAB">
        <w:rPr>
          <w:rFonts w:ascii="Times New Roman" w:hAnsi="Times New Roman"/>
          <w:sz w:val="28"/>
          <w:szCs w:val="28"/>
        </w:rPr>
        <w:t xml:space="preserve"> </w:t>
      </w:r>
    </w:p>
    <w:p w:rsidR="00EA1820" w:rsidRPr="00CC3BCB" w:rsidRDefault="00EA1820" w:rsidP="00CC3BCB">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 xml:space="preserve">Культурное пространство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Русь в культурном контексте Евразии</w:t>
      </w:r>
      <w:r w:rsidRPr="00D62FAB">
        <w:rPr>
          <w:rFonts w:ascii="Times New Roman" w:hAnsi="Times New Roman"/>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Древнерусская культура.</w:t>
      </w:r>
      <w:r w:rsidRPr="00D62FAB">
        <w:rPr>
          <w:rFonts w:ascii="Times New Roman" w:hAnsi="Times New Roman"/>
          <w:sz w:val="28"/>
          <w:szCs w:val="28"/>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3BCB">
        <w:rPr>
          <w:rFonts w:ascii="Times New Roman" w:hAnsi="Times New Roman"/>
          <w:i/>
          <w:sz w:val="28"/>
          <w:szCs w:val="28"/>
        </w:rPr>
        <w:t>«Новгородская псалтирь». «Остромирово Евангелие»</w:t>
      </w:r>
      <w:r w:rsidRPr="00D62FAB">
        <w:rPr>
          <w:rFonts w:ascii="Times New Roman" w:hAnsi="Times New Roman"/>
          <w:sz w:val="28"/>
          <w:szCs w:val="28"/>
        </w:rPr>
        <w:t xml:space="preserve">. Появление древнерусской литературы. </w:t>
      </w:r>
      <w:r w:rsidRPr="00CC3BCB">
        <w:rPr>
          <w:rFonts w:ascii="Times New Roman" w:hAnsi="Times New Roman"/>
          <w:i/>
          <w:sz w:val="28"/>
          <w:szCs w:val="28"/>
        </w:rPr>
        <w:t>«Слово о Законе и Благодати».</w:t>
      </w:r>
      <w:r w:rsidRPr="00D62FAB">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Русь в середине XII – начале XIII в.</w:t>
      </w:r>
      <w:r w:rsidRPr="00CC3BCB">
        <w:rPr>
          <w:rFonts w:ascii="Times New Roman" w:hAnsi="Times New Roman"/>
          <w:sz w:val="28"/>
          <w:szCs w:val="28"/>
        </w:rPr>
        <w:t xml:space="preserve"> Формирование</w:t>
      </w:r>
      <w:r w:rsidRPr="00D62FAB">
        <w:rPr>
          <w:rFonts w:ascii="Times New Roman" w:hAnsi="Times New Roman"/>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3BCB">
        <w:rPr>
          <w:rFonts w:ascii="Times New Roman" w:hAnsi="Times New Roman"/>
          <w:i/>
          <w:sz w:val="28"/>
          <w:szCs w:val="28"/>
        </w:rPr>
        <w:t>Эволюция общественного строя и права</w:t>
      </w:r>
      <w:r w:rsidRPr="00D62FAB">
        <w:rPr>
          <w:rFonts w:ascii="Times New Roman" w:hAnsi="Times New Roman"/>
          <w:sz w:val="28"/>
          <w:szCs w:val="28"/>
        </w:rPr>
        <w:t xml:space="preserve">. </w:t>
      </w:r>
      <w:r w:rsidRPr="00CC3BCB">
        <w:rPr>
          <w:rFonts w:ascii="Times New Roman" w:hAnsi="Times New Roman"/>
          <w:i/>
          <w:sz w:val="28"/>
          <w:szCs w:val="28"/>
        </w:rPr>
        <w:t xml:space="preserve">Внешняя политика русских земель в евразийском контексте. </w:t>
      </w:r>
    </w:p>
    <w:p w:rsidR="00EA1820" w:rsidRPr="00D62FAB" w:rsidRDefault="00EA1820" w:rsidP="00CC3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w:t>
      </w:r>
      <w:r w:rsidRPr="00D62FAB">
        <w:rPr>
          <w:rFonts w:ascii="Times New Roman" w:hAnsi="Times New Roman"/>
          <w:sz w:val="28"/>
          <w:szCs w:val="28"/>
        </w:rPr>
        <w:lastRenderedPageBreak/>
        <w:t xml:space="preserve">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Русские земли в середине XIII - XIV в.</w:t>
      </w:r>
      <w:r w:rsidRPr="00224D99">
        <w:rPr>
          <w:rFonts w:ascii="Times New Roman" w:hAnsi="Times New Roman"/>
          <w:b/>
          <w:i/>
          <w:sz w:val="28"/>
          <w:szCs w:val="28"/>
        </w:rPr>
        <w:t xml:space="preserve"> </w:t>
      </w:r>
      <w:r w:rsidRPr="00D62FA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43D90">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Народы и государства степной зоны Восточно</w:t>
      </w:r>
      <w:r w:rsidR="00224D99" w:rsidRPr="00443D90">
        <w:rPr>
          <w:rFonts w:ascii="Times New Roman" w:hAnsi="Times New Roman"/>
          <w:b/>
          <w:sz w:val="28"/>
          <w:szCs w:val="28"/>
        </w:rPr>
        <w:t xml:space="preserve">й Европы и Сибири в XIII-XV вв. </w:t>
      </w:r>
      <w:r w:rsidRPr="00D62FA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A1820" w:rsidRPr="00443D90"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443D90">
        <w:rPr>
          <w:rFonts w:ascii="Times New Roman" w:hAnsi="Times New Roman"/>
          <w:i/>
          <w:sz w:val="28"/>
          <w:szCs w:val="28"/>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Культурное пространств</w:t>
      </w:r>
      <w:r w:rsidR="00224D99" w:rsidRPr="00443D90">
        <w:rPr>
          <w:rFonts w:ascii="Times New Roman" w:hAnsi="Times New Roman"/>
          <w:b/>
          <w:sz w:val="28"/>
          <w:szCs w:val="28"/>
        </w:rPr>
        <w:t>о</w:t>
      </w:r>
      <w:r w:rsidR="00224D99" w:rsidRPr="00443D90">
        <w:rPr>
          <w:rFonts w:ascii="Times New Roman" w:hAnsi="Times New Roman"/>
          <w:b/>
          <w:i/>
          <w:sz w:val="28"/>
          <w:szCs w:val="28"/>
        </w:rPr>
        <w:t xml:space="preserve">. </w:t>
      </w:r>
      <w:r w:rsidRPr="00443D90">
        <w:rPr>
          <w:rFonts w:ascii="Times New Roman" w:hAnsi="Times New Roman"/>
          <w:i/>
          <w:sz w:val="28"/>
          <w:szCs w:val="28"/>
        </w:rPr>
        <w:t xml:space="preserve">Изменения в представлениях о картине мира в Евразии в связи с завершением монгольских завоеваний. </w:t>
      </w:r>
      <w:r w:rsidRPr="00D62FAB">
        <w:rPr>
          <w:rFonts w:ascii="Times New Roman" w:hAnsi="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w:t>
      </w:r>
      <w:r w:rsidRPr="00D62FAB">
        <w:rPr>
          <w:rFonts w:ascii="Times New Roman" w:hAnsi="Times New Roman"/>
          <w:sz w:val="28"/>
          <w:szCs w:val="28"/>
        </w:rPr>
        <w:lastRenderedPageBreak/>
        <w:t xml:space="preserve">Премудрый. Архитектура. Изобразительное искусство. Феофан Грек. Андрей Рублев.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Формирование единого Русского государства в XV веке</w:t>
      </w:r>
      <w:r w:rsidR="00224D99" w:rsidRPr="00443D90">
        <w:rPr>
          <w:rFonts w:ascii="Times New Roman" w:hAnsi="Times New Roman"/>
          <w:b/>
          <w:sz w:val="28"/>
          <w:szCs w:val="28"/>
        </w:rPr>
        <w:t>.</w:t>
      </w:r>
      <w:r w:rsidR="00224D99">
        <w:rPr>
          <w:rFonts w:ascii="Times New Roman" w:hAnsi="Times New Roman"/>
          <w:b/>
          <w:i/>
          <w:sz w:val="28"/>
          <w:szCs w:val="28"/>
        </w:rPr>
        <w:t xml:space="preserve"> </w:t>
      </w:r>
      <w:r w:rsidRPr="00D62FA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43D90">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D62FAB">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43D90">
        <w:rPr>
          <w:rFonts w:ascii="Times New Roman" w:hAnsi="Times New Roman"/>
          <w:i/>
          <w:sz w:val="28"/>
          <w:szCs w:val="28"/>
        </w:rPr>
        <w:t>Формирование аппарата управления единого государства.</w:t>
      </w:r>
      <w:r w:rsidRPr="00D62FAB">
        <w:rPr>
          <w:rFonts w:ascii="Times New Roman" w:hAnsi="Times New Roman"/>
          <w:sz w:val="28"/>
          <w:szCs w:val="28"/>
        </w:rPr>
        <w:t xml:space="preserve"> </w:t>
      </w:r>
      <w:r w:rsidRPr="00443D90">
        <w:rPr>
          <w:rFonts w:ascii="Times New Roman" w:hAnsi="Times New Roman"/>
          <w:i/>
          <w:sz w:val="28"/>
          <w:szCs w:val="28"/>
        </w:rPr>
        <w:t>Перемены в устройстве двора великого князя:</w:t>
      </w:r>
      <w:r w:rsidRPr="00D62FAB">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A1820" w:rsidRPr="00443D90" w:rsidRDefault="00224D99" w:rsidP="00224D99">
      <w:pPr>
        <w:spacing w:after="0" w:line="288" w:lineRule="auto"/>
        <w:ind w:firstLine="708"/>
        <w:jc w:val="both"/>
        <w:rPr>
          <w:rFonts w:ascii="Times New Roman" w:hAnsi="Times New Roman"/>
          <w:i/>
          <w:sz w:val="28"/>
          <w:szCs w:val="28"/>
        </w:rPr>
      </w:pPr>
      <w:r w:rsidRPr="00443D90">
        <w:rPr>
          <w:rFonts w:ascii="Times New Roman" w:hAnsi="Times New Roman"/>
          <w:b/>
          <w:sz w:val="28"/>
          <w:szCs w:val="28"/>
        </w:rPr>
        <w:t>Культурное пространств</w:t>
      </w:r>
      <w:r w:rsidR="00443D90">
        <w:rPr>
          <w:rFonts w:ascii="Times New Roman" w:hAnsi="Times New Roman"/>
          <w:b/>
          <w:sz w:val="28"/>
          <w:szCs w:val="28"/>
        </w:rPr>
        <w:t>о</w:t>
      </w:r>
      <w:r w:rsidRPr="00443D90">
        <w:rPr>
          <w:rFonts w:ascii="Times New Roman" w:hAnsi="Times New Roman"/>
          <w:b/>
          <w:sz w:val="28"/>
          <w:szCs w:val="28"/>
        </w:rPr>
        <w:t>.</w:t>
      </w:r>
      <w:r w:rsidR="00443D90">
        <w:rPr>
          <w:rFonts w:ascii="Times New Roman" w:hAnsi="Times New Roman"/>
          <w:b/>
          <w:i/>
          <w:sz w:val="28"/>
          <w:szCs w:val="28"/>
        </w:rPr>
        <w:t xml:space="preserve"> </w:t>
      </w:r>
      <w:r>
        <w:rPr>
          <w:rFonts w:ascii="Times New Roman" w:hAnsi="Times New Roman"/>
          <w:b/>
          <w:i/>
          <w:sz w:val="28"/>
          <w:szCs w:val="28"/>
        </w:rPr>
        <w:t xml:space="preserve"> </w:t>
      </w:r>
      <w:r w:rsidR="00EA1820" w:rsidRPr="00D62FAB">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00EA1820" w:rsidRPr="00443D90">
        <w:rPr>
          <w:rFonts w:ascii="Times New Roman" w:hAnsi="Times New Roman"/>
          <w:i/>
          <w:sz w:val="28"/>
          <w:szCs w:val="28"/>
        </w:rPr>
        <w:t>Внутрицерковная борьба</w:t>
      </w:r>
      <w:r w:rsidR="00EA1820" w:rsidRPr="00D62FAB">
        <w:rPr>
          <w:rFonts w:ascii="Times New Roman" w:hAnsi="Times New Roman"/>
          <w:sz w:val="28"/>
          <w:szCs w:val="28"/>
        </w:rPr>
        <w:t xml:space="preserve"> </w:t>
      </w:r>
      <w:r w:rsidR="00EA1820" w:rsidRPr="00443D90">
        <w:rPr>
          <w:rFonts w:ascii="Times New Roman" w:hAnsi="Times New Roman"/>
          <w:i/>
          <w:sz w:val="28"/>
          <w:szCs w:val="28"/>
        </w:rPr>
        <w:t xml:space="preserve">(иосифляне и нестяжатели, ереси). </w:t>
      </w:r>
      <w:r w:rsidR="00EA1820" w:rsidRPr="00D62FAB">
        <w:rPr>
          <w:rFonts w:ascii="Times New Roman" w:hAnsi="Times New Roman"/>
          <w:sz w:val="28"/>
          <w:szCs w:val="28"/>
        </w:rPr>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00EA1820" w:rsidRPr="00443D90">
        <w:rPr>
          <w:rFonts w:ascii="Times New Roman" w:hAnsi="Times New Roman"/>
          <w:i/>
          <w:sz w:val="28"/>
          <w:szCs w:val="28"/>
        </w:rPr>
        <w:t xml:space="preserve">Повседневная жизнь горожан и сельских жителей в древнерусский и раннемосковский периоды.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древности и средневековье.</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Россия В XVI – XVII вв.: от великого княже</w:t>
      </w:r>
      <w:r w:rsidR="00524D9D" w:rsidRPr="00443D90">
        <w:rPr>
          <w:rFonts w:ascii="Times New Roman" w:hAnsi="Times New Roman"/>
          <w:b/>
          <w:sz w:val="28"/>
          <w:szCs w:val="28"/>
        </w:rPr>
        <w:t>ства к царствуРоссия в XVI веке.</w:t>
      </w:r>
      <w:r w:rsidR="00524D9D">
        <w:rPr>
          <w:rFonts w:ascii="Times New Roman" w:hAnsi="Times New Roman"/>
          <w:b/>
          <w:i/>
          <w:sz w:val="28"/>
          <w:szCs w:val="28"/>
        </w:rPr>
        <w:t xml:space="preserve"> </w:t>
      </w:r>
      <w:r w:rsidRPr="00D62FA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43D90">
        <w:rPr>
          <w:rFonts w:ascii="Times New Roman" w:hAnsi="Times New Roman"/>
          <w:i/>
          <w:sz w:val="28"/>
          <w:szCs w:val="28"/>
        </w:rPr>
        <w:t>«Малая дума».</w:t>
      </w:r>
      <w:r w:rsidRPr="00D62FAB">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Регентство Елены Глинской. Сопротивление удельных князей великокняжеской власти. </w:t>
      </w:r>
      <w:r w:rsidRPr="00443D90">
        <w:rPr>
          <w:rFonts w:ascii="Times New Roman" w:hAnsi="Times New Roman"/>
          <w:i/>
          <w:sz w:val="28"/>
          <w:szCs w:val="28"/>
        </w:rPr>
        <w:t xml:space="preserve">Мятеж князя Андрея Старицкого. Унификация денежной системы. Стародубская война с Польшей и Литвой.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D62FAB">
          <w:rPr>
            <w:rFonts w:ascii="Times New Roman" w:hAnsi="Times New Roman"/>
            <w:sz w:val="28"/>
            <w:szCs w:val="28"/>
          </w:rPr>
          <w:t>1547 г</w:t>
        </w:r>
      </w:smartTag>
      <w:r w:rsidRPr="00D62FAB">
        <w:rPr>
          <w:rFonts w:ascii="Times New Roman" w:hAnsi="Times New Roman"/>
          <w:sz w:val="28"/>
          <w:szCs w:val="28"/>
        </w:rPr>
        <w:t xml:space="preserve">. </w:t>
      </w:r>
      <w:r w:rsidRPr="00443D90">
        <w:rPr>
          <w:rFonts w:ascii="Times New Roman" w:hAnsi="Times New Roman"/>
          <w:i/>
          <w:sz w:val="28"/>
          <w:szCs w:val="28"/>
        </w:rPr>
        <w:t>Ереси Матвея Башкина и Феодосия Косого.</w:t>
      </w:r>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43D90">
        <w:rPr>
          <w:rFonts w:ascii="Times New Roman" w:hAnsi="Times New Roman"/>
          <w:i/>
          <w:sz w:val="28"/>
          <w:szCs w:val="28"/>
        </w:rPr>
        <w:t>дискуссии о характере народного представительства.</w:t>
      </w:r>
      <w:r w:rsidRPr="00D62FAB">
        <w:rPr>
          <w:rFonts w:ascii="Times New Roman" w:hAnsi="Times New Roman"/>
          <w:sz w:val="28"/>
          <w:szCs w:val="28"/>
        </w:rPr>
        <w:t xml:space="preserve"> Отмена кормлений. Система налогообложения. Судебник </w:t>
      </w:r>
      <w:smartTag w:uri="urn:schemas-microsoft-com:office:smarttags" w:element="metricconverter">
        <w:smartTagPr>
          <w:attr w:name="ProductID" w:val="1550 г"/>
        </w:smartTagPr>
        <w:r w:rsidRPr="00D62FAB">
          <w:rPr>
            <w:rFonts w:ascii="Times New Roman" w:hAnsi="Times New Roman"/>
            <w:sz w:val="28"/>
            <w:szCs w:val="28"/>
          </w:rPr>
          <w:t>1550 г</w:t>
        </w:r>
      </w:smartTag>
      <w:r w:rsidRPr="00D62FAB">
        <w:rPr>
          <w:rFonts w:ascii="Times New Roman" w:hAnsi="Times New Roman"/>
          <w:sz w:val="28"/>
          <w:szCs w:val="28"/>
        </w:rPr>
        <w:t xml:space="preserve">. Стоглавый собор. Земская реформа – формирование органов местного самоуправления.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D62FAB">
          <w:rPr>
            <w:rFonts w:ascii="Times New Roman" w:hAnsi="Times New Roman"/>
            <w:sz w:val="28"/>
            <w:szCs w:val="28"/>
          </w:rPr>
          <w:t>1571 г</w:t>
        </w:r>
      </w:smartTag>
      <w:r w:rsidRPr="00D62FA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Дворянство. </w:t>
      </w:r>
      <w:r w:rsidRPr="00443D90">
        <w:rPr>
          <w:rFonts w:ascii="Times New Roman" w:hAnsi="Times New Roman"/>
          <w:i/>
          <w:sz w:val="28"/>
          <w:szCs w:val="28"/>
        </w:rPr>
        <w:t>Служилые и неслужилые люди. Формирование Государева двора и «служилых городов».</w:t>
      </w:r>
      <w:r w:rsidRPr="00D62FAB">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Многонациональный состав населения Русского государства. </w:t>
      </w:r>
      <w:r w:rsidRPr="00443D90">
        <w:rPr>
          <w:rFonts w:ascii="Times New Roman" w:hAnsi="Times New Roman"/>
          <w:i/>
          <w:sz w:val="28"/>
          <w:szCs w:val="28"/>
        </w:rPr>
        <w:t>Финно-угорские народы.</w:t>
      </w:r>
      <w:r w:rsidRPr="00D62FAB">
        <w:rPr>
          <w:rFonts w:ascii="Times New Roman" w:hAnsi="Times New Roman"/>
          <w:sz w:val="28"/>
          <w:szCs w:val="28"/>
        </w:rPr>
        <w:t xml:space="preserve"> Народы Поволжья после присоединения к России. Служилые татары. </w:t>
      </w:r>
      <w:r w:rsidRPr="00443D90">
        <w:rPr>
          <w:rFonts w:ascii="Times New Roman" w:hAnsi="Times New Roman"/>
          <w:i/>
          <w:sz w:val="28"/>
          <w:szCs w:val="28"/>
        </w:rPr>
        <w:t>Выходцы из стран Европы на государевой службе. Сосуществование религий в Российском государстве.</w:t>
      </w:r>
      <w:r w:rsidRPr="00D62FAB">
        <w:rPr>
          <w:rFonts w:ascii="Times New Roman" w:hAnsi="Times New Roman"/>
          <w:sz w:val="28"/>
          <w:szCs w:val="28"/>
        </w:rPr>
        <w:t xml:space="preserve"> Русская Православная церковь. </w:t>
      </w:r>
      <w:r w:rsidRPr="00443D90">
        <w:rPr>
          <w:rFonts w:ascii="Times New Roman" w:hAnsi="Times New Roman"/>
          <w:i/>
          <w:sz w:val="28"/>
          <w:szCs w:val="28"/>
        </w:rPr>
        <w:t xml:space="preserve">Мусульманское духовенство. </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sz w:val="28"/>
          <w:szCs w:val="28"/>
        </w:rPr>
        <w:t>Россия в конце XVI в.</w:t>
      </w:r>
      <w:r w:rsidRPr="00D62FAB">
        <w:rPr>
          <w:rFonts w:ascii="Times New Roman" w:hAnsi="Times New Roman"/>
          <w:sz w:val="28"/>
          <w:szCs w:val="28"/>
        </w:rPr>
        <w:t xml:space="preserve"> Опричнина, дискуссия о ее причинах и характере. Опричный террор. Разгром Новгорода и Пскова. </w:t>
      </w:r>
      <w:r w:rsidRPr="00443D90">
        <w:rPr>
          <w:rFonts w:ascii="Times New Roman" w:hAnsi="Times New Roman"/>
          <w:i/>
          <w:sz w:val="28"/>
          <w:szCs w:val="28"/>
        </w:rPr>
        <w:t xml:space="preserve">Московские казни </w:t>
      </w:r>
      <w:smartTag w:uri="urn:schemas-microsoft-com:office:smarttags" w:element="metricconverter">
        <w:smartTagPr>
          <w:attr w:name="ProductID" w:val="1570 г"/>
        </w:smartTagPr>
        <w:r w:rsidRPr="00443D90">
          <w:rPr>
            <w:rFonts w:ascii="Times New Roman" w:hAnsi="Times New Roman"/>
            <w:i/>
            <w:sz w:val="28"/>
            <w:szCs w:val="28"/>
          </w:rPr>
          <w:t>1570 г</w:t>
        </w:r>
      </w:smartTag>
      <w:r w:rsidRPr="00443D90">
        <w:rPr>
          <w:rFonts w:ascii="Times New Roman" w:hAnsi="Times New Roman"/>
          <w:i/>
          <w:sz w:val="28"/>
          <w:szCs w:val="28"/>
        </w:rPr>
        <w:t>.</w:t>
      </w:r>
      <w:r w:rsidRPr="00D62FA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43D90">
        <w:rPr>
          <w:rFonts w:ascii="Times New Roman" w:hAnsi="Times New Roman"/>
          <w:i/>
          <w:sz w:val="28"/>
          <w:szCs w:val="28"/>
        </w:rPr>
        <w:t>Тявзинский мирный договор со Швецией: восстановление позиций России в Прибалтике.</w:t>
      </w:r>
      <w:r w:rsidRPr="00D62FAB">
        <w:rPr>
          <w:rFonts w:ascii="Times New Roman" w:hAnsi="Times New Roman"/>
          <w:sz w:val="28"/>
          <w:szCs w:val="28"/>
        </w:rPr>
        <w:t xml:space="preserve"> Противостояние с Крымским ханством. </w:t>
      </w:r>
      <w:r w:rsidRPr="00443D90">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1591 г"/>
        </w:smartTagPr>
        <w:r w:rsidRPr="00443D90">
          <w:rPr>
            <w:rFonts w:ascii="Times New Roman" w:hAnsi="Times New Roman"/>
            <w:i/>
            <w:sz w:val="28"/>
            <w:szCs w:val="28"/>
          </w:rPr>
          <w:t>1591 г</w:t>
        </w:r>
      </w:smartTag>
      <w:r w:rsidRPr="00443D90">
        <w:rPr>
          <w:rFonts w:ascii="Times New Roman" w:hAnsi="Times New Roman"/>
          <w:i/>
          <w:sz w:val="28"/>
          <w:szCs w:val="28"/>
        </w:rPr>
        <w:t>.</w:t>
      </w:r>
      <w:r w:rsidRPr="00D62FAB">
        <w:rPr>
          <w:rFonts w:ascii="Times New Roman" w:hAnsi="Times New Roman"/>
          <w:sz w:val="28"/>
          <w:szCs w:val="28"/>
        </w:rPr>
        <w:t xml:space="preserve"> Строительство российских крепостей и засечных черт. Продолжение </w:t>
      </w:r>
      <w:r w:rsidRPr="00D62FAB">
        <w:rPr>
          <w:rFonts w:ascii="Times New Roman" w:hAnsi="Times New Roman"/>
          <w:sz w:val="28"/>
          <w:szCs w:val="28"/>
        </w:rPr>
        <w:lastRenderedPageBreak/>
        <w:t xml:space="preserve">закрепощения крестьянства: указ об «Урочных летах». Пресечение царской династии Рюриковичей.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 xml:space="preserve">Смута в России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D62FAB">
          <w:rPr>
            <w:rFonts w:ascii="Times New Roman" w:hAnsi="Times New Roman"/>
            <w:sz w:val="28"/>
            <w:szCs w:val="28"/>
          </w:rPr>
          <w:t>1598 г</w:t>
        </w:r>
      </w:smartTag>
      <w:r w:rsidRPr="00D62FAB">
        <w:rPr>
          <w:rFonts w:ascii="Times New Roman" w:hAnsi="Times New Roman"/>
          <w:sz w:val="28"/>
          <w:szCs w:val="28"/>
        </w:rPr>
        <w:t xml:space="preserve">. и избрание на царство Бориса Годунова. Политика Бориса Годунова, </w:t>
      </w:r>
      <w:r w:rsidRPr="00443D90">
        <w:rPr>
          <w:rFonts w:ascii="Times New Roman" w:hAnsi="Times New Roman"/>
          <w:i/>
          <w:sz w:val="28"/>
          <w:szCs w:val="28"/>
        </w:rPr>
        <w:t xml:space="preserve">в т.ч. в отношении боярства. Опала семейства Романовых. </w:t>
      </w:r>
      <w:r w:rsidRPr="00D62FAB">
        <w:rPr>
          <w:rFonts w:ascii="Times New Roman" w:hAnsi="Times New Roman"/>
          <w:sz w:val="28"/>
          <w:szCs w:val="28"/>
        </w:rPr>
        <w:t xml:space="preserve">Голод 1601-1603 гг. и обострение социально-экономического кризиса.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D62FAB">
          <w:rPr>
            <w:rFonts w:ascii="Times New Roman" w:hAnsi="Times New Roman"/>
            <w:sz w:val="28"/>
            <w:szCs w:val="28"/>
          </w:rPr>
          <w:t>1606 г</w:t>
        </w:r>
      </w:smartTag>
      <w:r w:rsidRPr="00D62FAB">
        <w:rPr>
          <w:rFonts w:ascii="Times New Roman" w:hAnsi="Times New Roman"/>
          <w:sz w:val="28"/>
          <w:szCs w:val="28"/>
        </w:rPr>
        <w:t xml:space="preserve">. и убийство самозванца.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43D90">
        <w:rPr>
          <w:rFonts w:ascii="Times New Roman" w:hAnsi="Times New Roman"/>
          <w:i/>
          <w:sz w:val="28"/>
          <w:szCs w:val="28"/>
        </w:rPr>
        <w:t>Выборгский договор между Россией и Швецией.</w:t>
      </w:r>
      <w:r w:rsidRPr="00D62FAB">
        <w:rPr>
          <w:rFonts w:ascii="Times New Roman" w:hAnsi="Times New Roman"/>
          <w:sz w:val="28"/>
          <w:szCs w:val="28"/>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D62FAB">
          <w:rPr>
            <w:rFonts w:ascii="Times New Roman" w:hAnsi="Times New Roman"/>
            <w:sz w:val="28"/>
            <w:szCs w:val="28"/>
          </w:rPr>
          <w:t>1611 г</w:t>
        </w:r>
      </w:smartTag>
      <w:r w:rsidRPr="00D62FA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D62FAB">
          <w:rPr>
            <w:rFonts w:ascii="Times New Roman" w:hAnsi="Times New Roman"/>
            <w:sz w:val="28"/>
            <w:szCs w:val="28"/>
          </w:rPr>
          <w:t>1612 г</w:t>
        </w:r>
      </w:smartTag>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D62FAB">
          <w:rPr>
            <w:rFonts w:ascii="Times New Roman" w:hAnsi="Times New Roman"/>
            <w:sz w:val="28"/>
            <w:szCs w:val="28"/>
          </w:rPr>
          <w:t>1613 г</w:t>
        </w:r>
      </w:smartTag>
      <w:r w:rsidRPr="00D62FAB">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443D90">
        <w:rPr>
          <w:rFonts w:ascii="Times New Roman" w:hAnsi="Times New Roman"/>
          <w:i/>
          <w:sz w:val="28"/>
          <w:szCs w:val="28"/>
        </w:rPr>
        <w:t xml:space="preserve">Борьба с казачьими выступлениями против центральной власти. </w:t>
      </w:r>
      <w:r w:rsidRPr="00D62FAB">
        <w:rPr>
          <w:rFonts w:ascii="Times New Roman" w:hAnsi="Times New Roman"/>
          <w:sz w:val="28"/>
          <w:szCs w:val="28"/>
        </w:rPr>
        <w:t xml:space="preserve">Столбовский мир со Швецией: утрата выхода к Балтийскому морю. </w:t>
      </w:r>
      <w:r w:rsidRPr="00443D90">
        <w:rPr>
          <w:rFonts w:ascii="Times New Roman" w:hAnsi="Times New Roman"/>
          <w:i/>
          <w:sz w:val="28"/>
          <w:szCs w:val="28"/>
        </w:rPr>
        <w:t xml:space="preserve">Продолжение войны с Речью Посполитой. </w:t>
      </w:r>
      <w:r w:rsidR="00443D90">
        <w:rPr>
          <w:rFonts w:ascii="Times New Roman" w:hAnsi="Times New Roman"/>
          <w:sz w:val="28"/>
          <w:szCs w:val="28"/>
        </w:rPr>
        <w:t xml:space="preserve"> </w:t>
      </w:r>
      <w:r w:rsidRPr="00D62FAB">
        <w:rPr>
          <w:rFonts w:ascii="Times New Roman" w:hAnsi="Times New Roman"/>
          <w:sz w:val="28"/>
          <w:szCs w:val="28"/>
        </w:rPr>
        <w:t xml:space="preserve">Поход принца Владислава на Москву. Заключение Деулинского перемирия с Речью Посполитой. Итоги и последствия Смутного времени.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XVII веке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C4E58">
        <w:rPr>
          <w:rFonts w:ascii="Times New Roman" w:hAnsi="Times New Roman"/>
          <w:i/>
          <w:sz w:val="28"/>
          <w:szCs w:val="28"/>
        </w:rPr>
        <w:t>Продолжение закрепощения крестьян.</w:t>
      </w:r>
      <w:r w:rsidRPr="00D62FAB">
        <w:rPr>
          <w:rFonts w:ascii="Times New Roman" w:hAnsi="Times New Roman"/>
          <w:sz w:val="28"/>
          <w:szCs w:val="28"/>
        </w:rPr>
        <w:t xml:space="preserve"> Земские соборы. Роль патриарха Филарета в управлении государством.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C4E58">
        <w:rPr>
          <w:rFonts w:ascii="Times New Roman" w:hAnsi="Times New Roman"/>
          <w:i/>
          <w:sz w:val="28"/>
          <w:szCs w:val="28"/>
        </w:rPr>
        <w:t>Приказ Тайных дел.</w:t>
      </w:r>
      <w:r w:rsidRPr="00D62FAB">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C4E58">
        <w:rPr>
          <w:rFonts w:ascii="Times New Roman" w:hAnsi="Times New Roman"/>
          <w:i/>
          <w:sz w:val="28"/>
          <w:szCs w:val="28"/>
        </w:rPr>
        <w:t>Правительство Б.И. Морозова и И.Д. Милославского: итоги его деятельности.</w:t>
      </w:r>
      <w:r w:rsidRPr="00D62FAB">
        <w:rPr>
          <w:rFonts w:ascii="Times New Roman" w:hAnsi="Times New Roman"/>
          <w:sz w:val="28"/>
          <w:szCs w:val="28"/>
        </w:rPr>
        <w:t xml:space="preserve"> Патриарх Никон. Раскол в Церкви. Протопоп Аввакум, формирование религиозной традиции старообрядчества.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Алексеевич. Отмена местничества. Налоговая (податная) реформа.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C4E58">
        <w:rPr>
          <w:rFonts w:ascii="Times New Roman" w:hAnsi="Times New Roman"/>
          <w:i/>
          <w:sz w:val="28"/>
          <w:szCs w:val="28"/>
        </w:rPr>
        <w:t>Торговый и Новоторговый уставы</w:t>
      </w:r>
      <w:r w:rsidRPr="00D62FAB">
        <w:rPr>
          <w:rFonts w:ascii="Times New Roman" w:hAnsi="Times New Roman"/>
          <w:sz w:val="28"/>
          <w:szCs w:val="28"/>
        </w:rPr>
        <w:t xml:space="preserve">. Торговля с европейскими странами, Прибалтикой, Востоком.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D62FAB">
          <w:rPr>
            <w:rFonts w:ascii="Times New Roman" w:hAnsi="Times New Roman"/>
            <w:sz w:val="28"/>
            <w:szCs w:val="28"/>
          </w:rPr>
          <w:t>1649 г</w:t>
        </w:r>
      </w:smartTag>
      <w:r w:rsidRPr="00D62FA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C4E58">
        <w:rPr>
          <w:rFonts w:ascii="Times New Roman" w:hAnsi="Times New Roman"/>
          <w:i/>
          <w:sz w:val="28"/>
          <w:szCs w:val="28"/>
        </w:rPr>
        <w:t xml:space="preserve">Денежная реформа </w:t>
      </w:r>
      <w:smartTag w:uri="urn:schemas-microsoft-com:office:smarttags" w:element="metricconverter">
        <w:smartTagPr>
          <w:attr w:name="ProductID" w:val="1654 г"/>
        </w:smartTagPr>
        <w:r w:rsidRPr="000C4E58">
          <w:rPr>
            <w:rFonts w:ascii="Times New Roman" w:hAnsi="Times New Roman"/>
            <w:i/>
            <w:sz w:val="28"/>
            <w:szCs w:val="28"/>
          </w:rPr>
          <w:t>1654 г</w:t>
        </w:r>
      </w:smartTag>
      <w:r w:rsidRPr="000C4E58">
        <w:rPr>
          <w:rFonts w:ascii="Times New Roman" w:hAnsi="Times New Roman"/>
          <w:i/>
          <w:sz w:val="28"/>
          <w:szCs w:val="28"/>
        </w:rPr>
        <w:t>.</w:t>
      </w:r>
      <w:r w:rsidRPr="00D62FAB">
        <w:rPr>
          <w:rFonts w:ascii="Times New Roman" w:hAnsi="Times New Roman"/>
          <w:sz w:val="28"/>
          <w:szCs w:val="28"/>
        </w:rPr>
        <w:t xml:space="preserve"> </w:t>
      </w:r>
      <w:r w:rsidRPr="000C4E58">
        <w:rPr>
          <w:rFonts w:ascii="Times New Roman" w:hAnsi="Times New Roman"/>
          <w:sz w:val="28"/>
          <w:szCs w:val="28"/>
        </w:rPr>
        <w:t>Медный бунт.</w:t>
      </w:r>
      <w:r w:rsidRPr="00D62FAB">
        <w:rPr>
          <w:rFonts w:ascii="Times New Roman" w:hAnsi="Times New Roman"/>
          <w:sz w:val="28"/>
          <w:szCs w:val="28"/>
        </w:rPr>
        <w:t xml:space="preserve"> Побеги крестьян на Дон и в Сибирь. Восстание Степана Разина.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C4E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D62FAB">
        <w:rPr>
          <w:rFonts w:ascii="Times New Roman" w:hAnsi="Times New Roman"/>
          <w:sz w:val="28"/>
          <w:szCs w:val="28"/>
        </w:rPr>
        <w:t xml:space="preserve"> </w:t>
      </w:r>
      <w:r w:rsidRPr="000C4E58">
        <w:rPr>
          <w:rFonts w:ascii="Times New Roman" w:hAnsi="Times New Roman"/>
          <w:sz w:val="28"/>
          <w:szCs w:val="28"/>
        </w:rPr>
        <w:t>Контакты с Запорожской Сечью. Восстание Богдана Хмельницкого. Переяславская рада.</w:t>
      </w:r>
      <w:r w:rsidRPr="000C4E58">
        <w:rPr>
          <w:rFonts w:ascii="Times New Roman" w:hAnsi="Times New Roman"/>
          <w:i/>
          <w:sz w:val="28"/>
          <w:szCs w:val="28"/>
        </w:rPr>
        <w:t xml:space="preserve"> </w:t>
      </w:r>
      <w:r w:rsidRPr="00D62FAB">
        <w:rPr>
          <w:rFonts w:ascii="Times New Roman" w:hAnsi="Times New Roman"/>
          <w:sz w:val="28"/>
          <w:szCs w:val="28"/>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C4E58">
        <w:rPr>
          <w:rFonts w:ascii="Times New Roman" w:hAnsi="Times New Roman"/>
          <w:i/>
          <w:sz w:val="28"/>
          <w:szCs w:val="28"/>
        </w:rPr>
        <w:t>Отношения России со странами Западной Европы.</w:t>
      </w:r>
      <w:r w:rsidRPr="00D62FAB">
        <w:rPr>
          <w:rFonts w:ascii="Times New Roman" w:hAnsi="Times New Roman"/>
          <w:sz w:val="28"/>
          <w:szCs w:val="28"/>
        </w:rPr>
        <w:t xml:space="preserve"> </w:t>
      </w:r>
      <w:r w:rsidRPr="000C4E58">
        <w:rPr>
          <w:rFonts w:ascii="Times New Roman" w:hAnsi="Times New Roman"/>
          <w:i/>
          <w:sz w:val="28"/>
          <w:szCs w:val="28"/>
        </w:rPr>
        <w:t xml:space="preserve">Военные столкновения с манчжурами и империей Цин.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Культурное пространство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w:t>
      </w:r>
      <w:r w:rsidRPr="00D62FAB">
        <w:rPr>
          <w:rFonts w:ascii="Times New Roman" w:hAnsi="Times New Roman"/>
          <w:sz w:val="28"/>
          <w:szCs w:val="28"/>
        </w:rPr>
        <w:lastRenderedPageBreak/>
        <w:t xml:space="preserve">Ерофея Хабарова и Василия Пояркова и исследование бассейна реки Амур. </w:t>
      </w:r>
      <w:r w:rsidRPr="000C4E58">
        <w:rPr>
          <w:rFonts w:ascii="Times New Roman" w:hAnsi="Times New Roman"/>
          <w:i/>
          <w:sz w:val="28"/>
          <w:szCs w:val="28"/>
        </w:rPr>
        <w:t>Коч – корабль русских первопроходцев.</w:t>
      </w:r>
      <w:r w:rsidRPr="00D62FAB">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A1820" w:rsidRPr="00D62FAB" w:rsidRDefault="00EA1820" w:rsidP="00524D9D">
      <w:pPr>
        <w:spacing w:after="0" w:line="288" w:lineRule="auto"/>
        <w:ind w:firstLine="708"/>
        <w:jc w:val="both"/>
        <w:rPr>
          <w:rFonts w:ascii="Times New Roman" w:hAnsi="Times New Roman"/>
          <w:sz w:val="28"/>
          <w:szCs w:val="28"/>
        </w:rPr>
      </w:pPr>
      <w:r w:rsidRPr="000C4E58">
        <w:rPr>
          <w:rFonts w:ascii="Times New Roman" w:hAnsi="Times New Roman"/>
          <w:i/>
          <w:sz w:val="28"/>
          <w:szCs w:val="28"/>
        </w:rPr>
        <w:t>Изменения в картине мира человека в XVI–XVII вв. и повседневная жизнь.</w:t>
      </w:r>
      <w:r w:rsidRPr="00D62FAB">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C4E58">
        <w:rPr>
          <w:rFonts w:ascii="Times New Roman" w:hAnsi="Times New Roman"/>
          <w:i/>
          <w:sz w:val="28"/>
          <w:szCs w:val="28"/>
        </w:rPr>
        <w:t>Антонио Солари, Алевиз Фрязин, Петрок Малой</w:t>
      </w:r>
      <w:r w:rsidRPr="00D62FAB">
        <w:rPr>
          <w:rFonts w:ascii="Times New Roman" w:hAnsi="Times New Roman"/>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C4E58">
        <w:rPr>
          <w:rFonts w:ascii="Times New Roman" w:hAnsi="Times New Roman"/>
          <w:i/>
          <w:sz w:val="28"/>
          <w:szCs w:val="28"/>
        </w:rPr>
        <w:t>Приказ каменных дел</w:t>
      </w:r>
      <w:r w:rsidRPr="00D62FAB">
        <w:rPr>
          <w:rFonts w:ascii="Times New Roman" w:hAnsi="Times New Roman"/>
          <w:sz w:val="28"/>
          <w:szCs w:val="28"/>
        </w:rPr>
        <w:t xml:space="preserve">. Деревянное зодчество.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Летописание и начало книгопечатания. Лицевой свод. Домострой. </w:t>
      </w:r>
      <w:r w:rsidRPr="000C4E58">
        <w:rPr>
          <w:rFonts w:ascii="Times New Roman" w:hAnsi="Times New Roman"/>
          <w:i/>
          <w:sz w:val="28"/>
          <w:szCs w:val="28"/>
        </w:rPr>
        <w:t>Переписка Ивана Грозного с князем Андреем Курбским. Публицистика Смутного времени.</w:t>
      </w:r>
      <w:r w:rsidRPr="00D62FAB">
        <w:rPr>
          <w:rFonts w:ascii="Times New Roman" w:hAnsi="Times New Roman"/>
          <w:sz w:val="28"/>
          <w:szCs w:val="28"/>
        </w:rPr>
        <w:t xml:space="preserve"> Усиление светского начала в российской культуре. Симеон Полоцкий. Немецкая слобода как проводник европейского культурного влияния</w:t>
      </w:r>
      <w:r w:rsidRPr="000C4E58">
        <w:rPr>
          <w:rFonts w:ascii="Times New Roman" w:hAnsi="Times New Roman"/>
          <w:i/>
          <w:sz w:val="28"/>
          <w:szCs w:val="28"/>
        </w:rPr>
        <w:t xml:space="preserve">. Посадская сатира XVII в.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XVI – XVII вв.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Россия в конце XVII - XVIII ВЕКАХ: от царства к империи</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эпоху преобразований Петра I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A1820" w:rsidRPr="00D62FAB" w:rsidRDefault="00EA1820" w:rsidP="000C4E58">
      <w:pPr>
        <w:spacing w:after="0" w:line="288" w:lineRule="auto"/>
        <w:ind w:firstLine="708"/>
        <w:jc w:val="both"/>
        <w:rPr>
          <w:rFonts w:ascii="Times New Roman" w:hAnsi="Times New Roman"/>
          <w:sz w:val="28"/>
          <w:szCs w:val="28"/>
        </w:rPr>
      </w:pPr>
      <w:r w:rsidRPr="000C4E58">
        <w:rPr>
          <w:rFonts w:ascii="Times New Roman" w:hAnsi="Times New Roman"/>
          <w:b/>
          <w:sz w:val="28"/>
          <w:szCs w:val="28"/>
        </w:rPr>
        <w:lastRenderedPageBreak/>
        <w:t xml:space="preserve">Экономическая политика. </w:t>
      </w:r>
      <w:r w:rsidRPr="00D62FAB">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D62FAB">
          <w:rPr>
            <w:rFonts w:ascii="Times New Roman" w:hAnsi="Times New Roman"/>
            <w:sz w:val="28"/>
            <w:szCs w:val="28"/>
          </w:rPr>
          <w:t>1724 г</w:t>
        </w:r>
      </w:smartTag>
      <w:r w:rsidRPr="00D62FAB">
        <w:rPr>
          <w:rFonts w:ascii="Times New Roman" w:hAnsi="Times New Roman"/>
          <w:sz w:val="28"/>
          <w:szCs w:val="28"/>
        </w:rPr>
        <w:t xml:space="preserve">. Введение подушной подати.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Социальная политика</w:t>
      </w:r>
      <w:r w:rsidRPr="00D62FA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Реформы управления</w:t>
      </w:r>
      <w:r w:rsidRPr="00D62FA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Церковная реформа.</w:t>
      </w:r>
      <w:r w:rsidRPr="00D62FAB">
        <w:rPr>
          <w:rFonts w:ascii="Times New Roman" w:hAnsi="Times New Roman"/>
          <w:sz w:val="28"/>
          <w:szCs w:val="28"/>
        </w:rPr>
        <w:t xml:space="preserve"> Упразднение патриаршества, учреждение синода. Положение конфессий.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Оппозиция реформам Петра I.</w:t>
      </w:r>
      <w:r w:rsidRPr="00D62FA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Внешняя политика.</w:t>
      </w:r>
      <w:r w:rsidRPr="00D62FA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Преобразования Петра I в области культуры</w:t>
      </w:r>
      <w:r w:rsidRPr="00D62FA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Повседневная жизнь и быт правящей элиты и основной массы населения. Перемены в образе жизни российского дворянства. </w:t>
      </w:r>
      <w:r w:rsidRPr="000C4E58">
        <w:rPr>
          <w:rFonts w:ascii="Times New Roman" w:hAnsi="Times New Roman"/>
          <w:i/>
          <w:sz w:val="28"/>
          <w:szCs w:val="28"/>
        </w:rPr>
        <w:t>Новые формы социальной коммуникации в дворянской среде.</w:t>
      </w:r>
      <w:r w:rsidRPr="00D62FAB">
        <w:rPr>
          <w:rFonts w:ascii="Times New Roman" w:hAnsi="Times New Roman"/>
          <w:sz w:val="28"/>
          <w:szCs w:val="28"/>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A1820" w:rsidRPr="00D62FAB" w:rsidRDefault="00EA1820" w:rsidP="000C4E5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После Петра Великого: эпоха «дворцовых переворотов»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Укрепление границ империи на Украине и на юго-восточной окраине. </w:t>
      </w:r>
      <w:r w:rsidRPr="000C4E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sz w:val="28"/>
          <w:szCs w:val="28"/>
        </w:rPr>
        <w:t>Россия при Елизавете Петровне.</w:t>
      </w:r>
      <w:r w:rsidRPr="00D62FAB">
        <w:rPr>
          <w:rFonts w:ascii="Times New Roman" w:hAnsi="Times New Roman"/>
          <w:sz w:val="28"/>
          <w:szCs w:val="28"/>
        </w:rPr>
        <w:t xml:space="preserve">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международных конфликтах 1740-х – 1750-х гг. Участие в Семилетней войне.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D62FAB">
          <w:rPr>
            <w:rFonts w:ascii="Times New Roman" w:hAnsi="Times New Roman"/>
            <w:sz w:val="28"/>
            <w:szCs w:val="28"/>
          </w:rPr>
          <w:t>1762 г</w:t>
        </w:r>
      </w:smartTag>
      <w:r w:rsidRPr="00D62FAB">
        <w:rPr>
          <w:rFonts w:ascii="Times New Roman" w:hAnsi="Times New Roman"/>
          <w:sz w:val="28"/>
          <w:szCs w:val="28"/>
        </w:rPr>
        <w:t xml:space="preserve">.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1760-х – 1790- гг. Правление Екатерины II и Павла I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C4E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w:t>
      </w:r>
      <w:r w:rsidRPr="000C4E58">
        <w:rPr>
          <w:rFonts w:ascii="Times New Roman" w:hAnsi="Times New Roman"/>
          <w:i/>
          <w:sz w:val="28"/>
          <w:szCs w:val="28"/>
        </w:rPr>
        <w:lastRenderedPageBreak/>
        <w:t xml:space="preserve">и уездах. Расширение привилегий гильдейского купечества в налоговой сфере и городском управлении.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Национальная политика. </w:t>
      </w:r>
      <w:r w:rsidRPr="000C4E58">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0C4E58">
        <w:rPr>
          <w:rFonts w:ascii="Times New Roman" w:hAnsi="Times New Roman"/>
          <w:sz w:val="28"/>
          <w:szCs w:val="28"/>
        </w:rPr>
        <w:t>Расселение колонистов в Новороссии, Поволжье, других регионах.</w:t>
      </w:r>
      <w:r w:rsidRPr="00D62FAB">
        <w:rPr>
          <w:rFonts w:ascii="Times New Roman" w:hAnsi="Times New Roman"/>
          <w:sz w:val="28"/>
          <w:szCs w:val="28"/>
        </w:rPr>
        <w:t xml:space="preserve"> Укрепление начал толерантности и веротерпимости по отношению к неправославным и нехристианским конфессиям.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C4E58">
        <w:rPr>
          <w:rFonts w:ascii="Times New Roman" w:hAnsi="Times New Roman"/>
          <w:i/>
          <w:sz w:val="28"/>
          <w:szCs w:val="28"/>
        </w:rPr>
        <w:t>Крепостной и вольнонаемный труд. Привлечение крепостных оброчных крестьян к работе на мануфактурах.</w:t>
      </w:r>
      <w:r w:rsidRPr="00D62FAB">
        <w:rPr>
          <w:rFonts w:ascii="Times New Roman" w:hAnsi="Times New Roman"/>
          <w:sz w:val="28"/>
          <w:szCs w:val="28"/>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и внешняя торговля. Торговые пути внутри страны. </w:t>
      </w:r>
      <w:r w:rsidRPr="000C4E58">
        <w:rPr>
          <w:rFonts w:ascii="Times New Roman" w:hAnsi="Times New Roman"/>
          <w:i/>
          <w:sz w:val="28"/>
          <w:szCs w:val="28"/>
        </w:rPr>
        <w:t>Водно-транспортные системы: Вышневолоцкая, Тихвинская, Мариинская и др.</w:t>
      </w:r>
      <w:r w:rsidRPr="00D62FAB">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C4E5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w:t>
      </w:r>
      <w:r w:rsidRPr="00622F9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D62FAB">
        <w:rPr>
          <w:rFonts w:ascii="Times New Roman" w:hAnsi="Times New Roman"/>
          <w:sz w:val="28"/>
          <w:szCs w:val="28"/>
        </w:rPr>
        <w:t xml:space="preserve"> Влияние восстания на внутреннюю политику и развитие общественной мысли.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w:t>
      </w:r>
      <w:r w:rsidRPr="00D62FAB">
        <w:rPr>
          <w:rFonts w:ascii="Times New Roman" w:hAnsi="Times New Roman"/>
          <w:sz w:val="28"/>
          <w:szCs w:val="28"/>
        </w:rPr>
        <w:lastRenderedPageBreak/>
        <w:t xml:space="preserve">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D62FAB">
          <w:rPr>
            <w:rFonts w:ascii="Times New Roman" w:hAnsi="Times New Roman"/>
            <w:sz w:val="28"/>
            <w:szCs w:val="28"/>
          </w:rPr>
          <w:t>1787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Участие России в разделах Речи Посполитой. </w:t>
      </w:r>
      <w:r w:rsidRPr="00622F9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62FAB">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2F9C">
        <w:rPr>
          <w:rFonts w:ascii="Times New Roman" w:hAnsi="Times New Roman"/>
          <w:i/>
          <w:sz w:val="28"/>
          <w:szCs w:val="28"/>
        </w:rPr>
        <w:t xml:space="preserve">Восстание под предводительством Тадеуша Костюшко.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Культурное пространство Российской империи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22F9C">
        <w:rPr>
          <w:rFonts w:ascii="Times New Roman" w:hAnsi="Times New Roman"/>
          <w:i/>
          <w:sz w:val="28"/>
          <w:szCs w:val="28"/>
        </w:rPr>
        <w:t>Н.И.Новиков, материалы о положении крепостных крестьян в его журналах.</w:t>
      </w:r>
      <w:r w:rsidRPr="00D62FAB">
        <w:rPr>
          <w:rFonts w:ascii="Times New Roman" w:hAnsi="Times New Roman"/>
          <w:sz w:val="28"/>
          <w:szCs w:val="28"/>
        </w:rPr>
        <w:t xml:space="preserve"> А.Н.Радищев и его «Путешествие из Петербурга в Москву».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2F9C">
        <w:rPr>
          <w:rFonts w:ascii="Times New Roman" w:hAnsi="Times New Roman"/>
          <w:i/>
          <w:sz w:val="28"/>
          <w:szCs w:val="28"/>
        </w:rPr>
        <w:t xml:space="preserve">Вклад в развитие русской культуры ученых, художников, мастеров, прибывших из-за рубежа. </w:t>
      </w:r>
      <w:r w:rsidRPr="00D62FAB">
        <w:rPr>
          <w:rFonts w:ascii="Times New Roman" w:hAnsi="Times New Roman"/>
          <w:sz w:val="28"/>
          <w:szCs w:val="28"/>
        </w:rPr>
        <w:t xml:space="preserve">Усиление внимания к жизни и культуре русского народа и историческому прошлому России к концу столетия.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2F9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A1820" w:rsidRPr="00D62FAB" w:rsidRDefault="00EA1820" w:rsidP="00622F9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М.В. Ломоносов и его выдающаяся роль в становлении российской науки и образования.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в России в XVIII в</w:t>
      </w:r>
      <w:r w:rsidRPr="00622F9C">
        <w:rPr>
          <w:rFonts w:ascii="Times New Roman" w:hAnsi="Times New Roman"/>
          <w:i/>
          <w:sz w:val="28"/>
          <w:szCs w:val="28"/>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w:t>
      </w:r>
      <w:r w:rsidRPr="00D62FAB">
        <w:rPr>
          <w:rFonts w:ascii="Times New Roman" w:hAnsi="Times New Roman"/>
          <w:sz w:val="28"/>
          <w:szCs w:val="28"/>
        </w:rPr>
        <w:t xml:space="preserve"> </w:t>
      </w:r>
      <w:r w:rsidRPr="00622F9C">
        <w:rPr>
          <w:rFonts w:ascii="Times New Roman" w:hAnsi="Times New Roman"/>
          <w:i/>
          <w:sz w:val="28"/>
          <w:szCs w:val="28"/>
        </w:rPr>
        <w:t>монастыре. Сословные учебные заведения для юношества из дворянства.</w:t>
      </w:r>
      <w:r w:rsidRPr="00D62FAB">
        <w:rPr>
          <w:rFonts w:ascii="Times New Roman" w:hAnsi="Times New Roman"/>
          <w:sz w:val="28"/>
          <w:szCs w:val="28"/>
        </w:rPr>
        <w:t xml:space="preserve"> Московский университет – первый российский университет.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2F9C">
        <w:rPr>
          <w:rFonts w:ascii="Times New Roman" w:hAnsi="Times New Roman"/>
          <w:i/>
          <w:sz w:val="28"/>
          <w:szCs w:val="28"/>
        </w:rPr>
        <w:t xml:space="preserve">Регулярный характер застройки Петербурга и других городов. Барокко в архитектуре Москвы и Петербурга. </w:t>
      </w:r>
      <w:r w:rsidRPr="00622F9C">
        <w:rPr>
          <w:rFonts w:ascii="Times New Roman" w:hAnsi="Times New Roman"/>
          <w:sz w:val="28"/>
          <w:szCs w:val="28"/>
        </w:rPr>
        <w:t>Переход к классицизму,</w:t>
      </w:r>
      <w:r w:rsidRPr="00622F9C">
        <w:rPr>
          <w:rFonts w:ascii="Times New Roman" w:hAnsi="Times New Roman"/>
          <w:i/>
          <w:sz w:val="28"/>
          <w:szCs w:val="28"/>
        </w:rPr>
        <w:t xml:space="preserve"> создание архитектурных ассамблей в стиле классицизма в обеих столицах. </w:t>
      </w:r>
      <w:r w:rsidRPr="00D62FAB">
        <w:rPr>
          <w:rFonts w:ascii="Times New Roman" w:hAnsi="Times New Roman"/>
          <w:sz w:val="28"/>
          <w:szCs w:val="28"/>
        </w:rPr>
        <w:t xml:space="preserve">В.И. Баженов, М.Ф.Казаков.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2F9C">
        <w:rPr>
          <w:rFonts w:ascii="Times New Roman" w:hAnsi="Times New Roman"/>
          <w:i/>
          <w:sz w:val="28"/>
          <w:szCs w:val="28"/>
        </w:rPr>
        <w:t xml:space="preserve">Новые веяния в изобразительном искусстве в конце столетия.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Народы России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Россия при Павле I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принципы внутренней политики Павла I. Укрепление абсолютизма </w:t>
      </w:r>
      <w:r w:rsidRPr="00622F9C">
        <w:rPr>
          <w:rFonts w:ascii="Times New Roman" w:hAnsi="Times New Roman"/>
          <w:i/>
          <w:sz w:val="28"/>
          <w:szCs w:val="28"/>
        </w:rPr>
        <w:t>через отказ от принципов «просвещенного абсолютизма»</w:t>
      </w:r>
      <w:r w:rsidRPr="00D62FAB">
        <w:rPr>
          <w:rFonts w:ascii="Times New Roman" w:hAnsi="Times New Roman"/>
          <w:sz w:val="28"/>
          <w:szCs w:val="28"/>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Внутренняя политика. Ограничение дворянских привилегий.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Региональный компонент</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XVIII 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Российская империя в XIX – начале XX вв.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на пути к реформам (1801–1861)</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Александровская эпоха: государственный либерализм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Отечественная война </w:t>
      </w:r>
      <w:smartTag w:uri="urn:schemas-microsoft-com:office:smarttags" w:element="metricconverter">
        <w:smartTagPr>
          <w:attr w:name="ProductID" w:val="1812 г"/>
        </w:smartTagPr>
        <w:r w:rsidRPr="00622F9C">
          <w:rPr>
            <w:rFonts w:ascii="Times New Roman" w:hAnsi="Times New Roman"/>
            <w:b/>
            <w:sz w:val="28"/>
            <w:szCs w:val="28"/>
          </w:rPr>
          <w:t>1812 г</w:t>
        </w:r>
      </w:smartTag>
      <w:r w:rsidRPr="00622F9C">
        <w:rPr>
          <w:rFonts w:ascii="Times New Roman" w:hAnsi="Times New Roman"/>
          <w:b/>
          <w:sz w:val="28"/>
          <w:szCs w:val="28"/>
        </w:rPr>
        <w:t xml:space="preserve">.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D62FAB">
          <w:rPr>
            <w:rFonts w:ascii="Times New Roman" w:hAnsi="Times New Roman"/>
            <w:sz w:val="28"/>
            <w:szCs w:val="28"/>
          </w:rPr>
          <w:t>1809 г</w:t>
        </w:r>
      </w:smartTag>
      <w:r w:rsidRPr="00D62FAB">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Отечественная война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D62FAB">
          <w:rPr>
            <w:rFonts w:ascii="Times New Roman" w:hAnsi="Times New Roman"/>
            <w:sz w:val="28"/>
            <w:szCs w:val="28"/>
          </w:rPr>
          <w:t>1815 г</w:t>
        </w:r>
      </w:smartTag>
      <w:r w:rsidRPr="00D62FAB">
        <w:rPr>
          <w:rFonts w:ascii="Times New Roman" w:hAnsi="Times New Roman"/>
          <w:sz w:val="28"/>
          <w:szCs w:val="28"/>
        </w:rPr>
        <w:t xml:space="preserve">. </w:t>
      </w:r>
      <w:r w:rsidRPr="00622F9C">
        <w:rPr>
          <w:rFonts w:ascii="Times New Roman" w:hAnsi="Times New Roman"/>
          <w:i/>
          <w:sz w:val="28"/>
          <w:szCs w:val="28"/>
        </w:rPr>
        <w:t>Военные поселения.</w:t>
      </w:r>
      <w:r w:rsidRPr="00D62FAB">
        <w:rPr>
          <w:rFonts w:ascii="Times New Roman" w:hAnsi="Times New Roman"/>
          <w:sz w:val="28"/>
          <w:szCs w:val="28"/>
        </w:rPr>
        <w:t xml:space="preserve"> </w:t>
      </w:r>
      <w:r w:rsidRPr="00622F9C">
        <w:rPr>
          <w:rFonts w:ascii="Times New Roman" w:hAnsi="Times New Roman"/>
          <w:i/>
          <w:sz w:val="28"/>
          <w:szCs w:val="28"/>
        </w:rPr>
        <w:t>Дворянская оппозиция самодержавию.</w:t>
      </w:r>
      <w:r w:rsidRPr="00D62FAB">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D62FAB">
          <w:rPr>
            <w:rFonts w:ascii="Times New Roman" w:hAnsi="Times New Roman"/>
            <w:sz w:val="28"/>
            <w:szCs w:val="28"/>
          </w:rPr>
          <w:t>1825 г</w:t>
        </w:r>
      </w:smartTag>
      <w:r w:rsidRPr="00D62FAB">
        <w:rPr>
          <w:rFonts w:ascii="Times New Roman" w:hAnsi="Times New Roman"/>
          <w:sz w:val="28"/>
          <w:szCs w:val="28"/>
        </w:rPr>
        <w:t xml:space="preserve">. </w:t>
      </w:r>
    </w:p>
    <w:p w:rsidR="00EA1820" w:rsidRPr="00622F9C" w:rsidRDefault="00EA1820" w:rsidP="00622F9C">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Николаевское самодержавие: государственный консерватизм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2F9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D62FAB">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22F9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D62FAB">
          <w:rPr>
            <w:rFonts w:ascii="Times New Roman" w:hAnsi="Times New Roman"/>
            <w:sz w:val="28"/>
            <w:szCs w:val="28"/>
          </w:rPr>
          <w:t>1856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Крепостнический социум. Деревня и город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Сословная структура российского общества. Крепостное хозяйство. </w:t>
      </w:r>
      <w:r w:rsidRPr="00622F9C">
        <w:rPr>
          <w:rFonts w:ascii="Times New Roman" w:hAnsi="Times New Roman"/>
          <w:i/>
          <w:sz w:val="28"/>
          <w:szCs w:val="28"/>
        </w:rPr>
        <w:t>Помещик и крестьянин, конфликты и сотрудничество.</w:t>
      </w:r>
      <w:r w:rsidRPr="00D62FAB">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2F9C">
        <w:rPr>
          <w:rFonts w:ascii="Times New Roman" w:hAnsi="Times New Roman"/>
          <w:i/>
          <w:sz w:val="28"/>
          <w:szCs w:val="28"/>
        </w:rPr>
        <w:t>Москва и Петербург: спор двух столиц.</w:t>
      </w:r>
      <w:r w:rsidRPr="00D62FAB">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Культурное пространство империи в первой половине XIX 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2F9C">
        <w:rPr>
          <w:rFonts w:ascii="Times New Roman" w:hAnsi="Times New Roman"/>
          <w:i/>
          <w:sz w:val="28"/>
          <w:szCs w:val="28"/>
        </w:rPr>
        <w:t>Культура повседневности: обретение комфорта.</w:t>
      </w:r>
      <w:r w:rsidRPr="00D62FAB">
        <w:rPr>
          <w:rFonts w:ascii="Times New Roman" w:hAnsi="Times New Roman"/>
          <w:sz w:val="28"/>
          <w:szCs w:val="28"/>
        </w:rPr>
        <w:t xml:space="preserve"> </w:t>
      </w:r>
      <w:r w:rsidRPr="00622F9C">
        <w:rPr>
          <w:rFonts w:ascii="Times New Roman" w:hAnsi="Times New Roman"/>
          <w:i/>
          <w:sz w:val="28"/>
          <w:szCs w:val="28"/>
        </w:rPr>
        <w:t>Жизнь в городе и в усадьбе.</w:t>
      </w:r>
      <w:r w:rsidRPr="00D62FAB">
        <w:rPr>
          <w:rFonts w:ascii="Times New Roman" w:hAnsi="Times New Roman"/>
          <w:sz w:val="28"/>
          <w:szCs w:val="28"/>
        </w:rPr>
        <w:t xml:space="preserve"> Российская культура как часть европейской культуры.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Пространство империи: этнокультурный облик страны </w:t>
      </w:r>
    </w:p>
    <w:p w:rsidR="00EA1820" w:rsidRPr="00D62FAB" w:rsidRDefault="00EA1820" w:rsidP="00F164FB">
      <w:pPr>
        <w:spacing w:after="0" w:line="288" w:lineRule="auto"/>
        <w:ind w:firstLine="708"/>
        <w:jc w:val="both"/>
        <w:rPr>
          <w:rFonts w:ascii="Times New Roman" w:hAnsi="Times New Roman"/>
          <w:sz w:val="28"/>
          <w:szCs w:val="28"/>
        </w:rPr>
      </w:pPr>
      <w:r w:rsidRPr="00622F9C">
        <w:rPr>
          <w:rFonts w:ascii="Times New Roman" w:hAnsi="Times New Roman"/>
          <w:sz w:val="28"/>
          <w:szCs w:val="28"/>
        </w:rPr>
        <w:t>Народы России в первой половине XIX в.</w:t>
      </w:r>
      <w:r w:rsidRPr="00D62FAB">
        <w:rPr>
          <w:rFonts w:ascii="Times New Roman" w:hAnsi="Times New Roman"/>
          <w:sz w:val="28"/>
          <w:szCs w:val="28"/>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2F9C">
        <w:rPr>
          <w:rFonts w:ascii="Times New Roman" w:hAnsi="Times New Roman"/>
          <w:i/>
          <w:sz w:val="28"/>
          <w:szCs w:val="28"/>
        </w:rPr>
        <w:t>Польское восстание 1830–1831 гг.</w:t>
      </w:r>
      <w:r w:rsidRPr="00D62FAB">
        <w:rPr>
          <w:rFonts w:ascii="Times New Roman" w:hAnsi="Times New Roman"/>
          <w:sz w:val="28"/>
          <w:szCs w:val="28"/>
        </w:rPr>
        <w:t xml:space="preserve"> Присоединение Грузии и Закавказья. Кавказская война. Движение Шамиля.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Формирование гражданского правосознания.</w:t>
      </w:r>
      <w:r w:rsidRPr="00D62FAB">
        <w:rPr>
          <w:rFonts w:ascii="Times New Roman" w:hAnsi="Times New Roman"/>
          <w:sz w:val="28"/>
          <w:szCs w:val="28"/>
        </w:rPr>
        <w:t xml:space="preserve"> </w:t>
      </w:r>
      <w:r w:rsidRPr="00622F9C">
        <w:rPr>
          <w:rFonts w:ascii="Times New Roman" w:hAnsi="Times New Roman"/>
          <w:b/>
          <w:sz w:val="28"/>
          <w:szCs w:val="28"/>
        </w:rPr>
        <w:t xml:space="preserve">Основные течения общественной мысли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2F9C">
        <w:rPr>
          <w:rFonts w:ascii="Times New Roman" w:hAnsi="Times New Roman"/>
          <w:i/>
          <w:sz w:val="28"/>
          <w:szCs w:val="2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2F9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в эпоху реформ</w:t>
      </w:r>
    </w:p>
    <w:p w:rsidR="00EA1820" w:rsidRPr="00516253" w:rsidRDefault="00EA1820" w:rsidP="00F164FB">
      <w:pPr>
        <w:spacing w:after="0" w:line="288" w:lineRule="auto"/>
        <w:ind w:firstLine="708"/>
        <w:jc w:val="both"/>
        <w:rPr>
          <w:rFonts w:ascii="Times New Roman" w:hAnsi="Times New Roman"/>
          <w:b/>
          <w:sz w:val="28"/>
          <w:szCs w:val="28"/>
        </w:rPr>
      </w:pPr>
      <w:r w:rsidRPr="00516253">
        <w:rPr>
          <w:rFonts w:ascii="Times New Roman" w:hAnsi="Times New Roman"/>
          <w:b/>
          <w:sz w:val="28"/>
          <w:szCs w:val="28"/>
        </w:rPr>
        <w:t xml:space="preserve">Преобразования Александра II: социальная и правовая модернизация </w:t>
      </w:r>
    </w:p>
    <w:p w:rsidR="00EA1820" w:rsidRPr="00D62FAB" w:rsidRDefault="00EA1820" w:rsidP="0051625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D62FAB">
          <w:rPr>
            <w:rFonts w:ascii="Times New Roman" w:hAnsi="Times New Roman"/>
            <w:sz w:val="28"/>
            <w:szCs w:val="28"/>
          </w:rPr>
          <w:t>1861 г</w:t>
        </w:r>
      </w:smartTag>
      <w:r w:rsidRPr="00D62FAB">
        <w:rPr>
          <w:rFonts w:ascii="Times New Roman" w:hAnsi="Times New Roman"/>
          <w:sz w:val="28"/>
          <w:szCs w:val="28"/>
        </w:rPr>
        <w:t>.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9E27C2">
        <w:rPr>
          <w:rFonts w:ascii="Times New Roman" w:hAnsi="Times New Roman"/>
          <w:i/>
          <w:sz w:val="28"/>
          <w:szCs w:val="28"/>
        </w:rPr>
        <w:t>. Утверждение начал всесословности в правовом строе страны</w:t>
      </w:r>
      <w:r w:rsidRPr="00D62FAB">
        <w:rPr>
          <w:rFonts w:ascii="Times New Roman" w:hAnsi="Times New Roman"/>
          <w:sz w:val="28"/>
          <w:szCs w:val="28"/>
        </w:rPr>
        <w:t xml:space="preserve">. Конституционный вопрос.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«Народное самодержавие» Александра III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9E27C2">
        <w:rPr>
          <w:rFonts w:ascii="Times New Roman" w:hAnsi="Times New Roman"/>
          <w:i/>
          <w:sz w:val="28"/>
          <w:szCs w:val="28"/>
        </w:rPr>
        <w:t>Политика консервативной стабилизации. Ограничение общественной самодеятельности</w:t>
      </w:r>
      <w:r w:rsidRPr="00D62FAB">
        <w:rPr>
          <w:rFonts w:ascii="Times New Roman" w:hAnsi="Times New Roman"/>
          <w:sz w:val="28"/>
          <w:szCs w:val="28"/>
        </w:rPr>
        <w:t xml:space="preserve">. Местное самоуправление и самодержавие. Независимость суда и администрация. </w:t>
      </w:r>
      <w:r w:rsidRPr="009E27C2">
        <w:rPr>
          <w:rFonts w:ascii="Times New Roman" w:hAnsi="Times New Roman"/>
          <w:i/>
          <w:sz w:val="28"/>
          <w:szCs w:val="28"/>
        </w:rPr>
        <w:t>Права университетов и власть попечителей</w:t>
      </w:r>
      <w:r w:rsidRPr="00D62FAB">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E27C2">
        <w:rPr>
          <w:rFonts w:ascii="Times New Roman" w:hAnsi="Times New Roman"/>
          <w:i/>
          <w:sz w:val="28"/>
          <w:szCs w:val="28"/>
        </w:rPr>
        <w:t xml:space="preserve">Финансовая политика. Консервация аграрных отношений.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9E27C2">
        <w:rPr>
          <w:rFonts w:ascii="Times New Roman" w:hAnsi="Times New Roman"/>
          <w:i/>
          <w:sz w:val="28"/>
          <w:szCs w:val="28"/>
        </w:rPr>
        <w:t xml:space="preserve">Освоение государственной территории. </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Пореформенный социум. Сельское хозяйство и промышленность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27F1">
        <w:rPr>
          <w:rFonts w:ascii="Times New Roman" w:hAnsi="Times New Roman"/>
          <w:i/>
          <w:sz w:val="28"/>
          <w:szCs w:val="28"/>
        </w:rPr>
        <w:t>Помещичье «оскудение». Социальные типы крестьян и помещиков</w:t>
      </w:r>
      <w:r w:rsidRPr="00D62FAB">
        <w:rPr>
          <w:rFonts w:ascii="Times New Roman" w:hAnsi="Times New Roman"/>
          <w:sz w:val="28"/>
          <w:szCs w:val="28"/>
        </w:rPr>
        <w:t xml:space="preserve">. Дворяне-предприниматели.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r w:rsidRPr="00C827F1">
        <w:rPr>
          <w:rFonts w:ascii="Times New Roman" w:hAnsi="Times New Roman"/>
          <w:i/>
          <w:sz w:val="28"/>
          <w:szCs w:val="28"/>
        </w:rPr>
        <w:t xml:space="preserve">. Государственные, общественные и частнопредпринимательские способы его решения.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Культурное пространство империи во второй половине XIX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27F1">
        <w:rPr>
          <w:rFonts w:ascii="Times New Roman" w:hAnsi="Times New Roman"/>
          <w:i/>
          <w:sz w:val="28"/>
          <w:szCs w:val="28"/>
        </w:rPr>
        <w:t>Роль печатного слова в формировании общественного мнения</w:t>
      </w:r>
      <w:r w:rsidRPr="00C827F1">
        <w:rPr>
          <w:rFonts w:ascii="Times New Roman" w:hAnsi="Times New Roman"/>
          <w:sz w:val="28"/>
          <w:szCs w:val="28"/>
        </w:rPr>
        <w:t xml:space="preserve">. Народная, элитарная и массовая </w:t>
      </w:r>
      <w:r w:rsidRPr="00C827F1">
        <w:rPr>
          <w:rFonts w:ascii="Times New Roman" w:hAnsi="Times New Roman"/>
          <w:sz w:val="28"/>
          <w:szCs w:val="28"/>
        </w:rPr>
        <w:lastRenderedPageBreak/>
        <w:t xml:space="preserve">культура. </w:t>
      </w:r>
      <w:r w:rsidRPr="00D62FAB">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Этнокультурный облик империи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827F1">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827F1">
          <w:rPr>
            <w:rFonts w:ascii="Times New Roman" w:hAnsi="Times New Roman"/>
            <w:i/>
            <w:sz w:val="28"/>
            <w:szCs w:val="28"/>
          </w:rPr>
          <w:t>1863 г</w:t>
        </w:r>
      </w:smartTag>
      <w:r w:rsidRPr="00C827F1">
        <w:rPr>
          <w:rFonts w:ascii="Times New Roman" w:hAnsi="Times New Roman"/>
          <w:i/>
          <w:sz w:val="28"/>
          <w:szCs w:val="28"/>
        </w:rPr>
        <w:t>. Еврейский вопрос.</w:t>
      </w:r>
      <w:r w:rsidRPr="00D62FAB">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Формирование гражданского общества и основные направления общественных движений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27F1">
        <w:rPr>
          <w:rFonts w:ascii="Times New Roman" w:hAnsi="Times New Roman"/>
          <w:i/>
          <w:sz w:val="28"/>
          <w:szCs w:val="28"/>
        </w:rPr>
        <w:t xml:space="preserve">Студенческое движение. Рабочее движение. Женское движение.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Идейные течения и общественное движение. </w:t>
      </w:r>
      <w:r w:rsidRPr="00C827F1">
        <w:rPr>
          <w:rFonts w:ascii="Times New Roman" w:hAnsi="Times New Roman"/>
          <w:i/>
          <w:sz w:val="28"/>
          <w:szCs w:val="28"/>
        </w:rPr>
        <w:t>Влияние позитивизма, дарвинизма, марксизма и других направлений европейской общественной мысли.</w:t>
      </w:r>
      <w:r w:rsidRPr="00D62FAB">
        <w:rPr>
          <w:rFonts w:ascii="Times New Roman" w:hAnsi="Times New Roman"/>
          <w:sz w:val="28"/>
          <w:szCs w:val="28"/>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827F1">
        <w:rPr>
          <w:rFonts w:ascii="Times New Roman" w:hAnsi="Times New Roman"/>
          <w:i/>
          <w:sz w:val="28"/>
          <w:szCs w:val="28"/>
        </w:rPr>
        <w:t>Народнические кружки: идеология и практика. Большое общество пропаганды. «Хождение в народ».</w:t>
      </w:r>
      <w:r w:rsidRPr="00D62FAB">
        <w:rPr>
          <w:rFonts w:ascii="Times New Roman" w:hAnsi="Times New Roman"/>
          <w:sz w:val="28"/>
          <w:szCs w:val="28"/>
        </w:rPr>
        <w:t xml:space="preserve"> </w:t>
      </w:r>
      <w:r w:rsidRPr="00C827F1">
        <w:rPr>
          <w:rFonts w:ascii="Times New Roman" w:hAnsi="Times New Roman"/>
          <w:i/>
          <w:sz w:val="28"/>
          <w:szCs w:val="28"/>
        </w:rPr>
        <w:t>«Земля и воля» и ее раскол. «Черный передел» и «Народная воля».</w:t>
      </w:r>
      <w:r w:rsidRPr="00D62FAB">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C827F1">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Россия в Новейшее время (</w:t>
      </w:r>
      <w:r w:rsidRPr="00C827F1">
        <w:rPr>
          <w:rFonts w:ascii="Times New Roman" w:hAnsi="Times New Roman"/>
          <w:b/>
          <w:sz w:val="28"/>
          <w:szCs w:val="28"/>
          <w:lang w:val="en-US"/>
        </w:rPr>
        <w:t>XX</w:t>
      </w:r>
      <w:r w:rsidRPr="00C827F1">
        <w:rPr>
          <w:rFonts w:ascii="Times New Roman" w:hAnsi="Times New Roman"/>
          <w:b/>
          <w:sz w:val="28"/>
          <w:szCs w:val="28"/>
        </w:rPr>
        <w:t xml:space="preserve"> — начало </w:t>
      </w:r>
      <w:r w:rsidRPr="00C827F1">
        <w:rPr>
          <w:rFonts w:ascii="Times New Roman" w:hAnsi="Times New Roman"/>
          <w:b/>
          <w:sz w:val="28"/>
          <w:szCs w:val="28"/>
          <w:lang w:val="en-US"/>
        </w:rPr>
        <w:t>XXI </w:t>
      </w:r>
      <w:r w:rsidRPr="00C827F1">
        <w:rPr>
          <w:rFonts w:ascii="Times New Roman" w:hAnsi="Times New Roman"/>
          <w:b/>
          <w:sz w:val="28"/>
          <w:szCs w:val="28"/>
        </w:rPr>
        <w:t>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Периодизация и основные этапы отечественной истории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F164FB">
      <w:pPr>
        <w:spacing w:after="0" w:line="288" w:lineRule="auto"/>
        <w:ind w:firstLine="708"/>
        <w:jc w:val="both"/>
        <w:rPr>
          <w:rFonts w:ascii="Times New Roman" w:hAnsi="Times New Roman"/>
          <w:sz w:val="28"/>
          <w:szCs w:val="28"/>
        </w:rPr>
      </w:pPr>
      <w:r w:rsidRPr="00C827F1">
        <w:rPr>
          <w:rFonts w:ascii="Times New Roman" w:hAnsi="Times New Roman"/>
          <w:bCs/>
          <w:sz w:val="28"/>
          <w:szCs w:val="28"/>
        </w:rPr>
        <w:lastRenderedPageBreak/>
        <w:t xml:space="preserve">Российская империя в начале </w:t>
      </w:r>
      <w:r w:rsidRPr="00C827F1">
        <w:rPr>
          <w:rFonts w:ascii="Times New Roman" w:hAnsi="Times New Roman"/>
          <w:bCs/>
          <w:sz w:val="28"/>
          <w:szCs w:val="28"/>
          <w:lang w:val="en-US"/>
        </w:rPr>
        <w:t>XX </w:t>
      </w:r>
      <w:r w:rsidRPr="00C827F1">
        <w:rPr>
          <w:rFonts w:ascii="Times New Roman" w:hAnsi="Times New Roman"/>
          <w:bCs/>
          <w:sz w:val="28"/>
          <w:szCs w:val="28"/>
        </w:rPr>
        <w:t>в.</w:t>
      </w:r>
      <w:r w:rsidRPr="00D62FAB">
        <w:rPr>
          <w:rFonts w:ascii="Times New Roman" w:hAnsi="Times New Roman"/>
          <w:b/>
          <w:bCs/>
          <w:sz w:val="28"/>
          <w:szCs w:val="28"/>
        </w:rPr>
        <w:t xml:space="preserve"> </w:t>
      </w:r>
      <w:r w:rsidRPr="00D62FAB">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62FAB">
        <w:rPr>
          <w:rFonts w:ascii="Times New Roman" w:hAnsi="Times New Roman"/>
          <w:sz w:val="28"/>
          <w:szCs w:val="28"/>
          <w:lang w:val="en-US"/>
        </w:rPr>
        <w:t>XX </w:t>
      </w:r>
      <w:r w:rsidRPr="00D62FAB">
        <w:rPr>
          <w:rFonts w:ascii="Times New Roman" w:hAnsi="Times New Roman"/>
          <w:sz w:val="28"/>
          <w:szCs w:val="28"/>
        </w:rPr>
        <w:t>в.: социальная структура, положение основных групп населения.</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Политическое развитие России в начале </w:t>
      </w:r>
      <w:r w:rsidRPr="00D62FAB">
        <w:rPr>
          <w:rFonts w:ascii="Times New Roman" w:hAnsi="Times New Roman"/>
          <w:sz w:val="28"/>
          <w:szCs w:val="28"/>
          <w:lang w:val="en-US"/>
        </w:rPr>
        <w:t>XX </w:t>
      </w:r>
      <w:r w:rsidRPr="00D62FAB">
        <w:rPr>
          <w:rFonts w:ascii="Times New Roman" w:hAnsi="Times New Roman"/>
          <w:sz w:val="28"/>
          <w:szCs w:val="28"/>
        </w:rPr>
        <w:t>в. Император Николай</w:t>
      </w:r>
      <w:r w:rsidRPr="00D62FAB">
        <w:rPr>
          <w:rFonts w:ascii="Times New Roman" w:hAnsi="Times New Roman"/>
          <w:sz w:val="28"/>
          <w:szCs w:val="28"/>
          <w:lang w:val="en-US"/>
        </w:rPr>
        <w:t> II</w:t>
      </w:r>
      <w:r w:rsidRPr="00D62FAB">
        <w:rPr>
          <w:rFonts w:ascii="Times New Roman" w:hAnsi="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62FAB">
        <w:rPr>
          <w:rFonts w:ascii="Times New Roman" w:hAnsi="Times New Roman"/>
          <w:sz w:val="28"/>
          <w:szCs w:val="28"/>
          <w:lang w:val="en-US"/>
        </w:rPr>
        <w:t>XX </w:t>
      </w:r>
      <w:r w:rsidRPr="00D62FAB">
        <w:rPr>
          <w:rFonts w:ascii="Times New Roman" w:hAnsi="Times New Roman"/>
          <w:sz w:val="28"/>
          <w:szCs w:val="28"/>
        </w:rPr>
        <w:t>в. и опыт их реализации (С.</w:t>
      </w:r>
      <w:r w:rsidRPr="00D62FAB">
        <w:rPr>
          <w:rFonts w:ascii="Times New Roman" w:hAnsi="Times New Roman"/>
          <w:sz w:val="28"/>
          <w:szCs w:val="28"/>
          <w:lang w:val="en-US"/>
        </w:rPr>
        <w:t> </w:t>
      </w:r>
      <w:r w:rsidRPr="00D62FAB">
        <w:rPr>
          <w:rFonts w:ascii="Times New Roman" w:hAnsi="Times New Roman"/>
          <w:sz w:val="28"/>
          <w:szCs w:val="28"/>
        </w:rPr>
        <w:t>Ю.</w:t>
      </w:r>
      <w:r w:rsidRPr="00D62FAB">
        <w:rPr>
          <w:rFonts w:ascii="Times New Roman" w:hAnsi="Times New Roman"/>
          <w:sz w:val="28"/>
          <w:szCs w:val="28"/>
          <w:lang w:val="en-US"/>
        </w:rPr>
        <w:t> </w:t>
      </w:r>
      <w:r w:rsidRPr="00D62FAB">
        <w:rPr>
          <w:rFonts w:ascii="Times New Roman" w:hAnsi="Times New Roman"/>
          <w:sz w:val="28"/>
          <w:szCs w:val="28"/>
        </w:rPr>
        <w:t>Витте, П.</w:t>
      </w:r>
      <w:r w:rsidRPr="00D62FAB">
        <w:rPr>
          <w:rFonts w:ascii="Times New Roman" w:hAnsi="Times New Roman"/>
          <w:sz w:val="28"/>
          <w:szCs w:val="28"/>
          <w:lang w:val="en-US"/>
        </w:rPr>
        <w:t> </w:t>
      </w:r>
      <w:r w:rsidRPr="00D62FAB">
        <w:rPr>
          <w:rFonts w:ascii="Times New Roman" w:hAnsi="Times New Roman"/>
          <w:sz w:val="28"/>
          <w:szCs w:val="28"/>
        </w:rPr>
        <w:t>А.</w:t>
      </w:r>
      <w:r w:rsidRPr="00D62FAB">
        <w:rPr>
          <w:rFonts w:ascii="Times New Roman" w:hAnsi="Times New Roman"/>
          <w:sz w:val="28"/>
          <w:szCs w:val="28"/>
          <w:lang w:val="en-US"/>
        </w:rPr>
        <w:t> </w:t>
      </w:r>
      <w:r w:rsidRPr="00D62FAB">
        <w:rPr>
          <w:rFonts w:ascii="Times New Roman" w:hAnsi="Times New Roman"/>
          <w:sz w:val="28"/>
          <w:szCs w:val="28"/>
        </w:rPr>
        <w:t>Столыпин). Самодержавие и общество.</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Русско-японская война 1904—1905</w:t>
      </w:r>
      <w:r w:rsidRPr="00D62FAB">
        <w:rPr>
          <w:rFonts w:ascii="Times New Roman" w:hAnsi="Times New Roman"/>
          <w:sz w:val="28"/>
          <w:szCs w:val="28"/>
          <w:lang w:val="en-US"/>
        </w:rPr>
        <w:t> </w:t>
      </w:r>
      <w:r w:rsidRPr="00D62FAB">
        <w:rPr>
          <w:rFonts w:ascii="Times New Roman" w:hAnsi="Times New Roman"/>
          <w:sz w:val="28"/>
          <w:szCs w:val="28"/>
        </w:rPr>
        <w:t>гг.: планы сторон, основные сражения. Портсмутский мир. Воздействие войны на общественную и политическую жизнь страны.</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Общественное движение в России в начале </w:t>
      </w:r>
      <w:r w:rsidRPr="00D62FAB">
        <w:rPr>
          <w:rFonts w:ascii="Times New Roman" w:hAnsi="Times New Roman"/>
          <w:sz w:val="28"/>
          <w:szCs w:val="28"/>
          <w:lang w:val="en-US"/>
        </w:rPr>
        <w:t>XX </w:t>
      </w:r>
      <w:r w:rsidRPr="00D62FAB">
        <w:rPr>
          <w:rFonts w:ascii="Times New Roman" w:hAnsi="Times New Roman"/>
          <w:sz w:val="28"/>
          <w:szCs w:val="28"/>
        </w:rPr>
        <w:t>в. Либералы и консерваторы. Возникновение социалистических организаций и партий: их цели, тактика, лидеры (Г.</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Плеханов, В.</w:t>
      </w:r>
      <w:r w:rsidRPr="00D62FAB">
        <w:rPr>
          <w:rFonts w:ascii="Times New Roman" w:hAnsi="Times New Roman"/>
          <w:sz w:val="28"/>
          <w:szCs w:val="28"/>
          <w:lang w:val="en-US"/>
        </w:rPr>
        <w:t> </w:t>
      </w:r>
      <w:r w:rsidRPr="00D62FAB">
        <w:rPr>
          <w:rFonts w:ascii="Times New Roman" w:hAnsi="Times New Roman"/>
          <w:sz w:val="28"/>
          <w:szCs w:val="28"/>
        </w:rPr>
        <w:t>М.</w:t>
      </w:r>
      <w:r w:rsidRPr="00D62FAB">
        <w:rPr>
          <w:rFonts w:ascii="Times New Roman" w:hAnsi="Times New Roman"/>
          <w:sz w:val="28"/>
          <w:szCs w:val="28"/>
          <w:lang w:val="en-US"/>
        </w:rPr>
        <w:t> </w:t>
      </w:r>
      <w:r w:rsidRPr="00D62FAB">
        <w:rPr>
          <w:rFonts w:ascii="Times New Roman" w:hAnsi="Times New Roman"/>
          <w:sz w:val="28"/>
          <w:szCs w:val="28"/>
        </w:rPr>
        <w:t>Чернов, В.</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Ленин, Ю.</w:t>
      </w:r>
      <w:r w:rsidRPr="00D62FAB">
        <w:rPr>
          <w:rFonts w:ascii="Times New Roman" w:hAnsi="Times New Roman"/>
          <w:sz w:val="28"/>
          <w:szCs w:val="28"/>
          <w:lang w:val="en-US"/>
        </w:rPr>
        <w:t> </w:t>
      </w:r>
      <w:r w:rsidRPr="00D62FAB">
        <w:rPr>
          <w:rFonts w:ascii="Times New Roman" w:hAnsi="Times New Roman"/>
          <w:sz w:val="28"/>
          <w:szCs w:val="28"/>
        </w:rPr>
        <w:t>О.</w:t>
      </w:r>
      <w:r w:rsidRPr="00D62FAB">
        <w:rPr>
          <w:rFonts w:ascii="Times New Roman" w:hAnsi="Times New Roman"/>
          <w:sz w:val="28"/>
          <w:szCs w:val="28"/>
          <w:lang w:val="en-US"/>
        </w:rPr>
        <w:t> </w:t>
      </w:r>
      <w:r w:rsidRPr="00D62FAB">
        <w:rPr>
          <w:rFonts w:ascii="Times New Roman" w:hAnsi="Times New Roman"/>
          <w:sz w:val="28"/>
          <w:szCs w:val="28"/>
        </w:rPr>
        <w:t>Мартов).</w:t>
      </w:r>
    </w:p>
    <w:p w:rsidR="00EA1820" w:rsidRPr="00D62FAB" w:rsidRDefault="00EA1820" w:rsidP="00F164FB">
      <w:pPr>
        <w:spacing w:after="0" w:line="288" w:lineRule="auto"/>
        <w:ind w:firstLine="708"/>
        <w:jc w:val="both"/>
        <w:rPr>
          <w:rFonts w:ascii="Times New Roman" w:hAnsi="Times New Roman"/>
          <w:sz w:val="28"/>
          <w:szCs w:val="28"/>
        </w:rPr>
      </w:pPr>
      <w:r w:rsidRPr="00C827F1">
        <w:rPr>
          <w:rFonts w:ascii="Times New Roman" w:hAnsi="Times New Roman"/>
          <w:b/>
          <w:sz w:val="28"/>
          <w:szCs w:val="28"/>
        </w:rPr>
        <w:t>Первая российская революция (1905—1907</w:t>
      </w:r>
      <w:r w:rsidRPr="00C827F1">
        <w:rPr>
          <w:rFonts w:ascii="Times New Roman" w:hAnsi="Times New Roman"/>
          <w:b/>
          <w:sz w:val="28"/>
          <w:szCs w:val="28"/>
          <w:lang w:val="en-US"/>
        </w:rPr>
        <w:t> </w:t>
      </w:r>
      <w:r w:rsidRPr="00C827F1">
        <w:rPr>
          <w:rFonts w:ascii="Times New Roman" w:hAnsi="Times New Roman"/>
          <w:b/>
          <w:sz w:val="28"/>
          <w:szCs w:val="28"/>
        </w:rPr>
        <w:t>гг.)</w:t>
      </w:r>
      <w:r w:rsidRPr="00D62FAB">
        <w:rPr>
          <w:rFonts w:ascii="Times New Roman" w:hAnsi="Times New Roman"/>
          <w:sz w:val="28"/>
          <w:szCs w:val="28"/>
        </w:rPr>
        <w:t>: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D62FAB">
        <w:rPr>
          <w:rFonts w:ascii="Times New Roman" w:hAnsi="Times New Roman"/>
          <w:sz w:val="28"/>
          <w:szCs w:val="28"/>
          <w:lang w:val="en-US"/>
        </w:rPr>
        <w:t> </w:t>
      </w:r>
      <w:r w:rsidRPr="00D62FAB">
        <w:rPr>
          <w:rFonts w:ascii="Times New Roman" w:hAnsi="Times New Roman"/>
          <w:sz w:val="28"/>
          <w:szCs w:val="28"/>
        </w:rPr>
        <w:t>Н.</w:t>
      </w:r>
      <w:r w:rsidRPr="00D62FAB">
        <w:rPr>
          <w:rFonts w:ascii="Times New Roman" w:hAnsi="Times New Roman"/>
          <w:sz w:val="28"/>
          <w:szCs w:val="28"/>
          <w:lang w:val="en-US"/>
        </w:rPr>
        <w:t> </w:t>
      </w:r>
      <w:r w:rsidRPr="00D62FAB">
        <w:rPr>
          <w:rFonts w:ascii="Times New Roman" w:hAnsi="Times New Roman"/>
          <w:sz w:val="28"/>
          <w:szCs w:val="28"/>
        </w:rPr>
        <w:t>Милюков, А.</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Гучков, В.</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Пуришкевич). Думская деятельность в 1906—1907</w:t>
      </w:r>
      <w:r w:rsidRPr="00D62FAB">
        <w:rPr>
          <w:rFonts w:ascii="Times New Roman" w:hAnsi="Times New Roman"/>
          <w:sz w:val="28"/>
          <w:szCs w:val="28"/>
          <w:lang w:val="en-US"/>
        </w:rPr>
        <w:t> </w:t>
      </w:r>
      <w:r w:rsidRPr="00D62FAB">
        <w:rPr>
          <w:rFonts w:ascii="Times New Roman" w:hAnsi="Times New Roman"/>
          <w:sz w:val="28"/>
          <w:szCs w:val="28"/>
        </w:rPr>
        <w:t>гг. Итоги и значение революции.</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Правительственная программа П.</w:t>
      </w:r>
      <w:r w:rsidRPr="00D62FAB">
        <w:rPr>
          <w:rFonts w:ascii="Times New Roman" w:hAnsi="Times New Roman"/>
          <w:sz w:val="28"/>
          <w:szCs w:val="28"/>
          <w:lang w:val="en-US"/>
        </w:rPr>
        <w:t> </w:t>
      </w:r>
      <w:r w:rsidRPr="00D62FAB">
        <w:rPr>
          <w:rFonts w:ascii="Times New Roman" w:hAnsi="Times New Roman"/>
          <w:sz w:val="28"/>
          <w:szCs w:val="28"/>
        </w:rPr>
        <w:t>А.</w:t>
      </w:r>
      <w:r w:rsidRPr="00D62FAB">
        <w:rPr>
          <w:rFonts w:ascii="Times New Roman" w:hAnsi="Times New Roman"/>
          <w:sz w:val="28"/>
          <w:szCs w:val="28"/>
          <w:lang w:val="en-US"/>
        </w:rPr>
        <w:t> </w:t>
      </w:r>
      <w:r w:rsidRPr="00D62FAB">
        <w:rPr>
          <w:rFonts w:ascii="Times New Roman" w:hAnsi="Times New Roman"/>
          <w:sz w:val="28"/>
          <w:szCs w:val="28"/>
        </w:rPr>
        <w:t>Столыпина. Аграрная реформа: цели, основные мероприятия, итоги и значение.</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и общественная жизнь в России в 1912—1914</w:t>
      </w:r>
      <w:r w:rsidRPr="00D62FAB">
        <w:rPr>
          <w:rFonts w:ascii="Times New Roman" w:hAnsi="Times New Roman"/>
          <w:sz w:val="28"/>
          <w:szCs w:val="28"/>
          <w:lang w:val="en-US"/>
        </w:rPr>
        <w:t> </w:t>
      </w:r>
      <w:r w:rsidRPr="00D62FAB">
        <w:rPr>
          <w:rFonts w:ascii="Times New Roman" w:hAnsi="Times New Roman"/>
          <w:sz w:val="28"/>
          <w:szCs w:val="28"/>
        </w:rPr>
        <w:t>гг.</w:t>
      </w:r>
    </w:p>
    <w:p w:rsidR="00EA1820" w:rsidRPr="00D62FAB" w:rsidRDefault="00EA1820" w:rsidP="00F164FB">
      <w:pPr>
        <w:spacing w:after="0" w:line="288" w:lineRule="auto"/>
        <w:ind w:firstLine="708"/>
        <w:jc w:val="both"/>
        <w:rPr>
          <w:rFonts w:ascii="Times New Roman" w:hAnsi="Times New Roman"/>
          <w:sz w:val="28"/>
          <w:szCs w:val="28"/>
        </w:rPr>
      </w:pPr>
      <w:r w:rsidRPr="003A1C6E">
        <w:rPr>
          <w:rFonts w:ascii="Times New Roman" w:hAnsi="Times New Roman"/>
          <w:sz w:val="28"/>
          <w:szCs w:val="28"/>
        </w:rPr>
        <w:t xml:space="preserve">Культура России в начале </w:t>
      </w:r>
      <w:r w:rsidRPr="003A1C6E">
        <w:rPr>
          <w:rFonts w:ascii="Times New Roman" w:hAnsi="Times New Roman"/>
          <w:sz w:val="28"/>
          <w:szCs w:val="28"/>
          <w:lang w:val="en-US"/>
        </w:rPr>
        <w:t>XX </w:t>
      </w:r>
      <w:r w:rsidRPr="003A1C6E">
        <w:rPr>
          <w:rFonts w:ascii="Times New Roman" w:hAnsi="Times New Roman"/>
          <w:sz w:val="28"/>
          <w:szCs w:val="28"/>
        </w:rPr>
        <w:t>в. Открытия</w:t>
      </w:r>
      <w:r w:rsidRPr="00D62FAB">
        <w:rPr>
          <w:rFonts w:ascii="Times New Roman" w:hAnsi="Times New Roman"/>
          <w:sz w:val="28"/>
          <w:szCs w:val="28"/>
        </w:rPr>
        <w:t xml:space="preserve">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Рахманинов, Ф.</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Шаляпин). Русский балет. «Русские сезоны» С.</w:t>
      </w:r>
      <w:r w:rsidRPr="00D62FAB">
        <w:rPr>
          <w:rFonts w:ascii="Times New Roman" w:hAnsi="Times New Roman"/>
          <w:sz w:val="28"/>
          <w:szCs w:val="28"/>
          <w:lang w:val="en-US"/>
        </w:rPr>
        <w:t> </w:t>
      </w:r>
      <w:r w:rsidRPr="00D62FAB">
        <w:rPr>
          <w:rFonts w:ascii="Times New Roman" w:hAnsi="Times New Roman"/>
          <w:sz w:val="28"/>
          <w:szCs w:val="28"/>
        </w:rPr>
        <w:t>П.</w:t>
      </w:r>
      <w:r w:rsidRPr="00D62FAB">
        <w:rPr>
          <w:rFonts w:ascii="Times New Roman" w:hAnsi="Times New Roman"/>
          <w:sz w:val="28"/>
          <w:szCs w:val="28"/>
          <w:lang w:val="en-US"/>
        </w:rPr>
        <w:t> </w:t>
      </w:r>
      <w:r w:rsidRPr="00D62FAB">
        <w:rPr>
          <w:rFonts w:ascii="Times New Roman" w:hAnsi="Times New Roman"/>
          <w:sz w:val="28"/>
          <w:szCs w:val="28"/>
        </w:rPr>
        <w:t xml:space="preserve">Дягилева. Первые шаги российского кинематографа. Российская культура начала </w:t>
      </w:r>
      <w:r w:rsidRPr="00D62FAB">
        <w:rPr>
          <w:rFonts w:ascii="Times New Roman" w:hAnsi="Times New Roman"/>
          <w:sz w:val="28"/>
          <w:szCs w:val="28"/>
          <w:lang w:val="en-US"/>
        </w:rPr>
        <w:t>XX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 составная часть мировой культуры.</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Первой мировой войне. Международные противоречия на рубеже </w:t>
      </w:r>
      <w:r w:rsidRPr="00D62FAB">
        <w:rPr>
          <w:rFonts w:ascii="Times New Roman" w:hAnsi="Times New Roman"/>
          <w:sz w:val="28"/>
          <w:szCs w:val="28"/>
          <w:lang w:val="en-US"/>
        </w:rPr>
        <w:t>XIX</w:t>
      </w:r>
      <w:r w:rsidRPr="00D62FAB">
        <w:rPr>
          <w:rFonts w:ascii="Times New Roman" w:hAnsi="Times New Roman"/>
          <w:sz w:val="28"/>
          <w:szCs w:val="28"/>
        </w:rPr>
        <w:t>—</w:t>
      </w:r>
      <w:r w:rsidRPr="00D62FAB">
        <w:rPr>
          <w:rFonts w:ascii="Times New Roman" w:hAnsi="Times New Roman"/>
          <w:sz w:val="28"/>
          <w:szCs w:val="28"/>
          <w:lang w:val="en-US"/>
        </w:rPr>
        <w:t>XX </w:t>
      </w:r>
      <w:r w:rsidRPr="00D62FAB">
        <w:rPr>
          <w:rFonts w:ascii="Times New Roman" w:hAnsi="Times New Roman"/>
          <w:sz w:val="28"/>
          <w:szCs w:val="28"/>
        </w:rPr>
        <w:t xml:space="preserve">вв. Формирование двух военно-политических блоков в </w:t>
      </w:r>
      <w:r w:rsidRPr="00D62FAB">
        <w:rPr>
          <w:rFonts w:ascii="Times New Roman" w:hAnsi="Times New Roman"/>
          <w:sz w:val="28"/>
          <w:szCs w:val="28"/>
        </w:rPr>
        <w:lastRenderedPageBreak/>
        <w:t>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A1820" w:rsidRPr="00D62FAB" w:rsidRDefault="00EA1820" w:rsidP="00F164FB">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Россия в 1917—1921 гг</w:t>
      </w:r>
      <w:r w:rsidRPr="00C55E8A">
        <w:rPr>
          <w:rFonts w:ascii="Times New Roman" w:hAnsi="Times New Roman"/>
          <w:bCs/>
          <w:sz w:val="28"/>
          <w:szCs w:val="28"/>
        </w:rPr>
        <w:t>.</w:t>
      </w:r>
      <w:r w:rsidRPr="00C55E8A">
        <w:rPr>
          <w:rFonts w:ascii="Times New Roman" w:hAnsi="Times New Roman"/>
          <w:b/>
          <w:bCs/>
          <w:sz w:val="28"/>
          <w:szCs w:val="28"/>
        </w:rPr>
        <w:t xml:space="preserve"> </w:t>
      </w:r>
      <w:r w:rsidRPr="00D62FAB">
        <w:rPr>
          <w:rFonts w:ascii="Times New Roman" w:hAnsi="Times New Roman"/>
          <w:sz w:val="28"/>
          <w:szCs w:val="28"/>
        </w:rPr>
        <w:t xml:space="preserve">Революционные события </w:t>
      </w:r>
      <w:smartTag w:uri="urn:schemas-microsoft-com:office:smarttags" w:element="metricconverter">
        <w:smartTagPr>
          <w:attr w:name="ProductID" w:val="1917 г"/>
        </w:smartTagPr>
        <w:r w:rsidRPr="00D62FAB">
          <w:rPr>
            <w:rFonts w:ascii="Times New Roman" w:hAnsi="Times New Roman"/>
            <w:sz w:val="28"/>
            <w:szCs w:val="28"/>
          </w:rPr>
          <w:t>1917</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62FAB">
          <w:rPr>
            <w:rFonts w:ascii="Times New Roman" w:hAnsi="Times New Roman"/>
            <w:sz w:val="28"/>
            <w:szCs w:val="28"/>
          </w:rPr>
          <w:t>1917</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Становление советской власти. Первые декреты. Создание советской государственности. В.</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62FAB">
        <w:rPr>
          <w:rFonts w:ascii="Times New Roman" w:hAnsi="Times New Roman"/>
          <w:bCs/>
          <w:sz w:val="28"/>
          <w:szCs w:val="28"/>
        </w:rPr>
        <w:t>1918</w:t>
      </w:r>
      <w:r w:rsidRPr="00D62FAB">
        <w:rPr>
          <w:rFonts w:ascii="Times New Roman" w:hAnsi="Times New Roman"/>
          <w:sz w:val="28"/>
          <w:szCs w:val="28"/>
        </w:rPr>
        <w:t>—1</w:t>
      </w:r>
      <w:r w:rsidRPr="00D62FAB">
        <w:rPr>
          <w:rFonts w:ascii="Times New Roman" w:hAnsi="Times New Roman"/>
          <w:bCs/>
          <w:sz w:val="28"/>
          <w:szCs w:val="28"/>
        </w:rPr>
        <w:t>920</w:t>
      </w:r>
      <w:r w:rsidRPr="00D62FAB">
        <w:rPr>
          <w:rFonts w:ascii="Times New Roman" w:hAnsi="Times New Roman"/>
          <w:bCs/>
          <w:sz w:val="28"/>
          <w:szCs w:val="28"/>
          <w:lang w:val="en-US"/>
        </w:rPr>
        <w:t> </w:t>
      </w:r>
      <w:r w:rsidRPr="00D62FAB">
        <w:rPr>
          <w:rFonts w:ascii="Times New Roman" w:hAnsi="Times New Roman"/>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D62FAB">
          <w:rPr>
            <w:rFonts w:ascii="Times New Roman" w:hAnsi="Times New Roman"/>
            <w:sz w:val="28"/>
            <w:szCs w:val="28"/>
          </w:rPr>
          <w:t>1921</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СССР в 1922—1941 гг.</w:t>
      </w:r>
      <w:r w:rsidRPr="00D62FAB">
        <w:rPr>
          <w:rFonts w:ascii="Times New Roman" w:hAnsi="Times New Roman"/>
          <w:b/>
          <w:bCs/>
          <w:sz w:val="28"/>
          <w:szCs w:val="28"/>
        </w:rPr>
        <w:t xml:space="preserve"> </w:t>
      </w:r>
      <w:r w:rsidRPr="00D62FAB">
        <w:rPr>
          <w:rFonts w:ascii="Times New Roman" w:hAnsi="Times New Roman"/>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жизнь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внутрипартийных разногласий и борьбы за лидерство в партии и государстве.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Достижения и противоречия нэпа, причины его свёртывания.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Сталин. Массовые репрессии, их последствия.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и духовная жизнь в 1920—1930-е</w:t>
      </w:r>
      <w:r w:rsidRPr="00D62FAB">
        <w:rPr>
          <w:rFonts w:ascii="Times New Roman" w:hAnsi="Times New Roman"/>
          <w:sz w:val="28"/>
          <w:szCs w:val="28"/>
          <w:lang w:val="en-US"/>
        </w:rPr>
        <w:t> </w:t>
      </w:r>
      <w:r w:rsidRPr="00D62FAB">
        <w:rPr>
          <w:rFonts w:ascii="Times New Roman" w:hAnsi="Times New Roman"/>
          <w:sz w:val="28"/>
          <w:szCs w:val="28"/>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Конституция СССР </w:t>
      </w:r>
      <w:smartTag w:uri="urn:schemas-microsoft-com:office:smarttags" w:element="metricconverter">
        <w:smartTagPr>
          <w:attr w:name="ProductID" w:val="1936 г"/>
        </w:smartTagPr>
        <w:r w:rsidRPr="00D62FAB">
          <w:rPr>
            <w:rFonts w:ascii="Times New Roman" w:hAnsi="Times New Roman"/>
            <w:sz w:val="28"/>
            <w:szCs w:val="28"/>
          </w:rPr>
          <w:t>1936</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Страна в конце 1930-х — начале 1940-х</w:t>
      </w:r>
      <w:r w:rsidRPr="00D62FAB">
        <w:rPr>
          <w:rFonts w:ascii="Times New Roman" w:hAnsi="Times New Roman"/>
          <w:sz w:val="28"/>
          <w:szCs w:val="28"/>
          <w:lang w:val="en-US"/>
        </w:rPr>
        <w:t> </w:t>
      </w:r>
      <w:r w:rsidRPr="00D62FAB">
        <w:rPr>
          <w:rFonts w:ascii="Times New Roman" w:hAnsi="Times New Roman"/>
          <w:sz w:val="28"/>
          <w:szCs w:val="28"/>
        </w:rPr>
        <w:t>гг.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Основные направления внешней политики Советского государства в 1920—1930-е</w:t>
      </w:r>
      <w:r w:rsidRPr="00D62FAB">
        <w:rPr>
          <w:rFonts w:ascii="Times New Roman" w:hAnsi="Times New Roman"/>
          <w:sz w:val="28"/>
          <w:szCs w:val="28"/>
          <w:lang w:val="en-US"/>
        </w:rPr>
        <w:t> </w:t>
      </w:r>
      <w:r w:rsidRPr="00D62FAB">
        <w:rPr>
          <w:rFonts w:ascii="Times New Roman" w:hAnsi="Times New Roman"/>
          <w:sz w:val="28"/>
          <w:szCs w:val="28"/>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62FAB">
          <w:rPr>
            <w:rFonts w:ascii="Times New Roman" w:hAnsi="Times New Roman"/>
            <w:sz w:val="28"/>
            <w:szCs w:val="28"/>
          </w:rPr>
          <w:t>1941</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Война с Финляндией и её итоги.</w:t>
      </w:r>
    </w:p>
    <w:p w:rsidR="00EA1820" w:rsidRPr="00D62FAB" w:rsidRDefault="00EA1820" w:rsidP="003A1C6E">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Великая Отечественная война 1941—1945 гг.</w:t>
      </w:r>
      <w:r w:rsidRPr="00D62FAB">
        <w:rPr>
          <w:rFonts w:ascii="Times New Roman" w:hAnsi="Times New Roman"/>
          <w:b/>
          <w:bCs/>
          <w:sz w:val="28"/>
          <w:szCs w:val="28"/>
        </w:rPr>
        <w:t xml:space="preserve"> </w:t>
      </w:r>
      <w:r w:rsidRPr="00D62FAB">
        <w:rPr>
          <w:rFonts w:ascii="Times New Roman" w:hAnsi="Times New Roman"/>
          <w:sz w:val="28"/>
          <w:szCs w:val="28"/>
        </w:rPr>
        <w:t>Начало, этапы и крупнейшие сражения Великой Отечественной войны 1941—1945</w:t>
      </w:r>
      <w:r w:rsidRPr="00D62FAB">
        <w:rPr>
          <w:rFonts w:ascii="Times New Roman" w:hAnsi="Times New Roman"/>
          <w:sz w:val="28"/>
          <w:szCs w:val="28"/>
          <w:lang w:val="en-US"/>
        </w:rPr>
        <w:t> </w:t>
      </w:r>
      <w:r w:rsidRPr="00D62FAB">
        <w:rPr>
          <w:rFonts w:ascii="Times New Roman" w:hAnsi="Times New Roman"/>
          <w:sz w:val="28"/>
          <w:szCs w:val="28"/>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Итоги Великой Отечественной войны. Причины победы советского народа. Советские полководцы (Г.</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Жуков, К.</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Рокоссовский, А.</w:t>
      </w:r>
      <w:r w:rsidRPr="00D62FAB">
        <w:rPr>
          <w:rFonts w:ascii="Times New Roman" w:hAnsi="Times New Roman"/>
          <w:sz w:val="28"/>
          <w:szCs w:val="28"/>
          <w:lang w:val="en-US"/>
        </w:rPr>
        <w:t> </w:t>
      </w:r>
      <w:r w:rsidRPr="00D62FAB">
        <w:rPr>
          <w:rFonts w:ascii="Times New Roman" w:hAnsi="Times New Roman"/>
          <w:sz w:val="28"/>
          <w:szCs w:val="28"/>
        </w:rPr>
        <w:t>М.</w:t>
      </w:r>
      <w:r w:rsidRPr="00D62FAB">
        <w:rPr>
          <w:rFonts w:ascii="Times New Roman" w:hAnsi="Times New Roman"/>
          <w:sz w:val="28"/>
          <w:szCs w:val="28"/>
          <w:lang w:val="en-US"/>
        </w:rPr>
        <w:t> </w:t>
      </w:r>
      <w:r w:rsidRPr="00D62FAB">
        <w:rPr>
          <w:rFonts w:ascii="Times New Roman" w:hAnsi="Times New Roman"/>
          <w:sz w:val="28"/>
          <w:szCs w:val="28"/>
        </w:rPr>
        <w:t>Василевский, И.</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Конев, И.</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Черняховский и др.). Великая Отечественная война 1941—1945</w:t>
      </w:r>
      <w:r w:rsidRPr="00D62FAB">
        <w:rPr>
          <w:rFonts w:ascii="Times New Roman" w:hAnsi="Times New Roman"/>
          <w:sz w:val="28"/>
          <w:szCs w:val="28"/>
          <w:lang w:val="en-US"/>
        </w:rPr>
        <w:t> </w:t>
      </w:r>
      <w:r w:rsidRPr="00D62FAB">
        <w:rPr>
          <w:rFonts w:ascii="Times New Roman" w:hAnsi="Times New Roman"/>
          <w:sz w:val="28"/>
          <w:szCs w:val="28"/>
        </w:rPr>
        <w:t>гг. в памяти народа, произведениях искусства.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СССР с середины 1940-х до середины 1950-х</w:t>
      </w:r>
      <w:r w:rsidRPr="005A441C">
        <w:rPr>
          <w:rFonts w:ascii="Times New Roman" w:hAnsi="Times New Roman"/>
          <w:b/>
          <w:bCs/>
          <w:sz w:val="28"/>
          <w:szCs w:val="28"/>
          <w:lang w:val="en-US"/>
        </w:rPr>
        <w:t> </w:t>
      </w:r>
      <w:r w:rsidRPr="005A441C">
        <w:rPr>
          <w:rFonts w:ascii="Times New Roman" w:hAnsi="Times New Roman"/>
          <w:b/>
          <w:bCs/>
          <w:sz w:val="28"/>
          <w:szCs w:val="28"/>
        </w:rPr>
        <w:t>гг.</w:t>
      </w:r>
      <w:r w:rsidRPr="003A1C6E">
        <w:rPr>
          <w:rFonts w:ascii="Times New Roman" w:hAnsi="Times New Roman"/>
          <w:b/>
          <w:bCs/>
          <w:sz w:val="28"/>
          <w:szCs w:val="28"/>
        </w:rPr>
        <w:t xml:space="preserve"> </w:t>
      </w:r>
      <w:r w:rsidRPr="00D62FAB">
        <w:rPr>
          <w:rFonts w:ascii="Times New Roman" w:hAnsi="Times New Roman"/>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D62FAB">
        <w:rPr>
          <w:rFonts w:ascii="Times New Roman" w:hAnsi="Times New Roman"/>
          <w:sz w:val="28"/>
          <w:szCs w:val="28"/>
          <w:lang w:val="en-US"/>
        </w:rPr>
        <w:t> </w:t>
      </w:r>
      <w:r w:rsidRPr="00D62FAB">
        <w:rPr>
          <w:rFonts w:ascii="Times New Roman" w:hAnsi="Times New Roman"/>
          <w:sz w:val="28"/>
          <w:szCs w:val="28"/>
        </w:rPr>
        <w:t xml:space="preserve">гг. Противоречия социально-политического развития. Усиление роли </w:t>
      </w:r>
      <w:r w:rsidRPr="00D62FAB">
        <w:rPr>
          <w:rFonts w:ascii="Times New Roman" w:hAnsi="Times New Roman"/>
          <w:sz w:val="28"/>
          <w:szCs w:val="28"/>
        </w:rPr>
        <w:lastRenderedPageBreak/>
        <w:t>государства во всех сферах жизни общества. Идеология и культура в послевоенный период; идеологические кампании 1940-х</w:t>
      </w:r>
      <w:r w:rsidRPr="00D62FAB">
        <w:rPr>
          <w:rFonts w:ascii="Times New Roman" w:hAnsi="Times New Roman"/>
          <w:sz w:val="28"/>
          <w:szCs w:val="28"/>
          <w:lang w:val="en-US"/>
        </w:rPr>
        <w:t> </w:t>
      </w:r>
      <w:r w:rsidRPr="00D62FAB">
        <w:rPr>
          <w:rFonts w:ascii="Times New Roman" w:hAnsi="Times New Roman"/>
          <w:sz w:val="28"/>
          <w:szCs w:val="28"/>
        </w:rPr>
        <w:t>гг.</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A1820" w:rsidRPr="00D62FAB" w:rsidRDefault="00EA1820" w:rsidP="003A1C6E">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Советское общество в середине 1950-х — первой половине 1960-х</w:t>
      </w:r>
      <w:r w:rsidRPr="00C55E8A">
        <w:rPr>
          <w:rFonts w:ascii="Times New Roman" w:hAnsi="Times New Roman"/>
          <w:b/>
          <w:bCs/>
          <w:sz w:val="28"/>
          <w:szCs w:val="28"/>
          <w:lang w:val="en-US"/>
        </w:rPr>
        <w:t> </w:t>
      </w:r>
      <w:r w:rsidRPr="00C55E8A">
        <w:rPr>
          <w:rFonts w:ascii="Times New Roman" w:hAnsi="Times New Roman"/>
          <w:b/>
          <w:bCs/>
          <w:sz w:val="28"/>
          <w:szCs w:val="28"/>
        </w:rPr>
        <w:t>гг.</w:t>
      </w:r>
      <w:r w:rsidRPr="003A1C6E">
        <w:rPr>
          <w:rFonts w:ascii="Times New Roman" w:hAnsi="Times New Roman"/>
          <w:b/>
          <w:bCs/>
          <w:i/>
          <w:sz w:val="28"/>
          <w:szCs w:val="28"/>
        </w:rPr>
        <w:t xml:space="preserve"> </w:t>
      </w:r>
      <w:r w:rsidRPr="00D62FAB">
        <w:rPr>
          <w:rFonts w:ascii="Times New Roman" w:hAnsi="Times New Roman"/>
          <w:sz w:val="28"/>
          <w:szCs w:val="28"/>
        </w:rPr>
        <w:t xml:space="preserve">Смерть Сталина и борьба за власть. </w:t>
      </w:r>
      <w:r w:rsidRPr="00D62FAB">
        <w:rPr>
          <w:rFonts w:ascii="Times New Roman" w:hAnsi="Times New Roman"/>
          <w:sz w:val="28"/>
          <w:szCs w:val="28"/>
          <w:lang w:val="en-US"/>
        </w:rPr>
        <w:t>XX</w:t>
      </w:r>
      <w:r w:rsidRPr="00D62FAB">
        <w:rPr>
          <w:rFonts w:ascii="Times New Roman" w:hAnsi="Times New Roman"/>
          <w:sz w:val="28"/>
          <w:szCs w:val="28"/>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Советская культура в конце 1950-х — 1960-е</w:t>
      </w:r>
      <w:r w:rsidRPr="00D62FAB">
        <w:rPr>
          <w:rFonts w:ascii="Times New Roman" w:hAnsi="Times New Roman"/>
          <w:sz w:val="28"/>
          <w:szCs w:val="28"/>
          <w:lang w:val="en-US"/>
        </w:rPr>
        <w:t> </w:t>
      </w:r>
      <w:r w:rsidRPr="00D62FAB">
        <w:rPr>
          <w:rFonts w:ascii="Times New Roman" w:hAnsi="Times New Roman"/>
          <w:sz w:val="28"/>
          <w:szCs w:val="28"/>
        </w:rPr>
        <w:t>гг. Научно-техническая революция в СССР, открытия в науке и технике (М.</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Келдыш, И.</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Курчатов, А.</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Сахаров и др.). Успехи советской космонавтики (С.</w:t>
      </w:r>
      <w:r w:rsidRPr="00D62FAB">
        <w:rPr>
          <w:rFonts w:ascii="Times New Roman" w:hAnsi="Times New Roman"/>
          <w:sz w:val="28"/>
          <w:szCs w:val="28"/>
          <w:lang w:val="en-US"/>
        </w:rPr>
        <w:t> </w:t>
      </w:r>
      <w:r w:rsidRPr="00D62FAB">
        <w:rPr>
          <w:rFonts w:ascii="Times New Roman" w:hAnsi="Times New Roman"/>
          <w:sz w:val="28"/>
          <w:szCs w:val="28"/>
        </w:rPr>
        <w:t>П.</w:t>
      </w:r>
      <w:r w:rsidRPr="00D62FAB">
        <w:rPr>
          <w:rFonts w:ascii="Times New Roman" w:hAnsi="Times New Roman"/>
          <w:sz w:val="28"/>
          <w:szCs w:val="28"/>
          <w:lang w:val="en-US"/>
        </w:rPr>
        <w:t> </w:t>
      </w:r>
      <w:r w:rsidRPr="00D62FAB">
        <w:rPr>
          <w:rFonts w:ascii="Times New Roman" w:hAnsi="Times New Roman"/>
          <w:sz w:val="28"/>
          <w:szCs w:val="28"/>
        </w:rPr>
        <w:t>Королёв, Ю.</w:t>
      </w:r>
      <w:r w:rsidRPr="00D62FAB">
        <w:rPr>
          <w:rFonts w:ascii="Times New Roman" w:hAnsi="Times New Roman"/>
          <w:sz w:val="28"/>
          <w:szCs w:val="28"/>
          <w:lang w:val="en-US"/>
        </w:rPr>
        <w:t> </w:t>
      </w:r>
      <w:r w:rsidRPr="00D62FAB">
        <w:rPr>
          <w:rFonts w:ascii="Times New Roman" w:hAnsi="Times New Roman"/>
          <w:sz w:val="28"/>
          <w:szCs w:val="28"/>
        </w:rPr>
        <w:t>А.</w:t>
      </w:r>
      <w:r w:rsidRPr="00D62FAB">
        <w:rPr>
          <w:rFonts w:ascii="Times New Roman" w:hAnsi="Times New Roman"/>
          <w:sz w:val="28"/>
          <w:szCs w:val="28"/>
          <w:lang w:val="en-US"/>
        </w:rPr>
        <w:t> </w:t>
      </w:r>
      <w:r w:rsidRPr="00D62FAB">
        <w:rPr>
          <w:rFonts w:ascii="Times New Roman" w:hAnsi="Times New Roman"/>
          <w:sz w:val="28"/>
          <w:szCs w:val="28"/>
        </w:rPr>
        <w:t>Гагарин). Новые тенденции в художественной жизни страны. «Оттепель» в литературе, молодые поэты 1960-х</w:t>
      </w:r>
      <w:r w:rsidRPr="00D62FAB">
        <w:rPr>
          <w:rFonts w:ascii="Times New Roman" w:hAnsi="Times New Roman"/>
          <w:sz w:val="28"/>
          <w:szCs w:val="28"/>
          <w:lang w:val="en-US"/>
        </w:rPr>
        <w:t> </w:t>
      </w:r>
      <w:r w:rsidRPr="00D62FAB">
        <w:rPr>
          <w:rFonts w:ascii="Times New Roman" w:hAnsi="Times New Roman"/>
          <w:sz w:val="28"/>
          <w:szCs w:val="28"/>
        </w:rPr>
        <w:t>гг. Театр, его общественное звучание. Власть и творческая интеллигенция.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Противоречия внутриполитического курса Н.</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Хрущёва. Причины отставки Н.</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Хрущёва.</w:t>
      </w:r>
    </w:p>
    <w:p w:rsidR="00EA1820" w:rsidRPr="00D62FAB" w:rsidRDefault="00EA1820" w:rsidP="003A1C6E">
      <w:pPr>
        <w:spacing w:after="0" w:line="288" w:lineRule="auto"/>
        <w:ind w:firstLine="708"/>
        <w:jc w:val="both"/>
        <w:rPr>
          <w:rFonts w:ascii="Times New Roman" w:hAnsi="Times New Roman"/>
          <w:sz w:val="28"/>
          <w:szCs w:val="28"/>
        </w:rPr>
      </w:pPr>
      <w:r w:rsidRPr="00C55E8A">
        <w:rPr>
          <w:rFonts w:ascii="Times New Roman" w:hAnsi="Times New Roman"/>
          <w:b/>
          <w:bCs/>
          <w:sz w:val="28"/>
          <w:szCs w:val="28"/>
        </w:rPr>
        <w:t>СССР в середине 1960-х — середине 1980-х</w:t>
      </w:r>
      <w:r w:rsidRPr="00C55E8A">
        <w:rPr>
          <w:rFonts w:ascii="Times New Roman" w:hAnsi="Times New Roman"/>
          <w:b/>
          <w:bCs/>
          <w:sz w:val="28"/>
          <w:szCs w:val="28"/>
          <w:lang w:val="en-US"/>
        </w:rPr>
        <w:t> </w:t>
      </w:r>
      <w:r w:rsidRPr="00C55E8A">
        <w:rPr>
          <w:rFonts w:ascii="Times New Roman" w:hAnsi="Times New Roman"/>
          <w:b/>
          <w:bCs/>
          <w:sz w:val="28"/>
          <w:szCs w:val="28"/>
        </w:rPr>
        <w:t>гг.</w:t>
      </w:r>
      <w:r w:rsidRPr="00D62FAB">
        <w:rPr>
          <w:rFonts w:ascii="Times New Roman" w:hAnsi="Times New Roman"/>
          <w:b/>
          <w:bCs/>
          <w:sz w:val="28"/>
          <w:szCs w:val="28"/>
        </w:rPr>
        <w:t xml:space="preserve"> </w:t>
      </w:r>
      <w:r w:rsidRPr="00D62FAB">
        <w:rPr>
          <w:rFonts w:ascii="Times New Roman" w:hAnsi="Times New Roman"/>
          <w:sz w:val="28"/>
          <w:szCs w:val="28"/>
        </w:rPr>
        <w:t>Альтернативы развития страны в середине 1960-х</w:t>
      </w:r>
      <w:r w:rsidRPr="00D62FAB">
        <w:rPr>
          <w:rFonts w:ascii="Times New Roman" w:hAnsi="Times New Roman"/>
          <w:sz w:val="28"/>
          <w:szCs w:val="28"/>
          <w:lang w:val="en-US"/>
        </w:rPr>
        <w:t> </w:t>
      </w:r>
      <w:r w:rsidRPr="00D62FAB">
        <w:rPr>
          <w:rFonts w:ascii="Times New Roman" w:hAnsi="Times New Roman"/>
          <w:sz w:val="28"/>
          <w:szCs w:val="28"/>
        </w:rPr>
        <w:t>гг. Л.</w:t>
      </w:r>
      <w:r w:rsidRPr="00D62FAB">
        <w:rPr>
          <w:rFonts w:ascii="Times New Roman" w:hAnsi="Times New Roman"/>
          <w:sz w:val="28"/>
          <w:szCs w:val="28"/>
          <w:lang w:val="en-US"/>
        </w:rPr>
        <w:t> </w:t>
      </w:r>
      <w:r w:rsidRPr="00D62FAB">
        <w:rPr>
          <w:rFonts w:ascii="Times New Roman" w:hAnsi="Times New Roman"/>
          <w:sz w:val="28"/>
          <w:szCs w:val="28"/>
        </w:rPr>
        <w:t>И.</w:t>
      </w:r>
      <w:r w:rsidRPr="00D62FAB">
        <w:rPr>
          <w:rFonts w:ascii="Times New Roman" w:hAnsi="Times New Roman"/>
          <w:sz w:val="28"/>
          <w:szCs w:val="28"/>
          <w:lang w:val="en-US"/>
        </w:rPr>
        <w:t> </w:t>
      </w:r>
      <w:r w:rsidRPr="00D62FAB">
        <w:rPr>
          <w:rFonts w:ascii="Times New Roman" w:hAnsi="Times New Roman"/>
          <w:sz w:val="28"/>
          <w:szCs w:val="28"/>
        </w:rPr>
        <w:t xml:space="preserve">Брежнев. Экономическая реформа </w:t>
      </w:r>
      <w:smartTag w:uri="urn:schemas-microsoft-com:office:smarttags" w:element="metricconverter">
        <w:smartTagPr>
          <w:attr w:name="ProductID" w:val="1965 г"/>
        </w:smartTagPr>
        <w:r w:rsidRPr="00D62FAB">
          <w:rPr>
            <w:rFonts w:ascii="Times New Roman" w:hAnsi="Times New Roman"/>
            <w:sz w:val="28"/>
            <w:szCs w:val="28"/>
          </w:rPr>
          <w:t>1965</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D62FAB">
          <w:rPr>
            <w:rFonts w:ascii="Times New Roman" w:hAnsi="Times New Roman"/>
            <w:sz w:val="28"/>
            <w:szCs w:val="28"/>
          </w:rPr>
          <w:t>1977</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Советская культура в середине 1960-х — середине 1980-х</w:t>
      </w:r>
      <w:r w:rsidRPr="00D62FAB">
        <w:rPr>
          <w:rFonts w:ascii="Times New Roman" w:hAnsi="Times New Roman"/>
          <w:sz w:val="28"/>
          <w:szCs w:val="28"/>
          <w:lang w:val="en-US"/>
        </w:rPr>
        <w:t> </w:t>
      </w:r>
      <w:r w:rsidRPr="00D62FAB">
        <w:rPr>
          <w:rFonts w:ascii="Times New Roman" w:hAnsi="Times New Roman"/>
          <w:sz w:val="28"/>
          <w:szCs w:val="28"/>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СССР в системе международных отношений в середине 1960-х</w:t>
      </w:r>
      <w:r w:rsidRPr="00D62FAB">
        <w:rPr>
          <w:rFonts w:ascii="Times New Roman" w:hAnsi="Times New Roman"/>
          <w:sz w:val="28"/>
          <w:szCs w:val="28"/>
          <w:lang w:val="en-US"/>
        </w:rPr>
        <w:t> </w:t>
      </w:r>
      <w:r w:rsidRPr="00D62FAB">
        <w:rPr>
          <w:rFonts w:ascii="Times New Roman" w:hAnsi="Times New Roman"/>
          <w:sz w:val="28"/>
          <w:szCs w:val="28"/>
        </w:rPr>
        <w:t xml:space="preserve">—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w:t>
      </w:r>
      <w:r w:rsidRPr="00D62FAB">
        <w:rPr>
          <w:rFonts w:ascii="Times New Roman" w:hAnsi="Times New Roman"/>
          <w:sz w:val="28"/>
          <w:szCs w:val="28"/>
        </w:rPr>
        <w:lastRenderedPageBreak/>
        <w:t>в Европе. Отношения СССР с социалистическими странами. Участие СССР в войне в Афганистане. Завершение периода разрядки.</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СССР в годы перестройки (1985—1991</w:t>
      </w:r>
      <w:r w:rsidRPr="005A441C">
        <w:rPr>
          <w:rFonts w:ascii="Times New Roman" w:hAnsi="Times New Roman"/>
          <w:b/>
          <w:bCs/>
          <w:sz w:val="28"/>
          <w:szCs w:val="28"/>
          <w:lang w:val="en-US"/>
        </w:rPr>
        <w:t> </w:t>
      </w:r>
      <w:r w:rsidRPr="005A441C">
        <w:rPr>
          <w:rFonts w:ascii="Times New Roman" w:hAnsi="Times New Roman"/>
          <w:b/>
          <w:bCs/>
          <w:sz w:val="28"/>
          <w:szCs w:val="28"/>
        </w:rPr>
        <w:t>гг.).</w:t>
      </w:r>
      <w:r w:rsidRPr="00D62FAB">
        <w:rPr>
          <w:rFonts w:ascii="Times New Roman" w:hAnsi="Times New Roman"/>
          <w:b/>
          <w:bCs/>
          <w:sz w:val="28"/>
          <w:szCs w:val="28"/>
        </w:rPr>
        <w:t xml:space="preserve"> </w:t>
      </w:r>
      <w:r w:rsidRPr="00D62FAB">
        <w:rPr>
          <w:rFonts w:ascii="Times New Roman" w:hAnsi="Times New Roman"/>
          <w:sz w:val="28"/>
          <w:szCs w:val="28"/>
        </w:rPr>
        <w:t>Предпосылки изменения государственного курса в середине 1980-х</w:t>
      </w:r>
      <w:r w:rsidRPr="00D62FAB">
        <w:rPr>
          <w:rFonts w:ascii="Times New Roman" w:hAnsi="Times New Roman"/>
          <w:sz w:val="28"/>
          <w:szCs w:val="28"/>
          <w:lang w:val="en-US"/>
        </w:rPr>
        <w:t> </w:t>
      </w:r>
      <w:r w:rsidRPr="00D62FAB">
        <w:rPr>
          <w:rFonts w:ascii="Times New Roman" w:hAnsi="Times New Roman"/>
          <w:sz w:val="28"/>
          <w:szCs w:val="28"/>
        </w:rPr>
        <w:t>гг. М.</w:t>
      </w:r>
      <w:r w:rsidRPr="00D62FAB">
        <w:rPr>
          <w:rFonts w:ascii="Times New Roman" w:hAnsi="Times New Roman"/>
          <w:sz w:val="28"/>
          <w:szCs w:val="28"/>
          <w:lang w:val="en-US"/>
        </w:rPr>
        <w:t> </w:t>
      </w:r>
      <w:r w:rsidRPr="00D62FAB">
        <w:rPr>
          <w:rFonts w:ascii="Times New Roman" w:hAnsi="Times New Roman"/>
          <w:sz w:val="28"/>
          <w:szCs w:val="28"/>
        </w:rPr>
        <w:t>С.</w:t>
      </w:r>
      <w:r w:rsidRPr="00D62FAB">
        <w:rPr>
          <w:rFonts w:ascii="Times New Roman" w:hAnsi="Times New Roman"/>
          <w:sz w:val="28"/>
          <w:szCs w:val="28"/>
          <w:lang w:val="en-US"/>
        </w:rPr>
        <w:t> </w:t>
      </w:r>
      <w:r w:rsidRPr="00D62FAB">
        <w:rPr>
          <w:rFonts w:ascii="Times New Roman" w:hAnsi="Times New Roman"/>
          <w:sz w:val="28"/>
          <w:szCs w:val="28"/>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62FAB">
          <w:rPr>
            <w:rFonts w:ascii="Times New Roman" w:hAnsi="Times New Roman"/>
            <w:sz w:val="28"/>
            <w:szCs w:val="28"/>
          </w:rPr>
          <w:t>1991</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Роспуск КПСС. Распад СССР. Образование СНГ. Причины и последствия кризиса советской системы и распада СССР.</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bCs/>
          <w:sz w:val="28"/>
          <w:szCs w:val="28"/>
        </w:rPr>
        <w:t>Российская Федерация в 90-е</w:t>
      </w:r>
      <w:r w:rsidRPr="005A441C">
        <w:rPr>
          <w:rFonts w:ascii="Times New Roman" w:hAnsi="Times New Roman"/>
          <w:b/>
          <w:bCs/>
          <w:sz w:val="28"/>
          <w:szCs w:val="28"/>
          <w:lang w:val="en-US"/>
        </w:rPr>
        <w:t> </w:t>
      </w:r>
      <w:r w:rsidRPr="005A441C">
        <w:rPr>
          <w:rFonts w:ascii="Times New Roman" w:hAnsi="Times New Roman"/>
          <w:b/>
          <w:bCs/>
          <w:sz w:val="28"/>
          <w:szCs w:val="28"/>
        </w:rPr>
        <w:t xml:space="preserve">гг. </w:t>
      </w:r>
      <w:r w:rsidRPr="005A441C">
        <w:rPr>
          <w:rFonts w:ascii="Times New Roman" w:hAnsi="Times New Roman"/>
          <w:b/>
          <w:bCs/>
          <w:sz w:val="28"/>
          <w:szCs w:val="28"/>
          <w:lang w:val="en-US"/>
        </w:rPr>
        <w:t>XX</w:t>
      </w:r>
      <w:r w:rsidRPr="005A441C">
        <w:rPr>
          <w:rFonts w:ascii="Times New Roman" w:hAnsi="Times New Roman"/>
          <w:b/>
          <w:bCs/>
          <w:sz w:val="28"/>
          <w:szCs w:val="28"/>
        </w:rPr>
        <w:t xml:space="preserve"> — начале </w:t>
      </w:r>
      <w:r w:rsidRPr="005A441C">
        <w:rPr>
          <w:rFonts w:ascii="Times New Roman" w:hAnsi="Times New Roman"/>
          <w:b/>
          <w:bCs/>
          <w:sz w:val="28"/>
          <w:szCs w:val="28"/>
          <w:lang w:val="en-US"/>
        </w:rPr>
        <w:t>XXI </w:t>
      </w:r>
      <w:r w:rsidRPr="005A441C">
        <w:rPr>
          <w:rFonts w:ascii="Times New Roman" w:hAnsi="Times New Roman"/>
          <w:b/>
          <w:bCs/>
          <w:sz w:val="28"/>
          <w:szCs w:val="28"/>
        </w:rPr>
        <w:t xml:space="preserve">в. </w:t>
      </w:r>
      <w:r w:rsidRPr="00D62FAB">
        <w:rPr>
          <w:rFonts w:ascii="Times New Roman" w:hAnsi="Times New Roman"/>
          <w:sz w:val="28"/>
          <w:szCs w:val="28"/>
        </w:rPr>
        <w:t>Вступление России в новый этап истории. Формирование суверенной российской государственности. Изменения в системе власти. Б.</w:t>
      </w:r>
      <w:r w:rsidRPr="00D62FAB">
        <w:rPr>
          <w:rFonts w:ascii="Times New Roman" w:hAnsi="Times New Roman"/>
          <w:sz w:val="28"/>
          <w:szCs w:val="28"/>
          <w:lang w:val="en-US"/>
        </w:rPr>
        <w:t> </w:t>
      </w:r>
      <w:r w:rsidRPr="00D62FAB">
        <w:rPr>
          <w:rFonts w:ascii="Times New Roman" w:hAnsi="Times New Roman"/>
          <w:sz w:val="28"/>
          <w:szCs w:val="28"/>
        </w:rPr>
        <w:t>Н.</w:t>
      </w:r>
      <w:r w:rsidRPr="00D62FAB">
        <w:rPr>
          <w:rFonts w:ascii="Times New Roman" w:hAnsi="Times New Roman"/>
          <w:sz w:val="28"/>
          <w:szCs w:val="28"/>
          <w:lang w:val="en-US"/>
        </w:rPr>
        <w:t> </w:t>
      </w:r>
      <w:r w:rsidRPr="00D62FAB">
        <w:rPr>
          <w:rFonts w:ascii="Times New Roman" w:hAnsi="Times New Roman"/>
          <w:sz w:val="28"/>
          <w:szCs w:val="28"/>
        </w:rPr>
        <w:t xml:space="preserve">Ельцин. Политический кризис осени </w:t>
      </w:r>
      <w:smartTag w:uri="urn:schemas-microsoft-com:office:smarttags" w:element="metricconverter">
        <w:smartTagPr>
          <w:attr w:name="ProductID" w:val="1993 г"/>
        </w:smartTagPr>
        <w:r w:rsidRPr="00D62FAB">
          <w:rPr>
            <w:rFonts w:ascii="Times New Roman" w:hAnsi="Times New Roman"/>
            <w:sz w:val="28"/>
            <w:szCs w:val="28"/>
          </w:rPr>
          <w:t>1993</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Принятие Конституции России (</w:t>
      </w:r>
      <w:smartTag w:uri="urn:schemas-microsoft-com:office:smarttags" w:element="metricconverter">
        <w:smartTagPr>
          <w:attr w:name="ProductID" w:val="1993 г"/>
        </w:smartTagPr>
        <w:r w:rsidRPr="00D62FAB">
          <w:rPr>
            <w:rFonts w:ascii="Times New Roman" w:hAnsi="Times New Roman"/>
            <w:sz w:val="28"/>
            <w:szCs w:val="28"/>
          </w:rPr>
          <w:t>1993</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Экономические реформы 1990-х</w:t>
      </w:r>
      <w:r w:rsidRPr="00D62FAB">
        <w:rPr>
          <w:rFonts w:ascii="Times New Roman" w:hAnsi="Times New Roman"/>
          <w:sz w:val="28"/>
          <w:szCs w:val="28"/>
          <w:lang w:val="en-US"/>
        </w:rPr>
        <w:t> </w:t>
      </w:r>
      <w:r w:rsidRPr="00D62FAB">
        <w:rPr>
          <w:rFonts w:ascii="Times New Roman" w:hAnsi="Times New Roman"/>
          <w:sz w:val="28"/>
          <w:szCs w:val="28"/>
        </w:rPr>
        <w:t>гг.: основные этапы и результаты. Трудности и противоречия перехода к рыночной экономике.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Геополитическое положение и внешняя политика России в 1990-е</w:t>
      </w:r>
      <w:r w:rsidRPr="00D62FAB">
        <w:rPr>
          <w:rFonts w:ascii="Times New Roman" w:hAnsi="Times New Roman"/>
          <w:sz w:val="28"/>
          <w:szCs w:val="28"/>
          <w:lang w:val="en-US"/>
        </w:rPr>
        <w:t> </w:t>
      </w:r>
      <w:r w:rsidRPr="00D62FAB">
        <w:rPr>
          <w:rFonts w:ascii="Times New Roman" w:hAnsi="Times New Roman"/>
          <w:sz w:val="28"/>
          <w:szCs w:val="28"/>
        </w:rPr>
        <w:t xml:space="preserve">гг. Россия и Запад. Балканский кризис </w:t>
      </w:r>
      <w:smartTag w:uri="urn:schemas-microsoft-com:office:smarttags" w:element="metricconverter">
        <w:smartTagPr>
          <w:attr w:name="ProductID" w:val="1999 г"/>
        </w:smartTagPr>
        <w:r w:rsidRPr="00D62FAB">
          <w:rPr>
            <w:rFonts w:ascii="Times New Roman" w:hAnsi="Times New Roman"/>
            <w:sz w:val="28"/>
            <w:szCs w:val="28"/>
          </w:rPr>
          <w:t>1999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Отношения со странами СНГ и Балтии. Восточное направление внешней политики. Русское зарубежье.</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bCs/>
          <w:sz w:val="28"/>
          <w:szCs w:val="28"/>
        </w:rPr>
        <w:t>Российская Федерация в 2000—2008</w:t>
      </w:r>
      <w:r w:rsidRPr="003515C7">
        <w:rPr>
          <w:rFonts w:ascii="Times New Roman" w:hAnsi="Times New Roman"/>
          <w:b/>
          <w:bCs/>
          <w:sz w:val="28"/>
          <w:szCs w:val="28"/>
          <w:lang w:val="en-US"/>
        </w:rPr>
        <w:t> </w:t>
      </w:r>
      <w:r w:rsidRPr="003515C7">
        <w:rPr>
          <w:rFonts w:ascii="Times New Roman" w:hAnsi="Times New Roman"/>
          <w:b/>
          <w:bCs/>
          <w:sz w:val="28"/>
          <w:szCs w:val="28"/>
        </w:rPr>
        <w:t>гг.</w:t>
      </w:r>
      <w:r w:rsidRPr="00D62FAB">
        <w:rPr>
          <w:rFonts w:ascii="Times New Roman" w:hAnsi="Times New Roman"/>
          <w:b/>
          <w:bCs/>
          <w:sz w:val="28"/>
          <w:szCs w:val="28"/>
        </w:rPr>
        <w:t xml:space="preserve"> </w:t>
      </w:r>
      <w:r w:rsidRPr="00D62FAB">
        <w:rPr>
          <w:rFonts w:ascii="Times New Roman" w:hAnsi="Times New Roman"/>
          <w:sz w:val="28"/>
          <w:szCs w:val="28"/>
        </w:rPr>
        <w:t>Отставка Б.</w:t>
      </w:r>
      <w:r w:rsidRPr="00D62FAB">
        <w:rPr>
          <w:rFonts w:ascii="Times New Roman" w:hAnsi="Times New Roman"/>
          <w:sz w:val="28"/>
          <w:szCs w:val="28"/>
          <w:lang w:val="en-US"/>
        </w:rPr>
        <w:t> </w:t>
      </w:r>
      <w:r w:rsidRPr="00D62FAB">
        <w:rPr>
          <w:rFonts w:ascii="Times New Roman" w:hAnsi="Times New Roman"/>
          <w:sz w:val="28"/>
          <w:szCs w:val="28"/>
        </w:rPr>
        <w:t>Н.</w:t>
      </w:r>
      <w:r w:rsidRPr="00D62FAB">
        <w:rPr>
          <w:rFonts w:ascii="Times New Roman" w:hAnsi="Times New Roman"/>
          <w:sz w:val="28"/>
          <w:szCs w:val="28"/>
          <w:lang w:val="en-US"/>
        </w:rPr>
        <w:t> </w:t>
      </w:r>
      <w:r w:rsidRPr="00D62FAB">
        <w:rPr>
          <w:rFonts w:ascii="Times New Roman" w:hAnsi="Times New Roman"/>
          <w:sz w:val="28"/>
          <w:szCs w:val="28"/>
        </w:rPr>
        <w:t xml:space="preserve">Ельцина; президентские выборы </w:t>
      </w:r>
      <w:smartTag w:uri="urn:schemas-microsoft-com:office:smarttags" w:element="metricconverter">
        <w:smartTagPr>
          <w:attr w:name="ProductID" w:val="2000 г"/>
        </w:smartTagPr>
        <w:r w:rsidRPr="00D62FAB">
          <w:rPr>
            <w:rFonts w:ascii="Times New Roman" w:hAnsi="Times New Roman"/>
            <w:sz w:val="28"/>
            <w:szCs w:val="28"/>
          </w:rPr>
          <w:t>2000</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Деятельность Президента России В.</w:t>
      </w:r>
      <w:r w:rsidRPr="00D62FAB">
        <w:rPr>
          <w:rFonts w:ascii="Times New Roman" w:hAnsi="Times New Roman"/>
          <w:sz w:val="28"/>
          <w:szCs w:val="28"/>
          <w:lang w:val="en-US"/>
        </w:rPr>
        <w:t> </w:t>
      </w:r>
      <w:r w:rsidRPr="00D62FAB">
        <w:rPr>
          <w:rFonts w:ascii="Times New Roman" w:hAnsi="Times New Roman"/>
          <w:sz w:val="28"/>
          <w:szCs w:val="28"/>
        </w:rPr>
        <w:t>В.</w:t>
      </w:r>
      <w:r w:rsidRPr="00D62FAB">
        <w:rPr>
          <w:rFonts w:ascii="Times New Roman" w:hAnsi="Times New Roman"/>
          <w:sz w:val="28"/>
          <w:szCs w:val="28"/>
          <w:lang w:val="en-US"/>
        </w:rPr>
        <w:t> </w:t>
      </w:r>
      <w:r w:rsidRPr="00D62FAB">
        <w:rPr>
          <w:rFonts w:ascii="Times New Roman" w:hAnsi="Times New Roman"/>
          <w:sz w:val="28"/>
          <w:szCs w:val="28"/>
        </w:rPr>
        <w:t xml:space="preserve">Путина: курс на продолжение реформ, стабилизацию положения в стране, сохранение целостности России, укрепление государственности, </w:t>
      </w:r>
      <w:r w:rsidRPr="00D62FAB">
        <w:rPr>
          <w:rFonts w:ascii="Times New Roman" w:hAnsi="Times New Roman"/>
          <w:sz w:val="28"/>
          <w:szCs w:val="28"/>
        </w:rPr>
        <w:lastRenderedPageBreak/>
        <w:t>обеспечение гражданского согласия и единства общества. Новые государственные символы России.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духовная жизнь общества в начале </w:t>
      </w:r>
      <w:r w:rsidRPr="00D62FAB">
        <w:rPr>
          <w:rFonts w:ascii="Times New Roman" w:hAnsi="Times New Roman"/>
          <w:sz w:val="28"/>
          <w:szCs w:val="28"/>
          <w:lang w:val="en-US"/>
        </w:rPr>
        <w:t>XXI </w:t>
      </w:r>
      <w:r w:rsidRPr="00D62FAB">
        <w:rPr>
          <w:rFonts w:ascii="Times New Roman" w:hAnsi="Times New Roman"/>
          <w:sz w:val="28"/>
          <w:szCs w:val="28"/>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Общественно-политическое развитие страны на современном этапе. Государственная политика в условиях экономического кризиса.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Разработка новой внешнеполитической стратегии в начале </w:t>
      </w:r>
      <w:r w:rsidRPr="00D62FAB">
        <w:rPr>
          <w:rFonts w:ascii="Times New Roman" w:hAnsi="Times New Roman"/>
          <w:sz w:val="28"/>
          <w:szCs w:val="28"/>
          <w:lang w:val="en-US"/>
        </w:rPr>
        <w:t>XXI </w:t>
      </w:r>
      <w:r w:rsidRPr="00D62FAB">
        <w:rPr>
          <w:rFonts w:ascii="Times New Roman" w:hAnsi="Times New Roman"/>
          <w:sz w:val="28"/>
          <w:szCs w:val="28"/>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Региональный компонент</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XX – начале </w:t>
      </w:r>
      <w:r w:rsidRPr="00D62FAB">
        <w:rPr>
          <w:rFonts w:ascii="Times New Roman" w:hAnsi="Times New Roman"/>
          <w:sz w:val="28"/>
          <w:szCs w:val="28"/>
          <w:lang w:val="en-US"/>
        </w:rPr>
        <w:t>XXI</w:t>
      </w:r>
      <w:r w:rsidRPr="00D62FAB">
        <w:rPr>
          <w:rFonts w:ascii="Times New Roman" w:hAnsi="Times New Roman"/>
          <w:sz w:val="28"/>
          <w:szCs w:val="28"/>
        </w:rPr>
        <w:t xml:space="preserve"> в. в.</w:t>
      </w:r>
    </w:p>
    <w:p w:rsidR="00EA1820" w:rsidRPr="00D62FAB" w:rsidRDefault="00EA1820" w:rsidP="003A1C6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Всеобщая история</w:t>
      </w:r>
    </w:p>
    <w:p w:rsidR="00EA1820" w:rsidRPr="003A1C6E" w:rsidRDefault="00EA1820" w:rsidP="003A1C6E">
      <w:pPr>
        <w:spacing w:after="0" w:line="288" w:lineRule="auto"/>
        <w:ind w:firstLine="708"/>
        <w:jc w:val="both"/>
        <w:rPr>
          <w:rFonts w:ascii="Times New Roman" w:hAnsi="Times New Roman"/>
          <w:b/>
          <w:sz w:val="28"/>
          <w:szCs w:val="28"/>
        </w:rPr>
      </w:pPr>
      <w:r w:rsidRPr="003A1C6E">
        <w:rPr>
          <w:rFonts w:ascii="Times New Roman" w:hAnsi="Times New Roman"/>
          <w:b/>
          <w:sz w:val="28"/>
          <w:szCs w:val="28"/>
        </w:rPr>
        <w:t xml:space="preserve">История Древнего мира </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Первобытность</w:t>
      </w:r>
      <w:r w:rsidRPr="003515C7">
        <w:rPr>
          <w:rFonts w:ascii="Times New Roman" w:hAnsi="Times New Roman"/>
          <w:sz w:val="28"/>
          <w:szCs w:val="28"/>
        </w:rPr>
        <w:t>. Расселение</w:t>
      </w:r>
      <w:r w:rsidRPr="00D62FAB">
        <w:rPr>
          <w:rFonts w:ascii="Times New Roman" w:hAnsi="Times New Roman"/>
          <w:sz w:val="28"/>
          <w:szCs w:val="28"/>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A1820" w:rsidRPr="00D62FAB" w:rsidRDefault="00EA1820" w:rsidP="003A1C6E">
      <w:pPr>
        <w:spacing w:after="0" w:line="288" w:lineRule="auto"/>
        <w:ind w:firstLine="708"/>
        <w:jc w:val="both"/>
        <w:rPr>
          <w:rFonts w:ascii="Times New Roman" w:hAnsi="Times New Roman"/>
          <w:sz w:val="28"/>
          <w:szCs w:val="28"/>
        </w:rPr>
      </w:pPr>
      <w:r w:rsidRPr="00FC17FE">
        <w:rPr>
          <w:rFonts w:ascii="Times New Roman" w:hAnsi="Times New Roman"/>
          <w:b/>
          <w:sz w:val="28"/>
          <w:szCs w:val="28"/>
        </w:rPr>
        <w:t>Древний мир:</w:t>
      </w:r>
      <w:r w:rsidRPr="003A1C6E">
        <w:rPr>
          <w:rFonts w:ascii="Times New Roman" w:hAnsi="Times New Roman"/>
          <w:sz w:val="28"/>
          <w:szCs w:val="28"/>
        </w:rPr>
        <w:t xml:space="preserve"> понятие</w:t>
      </w:r>
      <w:r w:rsidRPr="00D62FAB">
        <w:rPr>
          <w:rFonts w:ascii="Times New Roman" w:hAnsi="Times New Roman"/>
          <w:sz w:val="28"/>
          <w:szCs w:val="28"/>
        </w:rPr>
        <w:t xml:space="preserve"> и хронология. Карта Древнего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Восток</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20" w:rsidRPr="00D62FAB" w:rsidRDefault="00EA1820" w:rsidP="003A1C6E">
      <w:pPr>
        <w:spacing w:after="0" w:line="288" w:lineRule="auto"/>
        <w:ind w:firstLine="708"/>
        <w:jc w:val="both"/>
        <w:rPr>
          <w:rFonts w:ascii="Times New Roman" w:hAnsi="Times New Roman"/>
          <w:sz w:val="28"/>
          <w:szCs w:val="28"/>
        </w:rPr>
      </w:pPr>
      <w:r w:rsidRPr="003A1C6E">
        <w:rPr>
          <w:rFonts w:ascii="Times New Roman" w:hAnsi="Times New Roman"/>
          <w:sz w:val="28"/>
          <w:szCs w:val="28"/>
        </w:rPr>
        <w:lastRenderedPageBreak/>
        <w:t>Древний Египет.</w:t>
      </w:r>
      <w:r w:rsidRPr="00D62FAB">
        <w:rPr>
          <w:rFonts w:ascii="Times New Roman" w:hAnsi="Times New Roman"/>
          <w:sz w:val="28"/>
          <w:szCs w:val="28"/>
        </w:rPr>
        <w:t xml:space="preserve"> Условия жизни и занятия населения. Управление государством (фараон, чиновники). Религиозные верования египтян. Жрецы. </w:t>
      </w:r>
      <w:r w:rsidRPr="005A441C">
        <w:rPr>
          <w:rFonts w:ascii="Times New Roman" w:hAnsi="Times New Roman"/>
          <w:i/>
          <w:sz w:val="28"/>
          <w:szCs w:val="28"/>
        </w:rPr>
        <w:t>Фараон-реформатор Эхнатон</w:t>
      </w:r>
      <w:r w:rsidRPr="00D62FAB">
        <w:rPr>
          <w:rFonts w:ascii="Times New Roman" w:hAnsi="Times New Roman"/>
          <w:sz w:val="28"/>
          <w:szCs w:val="28"/>
        </w:rPr>
        <w:t>. Военные походы. Рабы. Познания древних египтян. Письменность. Храмы и пирамиды.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sz w:val="28"/>
          <w:szCs w:val="28"/>
        </w:rPr>
        <w:t>Античный мир:</w:t>
      </w:r>
      <w:r w:rsidRPr="00D62FAB">
        <w:rPr>
          <w:rFonts w:ascii="Times New Roman" w:hAnsi="Times New Roman"/>
          <w:sz w:val="28"/>
          <w:szCs w:val="28"/>
        </w:rPr>
        <w:t xml:space="preserve"> понятие. Карта античного мира.</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Древняя Греция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Древней Греции: условия жизни и занятия. Древнейшие государства на Крите. </w:t>
      </w:r>
      <w:r w:rsidRPr="005A441C">
        <w:rPr>
          <w:rFonts w:ascii="Times New Roman" w:hAnsi="Times New Roman"/>
          <w:i/>
          <w:sz w:val="28"/>
          <w:szCs w:val="28"/>
        </w:rPr>
        <w:t>Государства ахейской Греции (Микены, Тиринф и др.).</w:t>
      </w:r>
      <w:r w:rsidRPr="00D62FAB">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C17FE">
        <w:rPr>
          <w:rFonts w:ascii="Times New Roman" w:hAnsi="Times New Roman"/>
          <w:i/>
          <w:sz w:val="28"/>
          <w:szCs w:val="28"/>
        </w:rPr>
        <w:t>реформы Клисфена.</w:t>
      </w:r>
      <w:r w:rsidRPr="00D62FAB">
        <w:rPr>
          <w:rFonts w:ascii="Times New Roman" w:hAnsi="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20" w:rsidRPr="00D62FAB" w:rsidRDefault="00EA1820" w:rsidP="00FC17F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Рим</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20" w:rsidRPr="00FC17FE"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FC17FE">
        <w:rPr>
          <w:rFonts w:ascii="Times New Roman" w:hAnsi="Times New Roman"/>
          <w:i/>
          <w:sz w:val="28"/>
          <w:szCs w:val="28"/>
        </w:rPr>
        <w:t>Реформы Гракхов.</w:t>
      </w:r>
      <w:r w:rsidRPr="00D62FAB">
        <w:rPr>
          <w:rFonts w:ascii="Times New Roman" w:hAnsi="Times New Roman"/>
          <w:sz w:val="28"/>
          <w:szCs w:val="28"/>
        </w:rPr>
        <w:t xml:space="preserve"> </w:t>
      </w:r>
      <w:r w:rsidRPr="00FC17FE">
        <w:rPr>
          <w:rFonts w:ascii="Times New Roman" w:hAnsi="Times New Roman"/>
          <w:i/>
          <w:sz w:val="28"/>
          <w:szCs w:val="28"/>
        </w:rPr>
        <w:t>Рабство в Древнем Риме.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древних цивилизаций.</w:t>
      </w:r>
    </w:p>
    <w:p w:rsidR="00EA1820" w:rsidRPr="00FC17FE" w:rsidRDefault="00EA1820" w:rsidP="00FC17F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История средних веков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Средние века: понятие и хронологические рамки.</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Раннее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Средневековья. Великое переселение народов. Образование варварских королевств.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FC17FE">
        <w:rPr>
          <w:rFonts w:ascii="Times New Roman" w:hAnsi="Times New Roman"/>
          <w:i/>
          <w:sz w:val="28"/>
          <w:szCs w:val="28"/>
        </w:rPr>
        <w:t>Законы франков; «Салическая правда».</w:t>
      </w:r>
      <w:r w:rsidRPr="00D62FAB">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Зрелое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Крестьянство: феодальная зависимость, повинности, условия жизни. Крестьянская община.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20" w:rsidRPr="003515C7"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515C7">
        <w:rPr>
          <w:rFonts w:ascii="Times New Roman" w:hAnsi="Times New Roman"/>
          <w:i/>
          <w:sz w:val="28"/>
          <w:szCs w:val="28"/>
        </w:rPr>
        <w:t>Ереси: причины возникновения и распространения. Преследование еретиков.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515C7">
        <w:rPr>
          <w:rFonts w:ascii="Times New Roman" w:hAnsi="Times New Roman"/>
          <w:i/>
          <w:sz w:val="28"/>
          <w:szCs w:val="28"/>
        </w:rPr>
        <w:t>Жакерия, восстание Уота Тайлера</w:t>
      </w:r>
      <w:r w:rsidRPr="00D62FAB">
        <w:rPr>
          <w:rFonts w:ascii="Times New Roman" w:hAnsi="Times New Roman"/>
          <w:sz w:val="28"/>
          <w:szCs w:val="28"/>
        </w:rPr>
        <w:t>). Гуситское движение в Чехии.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lastRenderedPageBreak/>
        <w:t>Страны Востока в Средние века.</w:t>
      </w:r>
      <w:r w:rsidRPr="00D62FAB">
        <w:rPr>
          <w:rFonts w:ascii="Times New Roman" w:hAnsi="Times New Roman"/>
          <w:sz w:val="28"/>
          <w:szCs w:val="28"/>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Государства доколумбовой Америки</w:t>
      </w:r>
      <w:r w:rsidRPr="00D62FAB">
        <w:rPr>
          <w:rFonts w:ascii="Times New Roman" w:hAnsi="Times New Roman"/>
          <w:sz w:val="28"/>
          <w:szCs w:val="28"/>
        </w:rPr>
        <w:t>. Общественный строй. Религиозные верования населения.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Средневековья.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История Нового времени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Новое время: понятие и хронологические рамки. </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Европа в конце ХV — начале XVII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Нидерландская революция: цели, участники, формы борьбы.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середине XVII—ХVIII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w:t>
      </w:r>
      <w:r w:rsidRPr="00D62FAB">
        <w:rPr>
          <w:rFonts w:ascii="Times New Roman" w:hAnsi="Times New Roman"/>
          <w:sz w:val="28"/>
          <w:szCs w:val="28"/>
        </w:rPr>
        <w:lastRenderedPageBreak/>
        <w:t>«старый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3515C7">
        <w:rPr>
          <w:rFonts w:ascii="Times New Roman" w:hAnsi="Times New Roman"/>
          <w:i/>
          <w:sz w:val="28"/>
          <w:szCs w:val="28"/>
        </w:rPr>
        <w:t>Программные и государственные документы. Революционные войны</w:t>
      </w:r>
      <w:r w:rsidRPr="00D62FAB">
        <w:rPr>
          <w:rFonts w:ascii="Times New Roman" w:hAnsi="Times New Roman"/>
          <w:sz w:val="28"/>
          <w:szCs w:val="28"/>
        </w:rPr>
        <w:t>.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Востока в XVI—XVIII вв.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515C7">
        <w:rPr>
          <w:rFonts w:ascii="Times New Roman" w:hAnsi="Times New Roman"/>
          <w:i/>
          <w:sz w:val="28"/>
          <w:szCs w:val="28"/>
        </w:rPr>
        <w:t>Образование централизованного государства и установление сегуната Токугава в Японии.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первой половине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во второй половине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515C7">
        <w:rPr>
          <w:rFonts w:ascii="Times New Roman" w:hAnsi="Times New Roman"/>
          <w:i/>
          <w:sz w:val="28"/>
          <w:szCs w:val="28"/>
        </w:rPr>
        <w:t>внутренняя и внешняя политика, франко-германская война, колониальные войны.</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Образование единого государства в Италии; К. Кавур, Дж. Гарибальди. Объединение германских государств, провозглашение Германской империи; О. Бисмарк. </w:t>
      </w:r>
      <w:r w:rsidRPr="003515C7">
        <w:rPr>
          <w:rFonts w:ascii="Times New Roman" w:hAnsi="Times New Roman"/>
          <w:i/>
          <w:sz w:val="28"/>
          <w:szCs w:val="28"/>
        </w:rPr>
        <w:t>Габсбургская монархия: австро-венгерский дуализм.</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Экономическое и социально-политическое развитие стран Европы и США в конце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Азии в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3515C7">
        <w:rPr>
          <w:rFonts w:ascii="Times New Roman" w:hAnsi="Times New Roman"/>
          <w:i/>
          <w:sz w:val="28"/>
          <w:szCs w:val="28"/>
        </w:rPr>
        <w:t>внутренняя и внешняя политика сегуната Токугава, преобразования эпохи Мэйдзи.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Война за независимость в Латинской Америке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Колониальное общество. Освободительная борьба: задачи, участники, формы выступлений. </w:t>
      </w:r>
      <w:r w:rsidRPr="003515C7">
        <w:rPr>
          <w:rFonts w:ascii="Times New Roman" w:hAnsi="Times New Roman"/>
          <w:i/>
          <w:sz w:val="28"/>
          <w:szCs w:val="28"/>
        </w:rPr>
        <w:t>П. Д. Туссен-Лувертюр, С. Боливар</w:t>
      </w:r>
      <w:r w:rsidRPr="00D62FAB">
        <w:rPr>
          <w:rFonts w:ascii="Times New Roman" w:hAnsi="Times New Roman"/>
          <w:sz w:val="28"/>
          <w:szCs w:val="28"/>
        </w:rPr>
        <w:t>. Провозглашение независимых государств.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Народы Африки в Новое время</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Развитие культуры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Международные отношения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Нового времени.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 xml:space="preserve">Новейшая история. </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Мир к началу XX в. Новейшая история: понятие, периодизация.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1900—1914</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Европы и США в 1900—1914</w:t>
      </w:r>
      <w:r w:rsidRPr="00D62FAB">
        <w:rPr>
          <w:rFonts w:ascii="Times New Roman" w:hAnsi="Times New Roman"/>
          <w:sz w:val="28"/>
          <w:szCs w:val="28"/>
          <w:lang w:val="en-US"/>
        </w:rPr>
        <w:t> </w:t>
      </w:r>
      <w:r w:rsidRPr="00D62FAB">
        <w:rPr>
          <w:rFonts w:ascii="Times New Roman" w:hAnsi="Times New Roman"/>
          <w:sz w:val="28"/>
          <w:szCs w:val="28"/>
        </w:rPr>
        <w:t xml:space="preserve">гг.: технический прогресс, экономическое развитие. Урбанизация, миграция. Положение основных групп населения. Социальные движения. </w:t>
      </w:r>
      <w:r w:rsidRPr="003515C7">
        <w:rPr>
          <w:rFonts w:ascii="Times New Roman" w:hAnsi="Times New Roman"/>
          <w:i/>
          <w:sz w:val="28"/>
          <w:szCs w:val="28"/>
        </w:rPr>
        <w:t>Социальные и политические реформы; Д.</w:t>
      </w:r>
      <w:r w:rsidRPr="003515C7">
        <w:rPr>
          <w:rFonts w:ascii="Times New Roman" w:hAnsi="Times New Roman"/>
          <w:i/>
          <w:sz w:val="28"/>
          <w:szCs w:val="28"/>
          <w:lang w:val="en-US"/>
        </w:rPr>
        <w:t> </w:t>
      </w:r>
      <w:r w:rsidRPr="003515C7">
        <w:rPr>
          <w:rFonts w:ascii="Times New Roman" w:hAnsi="Times New Roman"/>
          <w:i/>
          <w:sz w:val="28"/>
          <w:szCs w:val="28"/>
        </w:rPr>
        <w:t>Ллойд Джордж.</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Азии и Латинской Америки в 1900—1917</w:t>
      </w:r>
      <w:r w:rsidRPr="00D62FAB">
        <w:rPr>
          <w:rFonts w:ascii="Times New Roman" w:hAnsi="Times New Roman"/>
          <w:sz w:val="28"/>
          <w:szCs w:val="28"/>
          <w:lang w:val="en-US"/>
        </w:rPr>
        <w:t> </w:t>
      </w:r>
      <w:r w:rsidRPr="00D62FAB">
        <w:rPr>
          <w:rFonts w:ascii="Times New Roman" w:hAnsi="Times New Roman"/>
          <w:sz w:val="28"/>
          <w:szCs w:val="28"/>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62FAB">
        <w:rPr>
          <w:rFonts w:ascii="Times New Roman" w:hAnsi="Times New Roman"/>
          <w:sz w:val="28"/>
          <w:szCs w:val="28"/>
          <w:lang w:val="en-US"/>
        </w:rPr>
        <w:t> </w:t>
      </w:r>
      <w:r w:rsidRPr="00D62FAB">
        <w:rPr>
          <w:rFonts w:ascii="Times New Roman" w:hAnsi="Times New Roman"/>
          <w:sz w:val="28"/>
          <w:szCs w:val="28"/>
        </w:rPr>
        <w:t>в. в странах Азии (Турция, Иран, Китай). Мексиканская революция 1910—1917</w:t>
      </w:r>
      <w:r w:rsidRPr="00D62FAB">
        <w:rPr>
          <w:rFonts w:ascii="Times New Roman" w:hAnsi="Times New Roman"/>
          <w:sz w:val="28"/>
          <w:szCs w:val="28"/>
          <w:lang w:val="en-US"/>
        </w:rPr>
        <w:t> </w:t>
      </w:r>
      <w:r w:rsidRPr="00D62FAB">
        <w:rPr>
          <w:rFonts w:ascii="Times New Roman" w:hAnsi="Times New Roman"/>
          <w:sz w:val="28"/>
          <w:szCs w:val="28"/>
        </w:rPr>
        <w:t xml:space="preserve">гг. </w:t>
      </w:r>
      <w:r w:rsidRPr="003515C7">
        <w:rPr>
          <w:rFonts w:ascii="Times New Roman" w:hAnsi="Times New Roman"/>
          <w:i/>
          <w:sz w:val="28"/>
          <w:szCs w:val="28"/>
        </w:rPr>
        <w:t>Руководители освободительной борьбы (Сунь Ятсен, Э.</w:t>
      </w:r>
      <w:r w:rsidRPr="003515C7">
        <w:rPr>
          <w:rFonts w:ascii="Times New Roman" w:hAnsi="Times New Roman"/>
          <w:i/>
          <w:sz w:val="28"/>
          <w:szCs w:val="28"/>
          <w:lang w:val="en-US"/>
        </w:rPr>
        <w:t> </w:t>
      </w:r>
      <w:r w:rsidRPr="003515C7">
        <w:rPr>
          <w:rFonts w:ascii="Times New Roman" w:hAnsi="Times New Roman"/>
          <w:i/>
          <w:sz w:val="28"/>
          <w:szCs w:val="28"/>
        </w:rPr>
        <w:t>Сапата, Ф.</w:t>
      </w:r>
      <w:r w:rsidRPr="003515C7">
        <w:rPr>
          <w:rFonts w:ascii="Times New Roman" w:hAnsi="Times New Roman"/>
          <w:i/>
          <w:sz w:val="28"/>
          <w:szCs w:val="28"/>
          <w:lang w:val="en-US"/>
        </w:rPr>
        <w:t> </w:t>
      </w:r>
      <w:r w:rsidRPr="003515C7">
        <w:rPr>
          <w:rFonts w:ascii="Times New Roman" w:hAnsi="Times New Roman"/>
          <w:i/>
          <w:sz w:val="28"/>
          <w:szCs w:val="28"/>
        </w:rPr>
        <w:t>Вилья).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Первая мировая война (1914—1918</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D62FAB">
      <w:pPr>
        <w:spacing w:after="0" w:line="288" w:lineRule="auto"/>
        <w:jc w:val="both"/>
        <w:rPr>
          <w:rFonts w:ascii="Times New Roman" w:hAnsi="Times New Roman"/>
          <w:b/>
          <w:sz w:val="28"/>
          <w:szCs w:val="28"/>
        </w:rPr>
      </w:pPr>
      <w:r w:rsidRPr="00D62FAB">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1918—1939</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Революционные события 1918 — начала 1920-х</w:t>
      </w:r>
      <w:r w:rsidRPr="00D62FAB">
        <w:rPr>
          <w:rFonts w:ascii="Times New Roman" w:hAnsi="Times New Roman"/>
          <w:sz w:val="28"/>
          <w:szCs w:val="28"/>
          <w:lang w:val="en-US"/>
        </w:rPr>
        <w:t> </w:t>
      </w:r>
      <w:r w:rsidRPr="00D62FAB">
        <w:rPr>
          <w:rFonts w:ascii="Times New Roman" w:hAnsi="Times New Roman"/>
          <w:sz w:val="28"/>
          <w:szCs w:val="28"/>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D62FAB">
        <w:rPr>
          <w:rFonts w:ascii="Times New Roman" w:hAnsi="Times New Roman"/>
          <w:sz w:val="28"/>
          <w:szCs w:val="28"/>
          <w:lang w:val="en-US"/>
        </w:rPr>
        <w:t> </w:t>
      </w:r>
      <w:r w:rsidRPr="00D62FAB">
        <w:rPr>
          <w:rFonts w:ascii="Times New Roman" w:hAnsi="Times New Roman"/>
          <w:sz w:val="28"/>
          <w:szCs w:val="28"/>
        </w:rPr>
        <w:t>гг. Приход фашистов к власти в Италии; Б.</w:t>
      </w:r>
      <w:r w:rsidRPr="00D62FAB">
        <w:rPr>
          <w:rFonts w:ascii="Times New Roman" w:hAnsi="Times New Roman"/>
          <w:sz w:val="28"/>
          <w:szCs w:val="28"/>
          <w:lang w:val="en-US"/>
        </w:rPr>
        <w:t> </w:t>
      </w:r>
      <w:r w:rsidRPr="00D62FAB">
        <w:rPr>
          <w:rFonts w:ascii="Times New Roman" w:hAnsi="Times New Roman"/>
          <w:sz w:val="28"/>
          <w:szCs w:val="28"/>
        </w:rPr>
        <w:t>Муссолини.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Европы и США в 1924—1939</w:t>
      </w:r>
      <w:r w:rsidRPr="00D62FAB">
        <w:rPr>
          <w:rFonts w:ascii="Times New Roman" w:hAnsi="Times New Roman"/>
          <w:sz w:val="28"/>
          <w:szCs w:val="28"/>
          <w:lang w:val="en-US"/>
        </w:rPr>
        <w:t> </w:t>
      </w:r>
      <w:r w:rsidRPr="00D62FAB">
        <w:rPr>
          <w:rFonts w:ascii="Times New Roman" w:hAnsi="Times New Roman"/>
          <w:sz w:val="28"/>
          <w:szCs w:val="28"/>
        </w:rPr>
        <w:t>гг. Экономическое развитие: от процветания к кризису 1929—1933</w:t>
      </w:r>
      <w:r w:rsidRPr="00D62FAB">
        <w:rPr>
          <w:rFonts w:ascii="Times New Roman" w:hAnsi="Times New Roman"/>
          <w:sz w:val="28"/>
          <w:szCs w:val="28"/>
          <w:lang w:val="en-US"/>
        </w:rPr>
        <w:t> </w:t>
      </w:r>
      <w:r w:rsidRPr="00D62FAB">
        <w:rPr>
          <w:rFonts w:ascii="Times New Roman" w:hAnsi="Times New Roman"/>
          <w:sz w:val="28"/>
          <w:szCs w:val="28"/>
        </w:rPr>
        <w:t>гг. Опыт социальных компромиссов: первые лейбористские правительства в Великобритании. Великая депрессия. «Новый курс» Ф.</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Рузвельта.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Утверждение авторитарных и тоталитарных режимов в 1930-е</w:t>
      </w:r>
      <w:r w:rsidRPr="00D62FAB">
        <w:rPr>
          <w:rFonts w:ascii="Times New Roman" w:hAnsi="Times New Roman"/>
          <w:sz w:val="28"/>
          <w:szCs w:val="28"/>
          <w:lang w:val="en-US"/>
        </w:rPr>
        <w:t> </w:t>
      </w:r>
      <w:r w:rsidRPr="00D62FAB">
        <w:rPr>
          <w:rFonts w:ascii="Times New Roman" w:hAnsi="Times New Roman"/>
          <w:sz w:val="28"/>
          <w:szCs w:val="28"/>
        </w:rPr>
        <w:t>гг. в странах Центральной и Восточной Европы. Приход нацистов к власти в Германии; А.</w:t>
      </w:r>
      <w:r w:rsidRPr="00D62FAB">
        <w:rPr>
          <w:rFonts w:ascii="Times New Roman" w:hAnsi="Times New Roman"/>
          <w:sz w:val="28"/>
          <w:szCs w:val="28"/>
          <w:lang w:val="en-US"/>
        </w:rPr>
        <w:t> </w:t>
      </w:r>
      <w:r w:rsidRPr="00D62FAB">
        <w:rPr>
          <w:rFonts w:ascii="Times New Roman" w:hAnsi="Times New Roman"/>
          <w:sz w:val="28"/>
          <w:szCs w:val="28"/>
        </w:rPr>
        <w:t>Гитлер. Внутренняя и внешняя политика гитлеровского режима.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D62FAB">
        <w:rPr>
          <w:rFonts w:ascii="Times New Roman" w:hAnsi="Times New Roman"/>
          <w:sz w:val="28"/>
          <w:szCs w:val="28"/>
          <w:lang w:val="en-US"/>
        </w:rPr>
        <w:t> </w:t>
      </w:r>
      <w:r w:rsidRPr="00D62FAB">
        <w:rPr>
          <w:rFonts w:ascii="Times New Roman" w:hAnsi="Times New Roman"/>
          <w:sz w:val="28"/>
          <w:szCs w:val="28"/>
        </w:rPr>
        <w:t>гг. в Испании.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Азии в 1920—1930-е</w:t>
      </w:r>
      <w:r w:rsidRPr="00D62FAB">
        <w:rPr>
          <w:rFonts w:ascii="Times New Roman" w:hAnsi="Times New Roman"/>
          <w:sz w:val="28"/>
          <w:szCs w:val="28"/>
          <w:lang w:val="en-US"/>
        </w:rPr>
        <w:t> </w:t>
      </w:r>
      <w:r w:rsidRPr="00D62FAB">
        <w:rPr>
          <w:rFonts w:ascii="Times New Roman" w:hAnsi="Times New Roman"/>
          <w:sz w:val="28"/>
          <w:szCs w:val="28"/>
        </w:rPr>
        <w:t>гг. Опыт модернизации в Турции; М.</w:t>
      </w:r>
      <w:r w:rsidRPr="00D62FAB">
        <w:rPr>
          <w:rFonts w:ascii="Times New Roman" w:hAnsi="Times New Roman"/>
          <w:sz w:val="28"/>
          <w:szCs w:val="28"/>
          <w:lang w:val="en-US"/>
        </w:rPr>
        <w:t> </w:t>
      </w:r>
      <w:r w:rsidRPr="00D62FAB">
        <w:rPr>
          <w:rFonts w:ascii="Times New Roman" w:hAnsi="Times New Roman"/>
          <w:sz w:val="28"/>
          <w:szCs w:val="28"/>
        </w:rPr>
        <w:t>Кемаль Ататюрк. Революция 1920-х</w:t>
      </w:r>
      <w:r w:rsidRPr="00D62FAB">
        <w:rPr>
          <w:rFonts w:ascii="Times New Roman" w:hAnsi="Times New Roman"/>
          <w:sz w:val="28"/>
          <w:szCs w:val="28"/>
          <w:lang w:val="en-US"/>
        </w:rPr>
        <w:t> </w:t>
      </w:r>
      <w:r w:rsidRPr="00D62FAB">
        <w:rPr>
          <w:rFonts w:ascii="Times New Roman" w:hAnsi="Times New Roman"/>
          <w:sz w:val="28"/>
          <w:szCs w:val="28"/>
        </w:rPr>
        <w:t>гг. в Китае. Движение народов Индии против колониального гнёта; М.</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Ганди.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культуры в первой трети </w:t>
      </w:r>
      <w:r w:rsidRPr="00D62FAB">
        <w:rPr>
          <w:rFonts w:ascii="Times New Roman" w:hAnsi="Times New Roman"/>
          <w:sz w:val="28"/>
          <w:szCs w:val="28"/>
          <w:lang w:val="en-US"/>
        </w:rPr>
        <w:t>XX </w:t>
      </w:r>
      <w:r w:rsidRPr="00D62FAB">
        <w:rPr>
          <w:rFonts w:ascii="Times New Roman" w:hAnsi="Times New Roman"/>
          <w:sz w:val="28"/>
          <w:szCs w:val="28"/>
        </w:rPr>
        <w:t xml:space="preserve">в. Социальные потрясения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1920—1930-е</w:t>
      </w:r>
      <w:r w:rsidRPr="00D62FAB">
        <w:rPr>
          <w:rFonts w:ascii="Times New Roman" w:hAnsi="Times New Roman"/>
          <w:sz w:val="28"/>
          <w:szCs w:val="28"/>
          <w:lang w:val="en-US"/>
        </w:rPr>
        <w:t> </w:t>
      </w:r>
      <w:r w:rsidRPr="00D62FAB">
        <w:rPr>
          <w:rFonts w:ascii="Times New Roman" w:hAnsi="Times New Roman"/>
          <w:sz w:val="28"/>
          <w:szCs w:val="28"/>
        </w:rPr>
        <w:t>гг. Лига Наций и её деятельность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международных отношений в 1930-е</w:t>
      </w:r>
      <w:r w:rsidRPr="00D62FAB">
        <w:rPr>
          <w:rFonts w:ascii="Times New Roman" w:hAnsi="Times New Roman"/>
          <w:sz w:val="28"/>
          <w:szCs w:val="28"/>
          <w:lang w:val="en-US"/>
        </w:rPr>
        <w:t> </w:t>
      </w:r>
      <w:r w:rsidRPr="00D62FAB">
        <w:rPr>
          <w:rFonts w:ascii="Times New Roman" w:hAnsi="Times New Roman"/>
          <w:sz w:val="28"/>
          <w:szCs w:val="28"/>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их результаты.</w:t>
      </w:r>
    </w:p>
    <w:p w:rsidR="00EA1820" w:rsidRPr="005A679D" w:rsidRDefault="00EA1820" w:rsidP="003515C7">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Вторая мировая война (1939—1945</w:t>
      </w:r>
      <w:r w:rsidRPr="005A679D">
        <w:rPr>
          <w:rFonts w:ascii="Times New Roman" w:hAnsi="Times New Roman"/>
          <w:b/>
          <w:bCs/>
          <w:sz w:val="28"/>
          <w:szCs w:val="28"/>
          <w:lang w:val="en-US"/>
        </w:rPr>
        <w:t> </w:t>
      </w:r>
      <w:r w:rsidRPr="005A679D">
        <w:rPr>
          <w:rFonts w:ascii="Times New Roman" w:hAnsi="Times New Roman"/>
          <w:b/>
          <w:bCs/>
          <w:sz w:val="28"/>
          <w:szCs w:val="28"/>
        </w:rPr>
        <w:t>гг.)</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20" w:rsidRPr="005A679D" w:rsidRDefault="00EA1820" w:rsidP="005A679D">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 xml:space="preserve">Мир во второй половине </w:t>
      </w:r>
      <w:r w:rsidRPr="005A679D">
        <w:rPr>
          <w:rFonts w:ascii="Times New Roman" w:hAnsi="Times New Roman"/>
          <w:b/>
          <w:bCs/>
          <w:sz w:val="28"/>
          <w:szCs w:val="28"/>
          <w:lang w:val="en-US"/>
        </w:rPr>
        <w:t>XX</w:t>
      </w:r>
      <w:r w:rsidRPr="005A679D">
        <w:rPr>
          <w:rFonts w:ascii="Times New Roman" w:hAnsi="Times New Roman"/>
          <w:b/>
          <w:bCs/>
          <w:sz w:val="28"/>
          <w:szCs w:val="28"/>
        </w:rPr>
        <w:t xml:space="preserve"> — начале </w:t>
      </w:r>
      <w:r w:rsidRPr="005A679D">
        <w:rPr>
          <w:rFonts w:ascii="Times New Roman" w:hAnsi="Times New Roman"/>
          <w:b/>
          <w:bCs/>
          <w:sz w:val="28"/>
          <w:szCs w:val="28"/>
          <w:lang w:val="en-US"/>
        </w:rPr>
        <w:t>XXI </w:t>
      </w:r>
      <w:r w:rsidRPr="005A679D">
        <w:rPr>
          <w:rFonts w:ascii="Times New Roman" w:hAnsi="Times New Roman"/>
          <w:b/>
          <w:bCs/>
          <w:sz w:val="28"/>
          <w:szCs w:val="28"/>
        </w:rPr>
        <w:t>в.</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D62FAB">
        <w:rPr>
          <w:rFonts w:ascii="Times New Roman" w:hAnsi="Times New Roman"/>
          <w:sz w:val="28"/>
          <w:szCs w:val="28"/>
          <w:lang w:val="en-US"/>
        </w:rPr>
        <w:t>XX </w:t>
      </w:r>
      <w:r w:rsidRPr="00D62FAB">
        <w:rPr>
          <w:rFonts w:ascii="Times New Roman" w:hAnsi="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Соединённые Штаты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Западной Европы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D62FAB">
        <w:rPr>
          <w:rFonts w:ascii="Times New Roman" w:hAnsi="Times New Roman"/>
          <w:sz w:val="28"/>
          <w:szCs w:val="28"/>
          <w:lang w:val="en-US"/>
        </w:rPr>
        <w:t> </w:t>
      </w:r>
      <w:r w:rsidRPr="00D62FAB">
        <w:rPr>
          <w:rFonts w:ascii="Times New Roman" w:hAnsi="Times New Roman"/>
          <w:sz w:val="28"/>
          <w:szCs w:val="28"/>
        </w:rPr>
        <w:t>гг. в Португалии, Испании, Греции. Европейская интеграция: цели, этапы, результаты.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Европы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Революции середины 1940-х</w:t>
      </w:r>
      <w:r w:rsidRPr="00D62FAB">
        <w:rPr>
          <w:rFonts w:ascii="Times New Roman" w:hAnsi="Times New Roman"/>
          <w:sz w:val="28"/>
          <w:szCs w:val="28"/>
          <w:lang w:val="en-US"/>
        </w:rPr>
        <w:t> </w:t>
      </w:r>
      <w:r w:rsidRPr="00D62FAB">
        <w:rPr>
          <w:rFonts w:ascii="Times New Roman" w:hAnsi="Times New Roman"/>
          <w:sz w:val="28"/>
          <w:szCs w:val="28"/>
        </w:rPr>
        <w:t>гг. Социалистический эксперимент: достижения и противоречия. События конца 1980-х — начала 1990-х</w:t>
      </w:r>
      <w:r w:rsidRPr="00D62FAB">
        <w:rPr>
          <w:rFonts w:ascii="Times New Roman" w:hAnsi="Times New Roman"/>
          <w:sz w:val="28"/>
          <w:szCs w:val="28"/>
          <w:lang w:val="en-US"/>
        </w:rPr>
        <w:t> </w:t>
      </w:r>
      <w:r w:rsidRPr="00D62FAB">
        <w:rPr>
          <w:rFonts w:ascii="Times New Roman" w:hAnsi="Times New Roman"/>
          <w:sz w:val="28"/>
          <w:szCs w:val="28"/>
        </w:rPr>
        <w:t>гг., падение коммунистических режимов. Политические и экономические преобразования 1990-х</w:t>
      </w:r>
      <w:r w:rsidRPr="00D62FAB">
        <w:rPr>
          <w:rFonts w:ascii="Times New Roman" w:hAnsi="Times New Roman"/>
          <w:sz w:val="28"/>
          <w:szCs w:val="28"/>
          <w:lang w:val="en-US"/>
        </w:rPr>
        <w:t> </w:t>
      </w:r>
      <w:r w:rsidRPr="00D62FAB">
        <w:rPr>
          <w:rFonts w:ascii="Times New Roman" w:hAnsi="Times New Roman"/>
          <w:sz w:val="28"/>
          <w:szCs w:val="28"/>
        </w:rPr>
        <w:t>гг. Социальные отношения. Внешнеполитические позиции восточноевропейских государств. Проблемы интеграции в единой Европе.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Азии и Африки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D62FAB">
        <w:rPr>
          <w:rFonts w:ascii="Times New Roman" w:hAnsi="Times New Roman"/>
          <w:sz w:val="28"/>
          <w:szCs w:val="28"/>
          <w:lang w:val="en-US"/>
        </w:rPr>
        <w:t> </w:t>
      </w:r>
      <w:r w:rsidRPr="00D62FAB">
        <w:rPr>
          <w:rFonts w:ascii="Times New Roman" w:hAnsi="Times New Roman"/>
          <w:sz w:val="28"/>
          <w:szCs w:val="28"/>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Латинской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Культура зарубежных стран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 Массовая культура. Расширение контактов и взаимовлияний в мировой культуре.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Международные отношения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Расстановка сил в Европе и мире в первые послевоенные годы. «Холодная </w:t>
      </w:r>
      <w:r w:rsidRPr="00D62FAB">
        <w:rPr>
          <w:rFonts w:ascii="Times New Roman" w:hAnsi="Times New Roman"/>
          <w:sz w:val="28"/>
          <w:szCs w:val="28"/>
        </w:rPr>
        <w:lastRenderedPageBreak/>
        <w:t>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D62FAB">
        <w:rPr>
          <w:rFonts w:ascii="Times New Roman" w:hAnsi="Times New Roman"/>
          <w:sz w:val="28"/>
          <w:szCs w:val="28"/>
          <w:lang w:val="en-US"/>
        </w:rPr>
        <w:t> </w:t>
      </w:r>
      <w:r w:rsidRPr="00D62FAB">
        <w:rPr>
          <w:rFonts w:ascii="Times New Roman" w:hAnsi="Times New Roman"/>
          <w:sz w:val="28"/>
          <w:szCs w:val="28"/>
        </w:rPr>
        <w:t>гг. Распад биполярной системы. ООН, её роль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9A4BC5">
      <w:pPr>
        <w:pStyle w:val="4"/>
      </w:pPr>
      <w:bookmarkStart w:id="143" w:name="_Toc454200369"/>
      <w:r w:rsidRPr="00D62FAB">
        <w:t>2.2.2.</w:t>
      </w:r>
      <w:r w:rsidR="009D6657">
        <w:t>5</w:t>
      </w:r>
      <w:r w:rsidRPr="00D62FAB">
        <w:t>. Обществознание</w:t>
      </w:r>
      <w:bookmarkEnd w:id="143"/>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w:t>
      </w:r>
      <w:r w:rsidRPr="00D62FAB">
        <w:rPr>
          <w:rFonts w:ascii="Times New Roman" w:hAnsi="Times New Roman"/>
          <w:sz w:val="28"/>
          <w:szCs w:val="28"/>
        </w:rPr>
        <w:lastRenderedPageBreak/>
        <w:t>возможность одновременного прохождения тем по указанным учебным предметам.</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Человек. Деятельность человека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Общество</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Социальные нормы</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Социальные нормы как регуляторы поведения человека в обществе. </w:t>
      </w:r>
      <w:r w:rsidRPr="00C36761">
        <w:rPr>
          <w:rFonts w:ascii="Times New Roman" w:hAnsi="Times New Roman"/>
          <w:i/>
          <w:sz w:val="28"/>
          <w:szCs w:val="28"/>
        </w:rPr>
        <w:t>Общественные нравы, традиции и обычаи</w:t>
      </w:r>
      <w:r w:rsidRPr="00D62FAB">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36761">
        <w:rPr>
          <w:rFonts w:ascii="Times New Roman" w:hAnsi="Times New Roman"/>
          <w:i/>
          <w:sz w:val="28"/>
          <w:szCs w:val="28"/>
        </w:rPr>
        <w:t>Особенности социализации в подростковом возрасте.</w:t>
      </w:r>
      <w:r w:rsidRPr="00D62FAB">
        <w:rPr>
          <w:rFonts w:ascii="Times New Roman" w:hAnsi="Times New Roman"/>
          <w:sz w:val="28"/>
          <w:szCs w:val="28"/>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Сфера духовной культуры</w:t>
      </w:r>
    </w:p>
    <w:p w:rsidR="00EA1820" w:rsidRPr="00C36761" w:rsidRDefault="00EA1820" w:rsidP="002A5C9A">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Культура, ее многообразие и основные формы. Наука в жизни современного общества. </w:t>
      </w:r>
      <w:r w:rsidRPr="00C36761">
        <w:rPr>
          <w:rFonts w:ascii="Times New Roman" w:hAnsi="Times New Roman"/>
          <w:i/>
          <w:sz w:val="28"/>
          <w:szCs w:val="28"/>
        </w:rPr>
        <w:t xml:space="preserve">Научно-технический прогресс в современном </w:t>
      </w:r>
      <w:r w:rsidRPr="00C36761">
        <w:rPr>
          <w:rFonts w:ascii="Times New Roman" w:hAnsi="Times New Roman"/>
          <w:i/>
          <w:sz w:val="28"/>
          <w:szCs w:val="28"/>
        </w:rPr>
        <w:lastRenderedPageBreak/>
        <w:t xml:space="preserve">обществе. </w:t>
      </w:r>
      <w:r w:rsidRPr="00D62FAB">
        <w:rPr>
          <w:rFonts w:ascii="Times New Roman" w:hAnsi="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36761">
        <w:rPr>
          <w:rFonts w:ascii="Times New Roman" w:hAnsi="Times New Roman"/>
          <w:i/>
          <w:sz w:val="28"/>
          <w:szCs w:val="28"/>
        </w:rPr>
        <w:t>Государственная итоговая аттестация.</w:t>
      </w:r>
      <w:r w:rsidRPr="00D62FAB">
        <w:rPr>
          <w:rFonts w:ascii="Times New Roman" w:hAnsi="Times New Roman"/>
          <w:sz w:val="28"/>
          <w:szCs w:val="28"/>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C36761">
        <w:rPr>
          <w:rFonts w:ascii="Times New Roman" w:hAnsi="Times New Roman"/>
          <w:i/>
          <w:sz w:val="28"/>
          <w:szCs w:val="28"/>
        </w:rPr>
        <w:t xml:space="preserve">Влияние искусства на развитие личности.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Социальная сфера жизни общества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36761">
        <w:rPr>
          <w:rFonts w:ascii="Times New Roman" w:hAnsi="Times New Roman"/>
          <w:i/>
          <w:sz w:val="28"/>
          <w:szCs w:val="28"/>
        </w:rPr>
        <w:t>Досуг семьи</w:t>
      </w:r>
      <w:r w:rsidRPr="00D62FAB">
        <w:rPr>
          <w:rFonts w:ascii="Times New Roman" w:hAnsi="Times New Roman"/>
          <w:sz w:val="28"/>
          <w:szCs w:val="28"/>
        </w:rPr>
        <w:t xml:space="preserve">. Социальные конфликты и пути их разрешения. Этнос и нация. </w:t>
      </w:r>
      <w:r w:rsidRPr="00C36761">
        <w:rPr>
          <w:rFonts w:ascii="Times New Roman" w:hAnsi="Times New Roman"/>
          <w:i/>
          <w:sz w:val="28"/>
          <w:szCs w:val="28"/>
        </w:rPr>
        <w:t>Национальное самосознание</w:t>
      </w:r>
      <w:r w:rsidRPr="00D62FAB">
        <w:rPr>
          <w:rFonts w:ascii="Times New Roman" w:hAnsi="Times New Roman"/>
          <w:sz w:val="28"/>
          <w:szCs w:val="28"/>
        </w:rPr>
        <w:t>. Отношения между нациями. Россия – многонациональное государство. Социальная политика Российского государства.</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Политическая сфера жизни общества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36761">
        <w:rPr>
          <w:rFonts w:ascii="Times New Roman" w:hAnsi="Times New Roman"/>
          <w:i/>
          <w:sz w:val="28"/>
          <w:szCs w:val="28"/>
        </w:rPr>
        <w:t xml:space="preserve">Правовое государство. </w:t>
      </w:r>
      <w:r w:rsidRPr="00D62FAB">
        <w:rPr>
          <w:rFonts w:ascii="Times New Roman" w:hAnsi="Times New Roman"/>
          <w:sz w:val="28"/>
          <w:szCs w:val="28"/>
        </w:rPr>
        <w:t xml:space="preserve">Местное самоуправление. Межгосударственные отношения. </w:t>
      </w:r>
      <w:r w:rsidRPr="00C36761">
        <w:rPr>
          <w:rFonts w:ascii="Times New Roman" w:hAnsi="Times New Roman"/>
          <w:i/>
          <w:sz w:val="28"/>
          <w:szCs w:val="28"/>
        </w:rPr>
        <w:t>Межгосударственные конфликты и способы их разрешения.</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Гражданин и государство</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w:t>
      </w:r>
      <w:r w:rsidRPr="00D62FAB">
        <w:rPr>
          <w:rFonts w:ascii="Times New Roman" w:hAnsi="Times New Roman"/>
          <w:sz w:val="28"/>
          <w:szCs w:val="28"/>
        </w:rPr>
        <w:lastRenderedPageBreak/>
        <w:t xml:space="preserve">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36761">
        <w:rPr>
          <w:rFonts w:ascii="Times New Roman" w:hAnsi="Times New Roman"/>
          <w:i/>
          <w:sz w:val="28"/>
          <w:szCs w:val="28"/>
        </w:rPr>
        <w:t xml:space="preserve">Основные международные документы о правах человека и правах ребенка.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Основы российского законодательства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C36761">
        <w:rPr>
          <w:rFonts w:ascii="Times New Roman" w:hAnsi="Times New Roman"/>
          <w:i/>
          <w:sz w:val="28"/>
          <w:szCs w:val="28"/>
        </w:rPr>
        <w:t>Международно-правовая защита жертв вооруженных конфликтов.</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Экономика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D62FAB">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36761">
        <w:rPr>
          <w:rFonts w:ascii="Times New Roman" w:hAnsi="Times New Roman"/>
          <w:i/>
          <w:sz w:val="28"/>
          <w:szCs w:val="28"/>
        </w:rPr>
        <w:t>Виды рынков. Рынок капиталов.</w:t>
      </w:r>
      <w:r w:rsidRPr="00D62FAB">
        <w:rPr>
          <w:rFonts w:ascii="Times New Roman" w:hAnsi="Times New Roman"/>
          <w:sz w:val="28"/>
          <w:szCs w:val="2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w:t>
      </w:r>
      <w:r w:rsidRPr="00D62FAB">
        <w:rPr>
          <w:rFonts w:ascii="Times New Roman" w:hAnsi="Times New Roman"/>
          <w:sz w:val="28"/>
          <w:szCs w:val="28"/>
        </w:rPr>
        <w:lastRenderedPageBreak/>
        <w:t xml:space="preserve">функции государства. Государственный бюджет. Налоги: система налогов, </w:t>
      </w:r>
      <w:r w:rsidRPr="00C36761">
        <w:rPr>
          <w:rFonts w:ascii="Times New Roman" w:hAnsi="Times New Roman"/>
          <w:i/>
          <w:sz w:val="28"/>
          <w:szCs w:val="28"/>
        </w:rPr>
        <w:t>функции, налоговые системы разных эпох.</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w:t>
      </w:r>
      <w:r w:rsidRPr="00C36761">
        <w:rPr>
          <w:rFonts w:ascii="Times New Roman" w:hAnsi="Times New Roman"/>
          <w:i/>
          <w:sz w:val="28"/>
          <w:szCs w:val="28"/>
        </w:rPr>
        <w:t>онлайн-банкинг</w:t>
      </w:r>
      <w:r w:rsidRPr="00D62FAB">
        <w:rPr>
          <w:rFonts w:ascii="Times New Roman" w:hAnsi="Times New Roman"/>
          <w:sz w:val="28"/>
          <w:szCs w:val="28"/>
        </w:rPr>
        <w:t xml:space="preserve">. </w:t>
      </w:r>
      <w:r w:rsidRPr="00C36761">
        <w:rPr>
          <w:rFonts w:ascii="Times New Roman" w:hAnsi="Times New Roman"/>
          <w:i/>
          <w:sz w:val="28"/>
          <w:szCs w:val="28"/>
        </w:rPr>
        <w:t>Страховые услуги: страхование жизни, здоровья, имущества, ответственности. Инвестиции в реальные и финансовые активы</w:t>
      </w:r>
      <w:r w:rsidRPr="00D62FAB">
        <w:rPr>
          <w:rFonts w:ascii="Times New Roman" w:hAnsi="Times New Roman"/>
          <w:sz w:val="28"/>
          <w:szCs w:val="28"/>
        </w:rPr>
        <w:t>.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A1820" w:rsidRPr="00D62FAB" w:rsidRDefault="009D6657" w:rsidP="009A4BC5">
      <w:pPr>
        <w:pStyle w:val="4"/>
      </w:pPr>
      <w:bookmarkStart w:id="144" w:name="_Toc409691707"/>
      <w:bookmarkStart w:id="145" w:name="_Toc410654033"/>
      <w:bookmarkStart w:id="146" w:name="_Toc454200370"/>
      <w:bookmarkEnd w:id="141"/>
      <w:bookmarkEnd w:id="142"/>
      <w:r>
        <w:t>2.2.2.6</w:t>
      </w:r>
      <w:r w:rsidR="00EA1820" w:rsidRPr="00D62FAB">
        <w:t>. География</w:t>
      </w:r>
      <w:bookmarkEnd w:id="144"/>
      <w:bookmarkEnd w:id="145"/>
      <w:bookmarkEnd w:id="146"/>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Географическое образование в лицее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A1820" w:rsidRPr="00D62FAB" w:rsidRDefault="00EA1820" w:rsidP="00C36761">
      <w:pPr>
        <w:spacing w:after="0" w:line="288" w:lineRule="auto"/>
        <w:ind w:firstLine="708"/>
        <w:jc w:val="both"/>
        <w:rPr>
          <w:rFonts w:ascii="Times New Roman" w:hAnsi="Times New Roman"/>
          <w:sz w:val="28"/>
          <w:szCs w:val="28"/>
        </w:rPr>
      </w:pPr>
      <w:bookmarkStart w:id="147" w:name="h.3x8tuzt" w:colFirst="0" w:colLast="0"/>
      <w:bookmarkEnd w:id="147"/>
      <w:r w:rsidRPr="00D62FAB">
        <w:rPr>
          <w:rFonts w:ascii="Times New Roman" w:hAnsi="Times New Roman"/>
          <w:sz w:val="28"/>
          <w:szCs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Земли</w:t>
      </w:r>
    </w:p>
    <w:p w:rsidR="00EA1820" w:rsidRPr="00C36761"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Введение. Что изучает география. Развитие географических знаний о Земле.</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Представления о мире в древности (</w:t>
      </w:r>
      <w:r w:rsidRPr="00C36761">
        <w:rPr>
          <w:rFonts w:ascii="Times New Roman" w:hAnsi="Times New Roman"/>
          <w:i/>
          <w:sz w:val="28"/>
          <w:szCs w:val="28"/>
        </w:rPr>
        <w:t>Древний Китай, Древний Египет, Древняя Греция, Древний Рим</w:t>
      </w:r>
      <w:r w:rsidRPr="00D62FAB">
        <w:rPr>
          <w:rFonts w:ascii="Times New Roman" w:hAnsi="Times New Roman"/>
          <w:sz w:val="28"/>
          <w:szCs w:val="28"/>
        </w:rPr>
        <w:t>). Появление первых географических карт.</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География в эпоху Средневековья:</w:t>
      </w:r>
      <w:r w:rsidRPr="00D62FAB">
        <w:rPr>
          <w:rFonts w:ascii="Times New Roman" w:hAnsi="Times New Roman"/>
          <w:sz w:val="28"/>
          <w:szCs w:val="28"/>
        </w:rPr>
        <w:t xml:space="preserve"> </w:t>
      </w:r>
      <w:r w:rsidRPr="00C36761">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Эпоха Великих географических открытий</w:t>
      </w:r>
      <w:r w:rsidRPr="00D62FAB">
        <w:rPr>
          <w:rFonts w:ascii="Times New Roman" w:hAnsi="Times New Roman"/>
          <w:sz w:val="28"/>
          <w:szCs w:val="28"/>
        </w:rPr>
        <w:t xml:space="preserve"> (</w:t>
      </w:r>
      <w:r w:rsidRPr="00C36761">
        <w:rPr>
          <w:rFonts w:ascii="Times New Roman" w:hAnsi="Times New Roman"/>
          <w:i/>
          <w:sz w:val="28"/>
          <w:szCs w:val="28"/>
        </w:rPr>
        <w:t>открытие Нового света, морского пути в Индию, кругосветные путешествия</w:t>
      </w:r>
      <w:r w:rsidRPr="00D62FAB">
        <w:rPr>
          <w:rFonts w:ascii="Times New Roman" w:hAnsi="Times New Roman"/>
          <w:sz w:val="28"/>
          <w:szCs w:val="28"/>
        </w:rPr>
        <w:t>). Значение Великих географических открытий.</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 xml:space="preserve">Географические открытия XVII–XIX вв. </w:t>
      </w:r>
      <w:r w:rsidRPr="00D62FAB">
        <w:rPr>
          <w:rFonts w:ascii="Times New Roman" w:hAnsi="Times New Roman"/>
          <w:sz w:val="28"/>
          <w:szCs w:val="28"/>
        </w:rPr>
        <w:t>(</w:t>
      </w:r>
      <w:r w:rsidRPr="00C36761">
        <w:rPr>
          <w:rFonts w:ascii="Times New Roman" w:hAnsi="Times New Roman"/>
          <w:sz w:val="28"/>
          <w:szCs w:val="28"/>
          <w:u w:val="single"/>
        </w:rPr>
        <w:t>исследования и открытия на территории Евразии</w:t>
      </w:r>
      <w:r w:rsidRPr="00D62FAB">
        <w:rPr>
          <w:rFonts w:ascii="Times New Roman" w:hAnsi="Times New Roman"/>
          <w:sz w:val="28"/>
          <w:szCs w:val="28"/>
        </w:rPr>
        <w:t xml:space="preserve"> (</w:t>
      </w:r>
      <w:r w:rsidRPr="00C36761">
        <w:rPr>
          <w:rFonts w:ascii="Times New Roman" w:hAnsi="Times New Roman"/>
          <w:i/>
          <w:sz w:val="28"/>
          <w:szCs w:val="28"/>
        </w:rPr>
        <w:t>в том числе на территории России</w:t>
      </w:r>
      <w:r w:rsidRPr="00D62FAB">
        <w:rPr>
          <w:rFonts w:ascii="Times New Roman" w:hAnsi="Times New Roman"/>
          <w:sz w:val="28"/>
          <w:szCs w:val="28"/>
        </w:rPr>
        <w:t>), Австралии и Океании, Антарктиды). Первое русское кругосветное путешествие (</w:t>
      </w:r>
      <w:r w:rsidRPr="00C36761">
        <w:rPr>
          <w:rFonts w:ascii="Times New Roman" w:hAnsi="Times New Roman"/>
          <w:i/>
          <w:sz w:val="28"/>
          <w:szCs w:val="28"/>
        </w:rPr>
        <w:t>И.Ф. Крузенштерн и Ю.Ф. Лисянский).</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исследования в ХХ веке </w:t>
      </w:r>
      <w:r w:rsidRPr="00D62FAB">
        <w:rPr>
          <w:rFonts w:ascii="Times New Roman" w:hAnsi="Times New Roman"/>
          <w:sz w:val="28"/>
          <w:szCs w:val="28"/>
        </w:rPr>
        <w:t>(</w:t>
      </w:r>
      <w:r w:rsidRPr="00C36761">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2FAB">
        <w:rPr>
          <w:rFonts w:ascii="Times New Roman" w:hAnsi="Times New Roman"/>
          <w:sz w:val="28"/>
          <w:szCs w:val="28"/>
        </w:rPr>
        <w:t>). Значение освоения космоса для географической науки.</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знания в современном мире. </w:t>
      </w:r>
      <w:r w:rsidRPr="00D62FAB">
        <w:rPr>
          <w:rFonts w:ascii="Times New Roman" w:hAnsi="Times New Roman"/>
          <w:sz w:val="28"/>
          <w:szCs w:val="28"/>
        </w:rPr>
        <w:t xml:space="preserve">Современные географические методы исследования Земли.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 xml:space="preserve">Земля во Вселенной. Движения Земли и их следствия.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Земля – часть Солнечной системы. Земля и Луна. </w:t>
      </w:r>
      <w:r w:rsidRPr="00C36761">
        <w:rPr>
          <w:rFonts w:ascii="Times New Roman" w:hAnsi="Times New Roman"/>
          <w:i/>
          <w:sz w:val="28"/>
          <w:szCs w:val="28"/>
        </w:rPr>
        <w:t xml:space="preserve">Влияние космоса на нашу планету и жизнь людей. </w:t>
      </w:r>
      <w:r w:rsidRPr="00D62FAB">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w:t>
      </w:r>
      <w:r w:rsidRPr="00D62FAB">
        <w:rPr>
          <w:rFonts w:ascii="Times New Roman" w:hAnsi="Times New Roman"/>
          <w:sz w:val="28"/>
          <w:szCs w:val="28"/>
        </w:rPr>
        <w:lastRenderedPageBreak/>
        <w:t xml:space="preserve">круги. Пояса освещенности. </w:t>
      </w:r>
      <w:r w:rsidRPr="00C36761">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w:t>
      </w:r>
      <w:r w:rsidRPr="00D62FAB">
        <w:rPr>
          <w:rFonts w:ascii="Times New Roman" w:hAnsi="Times New Roman"/>
          <w:sz w:val="28"/>
          <w:szCs w:val="28"/>
        </w:rPr>
        <w:t>. Смена дня и ночи, сутки, календарный год.</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Изображение земной поверхности.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36761">
        <w:rPr>
          <w:rFonts w:ascii="Times New Roman" w:hAnsi="Times New Roman"/>
          <w:i/>
          <w:sz w:val="28"/>
          <w:szCs w:val="28"/>
        </w:rPr>
        <w:t>Особенности ориентирования в мегаполисе и в природе.</w:t>
      </w:r>
      <w:r w:rsidRPr="00D62FAB">
        <w:rPr>
          <w:rFonts w:ascii="Times New Roman" w:hAnsi="Times New Roman"/>
          <w:sz w:val="28"/>
          <w:szCs w:val="28"/>
        </w:rPr>
        <w:t xml:space="preserve"> План местности. Условные знаки. Как составить план местности. </w:t>
      </w:r>
      <w:r w:rsidRPr="00C36761">
        <w:rPr>
          <w:rFonts w:ascii="Times New Roman" w:hAnsi="Times New Roman"/>
          <w:i/>
          <w:sz w:val="28"/>
          <w:szCs w:val="28"/>
        </w:rPr>
        <w:t>Составление простейшего плана местности/учебного кабинета/комнаты.</w:t>
      </w:r>
      <w:r w:rsidRPr="00D62FAB">
        <w:rPr>
          <w:rFonts w:ascii="Times New Roman" w:hAnsi="Times New Roman"/>
          <w:sz w:val="28"/>
          <w:szCs w:val="28"/>
        </w:rPr>
        <w:t xml:space="preserve"> Географическая карта – особый источник информации. </w:t>
      </w:r>
      <w:r w:rsidRPr="00C36761">
        <w:rPr>
          <w:rFonts w:ascii="Times New Roman" w:hAnsi="Times New Roman"/>
          <w:i/>
          <w:sz w:val="28"/>
          <w:szCs w:val="28"/>
        </w:rPr>
        <w:t xml:space="preserve">Содержание и значение карт. Топографические карты. </w:t>
      </w:r>
      <w:r w:rsidRPr="00D62FAB">
        <w:rPr>
          <w:rFonts w:ascii="Times New Roman" w:hAnsi="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Природа Земли.</w:t>
      </w:r>
    </w:p>
    <w:p w:rsidR="00EA1820" w:rsidRPr="00D62FAB" w:rsidRDefault="00EA1820" w:rsidP="00E23F13">
      <w:pPr>
        <w:spacing w:after="0" w:line="288" w:lineRule="auto"/>
        <w:ind w:firstLine="708"/>
        <w:jc w:val="both"/>
        <w:rPr>
          <w:rFonts w:ascii="Times New Roman" w:hAnsi="Times New Roman"/>
          <w:sz w:val="28"/>
          <w:szCs w:val="28"/>
        </w:rPr>
      </w:pPr>
      <w:r w:rsidRPr="00C36761">
        <w:rPr>
          <w:rFonts w:ascii="Times New Roman" w:hAnsi="Times New Roman"/>
          <w:b/>
          <w:sz w:val="28"/>
          <w:szCs w:val="28"/>
        </w:rPr>
        <w:t>Литосфера.</w:t>
      </w:r>
      <w:r w:rsidRPr="00D62FAB">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36761">
        <w:rPr>
          <w:rFonts w:ascii="Times New Roman" w:hAnsi="Times New Roman"/>
          <w:i/>
          <w:sz w:val="28"/>
          <w:szCs w:val="28"/>
        </w:rPr>
        <w:t>Полезные ископаемые и их значение в жизни современного общества</w:t>
      </w:r>
      <w:r w:rsidRPr="00D62FAB">
        <w:rPr>
          <w:rFonts w:ascii="Times New Roman" w:hAnsi="Times New Roman"/>
          <w:sz w:val="28"/>
          <w:szCs w:val="28"/>
        </w:rPr>
        <w:t>. Движения земной коры и их проявления на земной поверхности: землетрясения, вулканы, гейзеры.</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Рельеф Земли</w:t>
      </w:r>
      <w:r w:rsidRPr="00D62FAB">
        <w:rPr>
          <w:rFonts w:ascii="Times New Roman" w:hAnsi="Times New Roman"/>
          <w:b/>
          <w:i/>
          <w:sz w:val="28"/>
          <w:szCs w:val="28"/>
        </w:rPr>
        <w:t>.</w:t>
      </w:r>
      <w:r w:rsidRPr="00D62FAB">
        <w:rPr>
          <w:rFonts w:ascii="Times New Roman" w:hAnsi="Times New Roman"/>
          <w:sz w:val="28"/>
          <w:szCs w:val="28"/>
        </w:rPr>
        <w:t xml:space="preserve">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23F13">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Гидросфера</w:t>
      </w:r>
      <w:r w:rsidRPr="00E23F13">
        <w:rPr>
          <w:rFonts w:ascii="Times New Roman" w:hAnsi="Times New Roman"/>
          <w:sz w:val="28"/>
          <w:szCs w:val="28"/>
          <w:u w:val="single"/>
        </w:rPr>
        <w:t>.</w:t>
      </w:r>
      <w:r w:rsidRPr="00D62FAB">
        <w:rPr>
          <w:rFonts w:ascii="Times New Roman" w:hAnsi="Times New Roman"/>
          <w:sz w:val="28"/>
          <w:szCs w:val="28"/>
        </w:rPr>
        <w:t xml:space="preserve"> Строение гидросферы. </w:t>
      </w:r>
      <w:r w:rsidRPr="00E23F13">
        <w:rPr>
          <w:rFonts w:ascii="Times New Roman" w:hAnsi="Times New Roman"/>
          <w:i/>
          <w:sz w:val="28"/>
          <w:szCs w:val="28"/>
        </w:rPr>
        <w:t>Особенности Мирового круговорота воды</w:t>
      </w:r>
      <w:r w:rsidRPr="00D62FAB">
        <w:rPr>
          <w:rFonts w:ascii="Times New Roman" w:hAnsi="Times New Roman"/>
          <w:sz w:val="28"/>
          <w:szCs w:val="28"/>
        </w:rPr>
        <w:t xml:space="preserve">.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w:t>
      </w:r>
      <w:r w:rsidRPr="00D62FAB">
        <w:rPr>
          <w:rFonts w:ascii="Times New Roman" w:hAnsi="Times New Roman"/>
          <w:sz w:val="28"/>
          <w:szCs w:val="28"/>
        </w:rPr>
        <w:lastRenderedPageBreak/>
        <w:t>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Атмосфера.</w:t>
      </w:r>
      <w:r w:rsidRPr="00D62FAB">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23F13">
        <w:rPr>
          <w:rFonts w:ascii="Times New Roman" w:hAnsi="Times New Roman"/>
          <w:i/>
          <w:sz w:val="28"/>
          <w:szCs w:val="28"/>
        </w:rPr>
        <w:t>Графическое отображение направления ветра. Роза ветров</w:t>
      </w:r>
      <w:r w:rsidRPr="00D62FAB">
        <w:rPr>
          <w:rFonts w:ascii="Times New Roman" w:hAnsi="Times New Roman"/>
          <w:sz w:val="28"/>
          <w:szCs w:val="28"/>
        </w:rPr>
        <w:t xml:space="preserve">. Циркуляция атмосферы. Влажность воздуха. Понятие погоды. </w:t>
      </w:r>
      <w:r w:rsidRPr="00E23F1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62FAB">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Биосфера.</w:t>
      </w:r>
      <w:r w:rsidRPr="00E23F13">
        <w:rPr>
          <w:rFonts w:ascii="Times New Roman" w:hAnsi="Times New Roman"/>
          <w:sz w:val="28"/>
          <w:szCs w:val="28"/>
        </w:rPr>
        <w:t xml:space="preserve"> </w:t>
      </w:r>
      <w:r w:rsidRPr="00D62FAB">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 как среда жизни.</w:t>
      </w:r>
      <w:r w:rsidRPr="00D62FAB">
        <w:rPr>
          <w:rFonts w:ascii="Times New Roman" w:hAnsi="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3F13" w:rsidRDefault="00EA1820" w:rsidP="00E23F13">
      <w:pPr>
        <w:spacing w:after="0" w:line="288" w:lineRule="auto"/>
        <w:ind w:firstLine="708"/>
        <w:jc w:val="both"/>
        <w:rPr>
          <w:rFonts w:ascii="Times New Roman" w:hAnsi="Times New Roman"/>
          <w:b/>
          <w:i/>
          <w:sz w:val="28"/>
          <w:szCs w:val="28"/>
        </w:rPr>
      </w:pPr>
      <w:r w:rsidRPr="00E23F13">
        <w:rPr>
          <w:rFonts w:ascii="Times New Roman" w:hAnsi="Times New Roman"/>
          <w:b/>
          <w:sz w:val="28"/>
          <w:szCs w:val="28"/>
        </w:rPr>
        <w:t>Человечество на Земле.</w:t>
      </w:r>
      <w:r w:rsidRPr="00D62FAB">
        <w:rPr>
          <w:rFonts w:ascii="Times New Roman" w:hAnsi="Times New Roman"/>
          <w:b/>
          <w:i/>
          <w:sz w:val="28"/>
          <w:szCs w:val="28"/>
        </w:rPr>
        <w:t xml:space="preserve"> </w:t>
      </w:r>
    </w:p>
    <w:p w:rsid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Численность населения Земли. Расовый состав. Нации и народы планеты. Страны на карте мира. </w:t>
      </w:r>
    </w:p>
    <w:p w:rsidR="00EA1820" w:rsidRPr="00E23F13" w:rsidRDefault="00EA1820" w:rsidP="00E23F13">
      <w:pPr>
        <w:spacing w:after="0" w:line="288" w:lineRule="auto"/>
        <w:ind w:firstLine="708"/>
        <w:jc w:val="both"/>
        <w:rPr>
          <w:rFonts w:ascii="Times New Roman" w:hAnsi="Times New Roman"/>
          <w:b/>
          <w:sz w:val="28"/>
          <w:szCs w:val="28"/>
        </w:rPr>
      </w:pPr>
      <w:r w:rsidRPr="00E23F13">
        <w:rPr>
          <w:rFonts w:ascii="Times New Roman" w:hAnsi="Times New Roman"/>
          <w:b/>
          <w:sz w:val="28"/>
          <w:szCs w:val="28"/>
        </w:rPr>
        <w:t xml:space="preserve">Освоение Земли человеком. </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Что изучают в курсе географии материков и океанов?</w:t>
      </w:r>
      <w:r w:rsidRPr="00D62FAB">
        <w:rPr>
          <w:rFonts w:ascii="Times New Roman" w:hAnsi="Times New Roman"/>
          <w:sz w:val="28"/>
          <w:szCs w:val="28"/>
        </w:rPr>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23F13">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lastRenderedPageBreak/>
        <w:t>Важнейшие географические открытия и путешествия в эпоху Средневековья</w:t>
      </w:r>
      <w:r w:rsidRPr="00D62FAB">
        <w:rPr>
          <w:rFonts w:ascii="Times New Roman" w:hAnsi="Times New Roman"/>
          <w:sz w:val="28"/>
          <w:szCs w:val="28"/>
        </w:rPr>
        <w:t xml:space="preserve"> (</w:t>
      </w:r>
      <w:r w:rsidRPr="00E23F1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A1820" w:rsidRPr="00E23F13" w:rsidRDefault="00EA1820" w:rsidP="00D62FAB">
      <w:pPr>
        <w:spacing w:after="0" w:line="288" w:lineRule="auto"/>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XVI–XIX вв</w:t>
      </w:r>
      <w:r w:rsidRPr="00E23F13">
        <w:rPr>
          <w:rFonts w:ascii="Times New Roman" w:hAnsi="Times New Roman"/>
          <w:i/>
          <w:sz w:val="28"/>
          <w:szCs w:val="28"/>
        </w:rPr>
        <w:t xml:space="preserve">.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Важнейшие географические открытия и путешествия в XX веке</w:t>
      </w:r>
      <w:r w:rsidRPr="00D62FAB">
        <w:rPr>
          <w:rFonts w:ascii="Times New Roman" w:hAnsi="Times New Roman"/>
          <w:sz w:val="28"/>
          <w:szCs w:val="28"/>
        </w:rPr>
        <w:t xml:space="preserve"> (И.Д. </w:t>
      </w:r>
      <w:r w:rsidRPr="00E23F13">
        <w:rPr>
          <w:rFonts w:ascii="Times New Roman" w:hAnsi="Times New Roman"/>
          <w:sz w:val="28"/>
          <w:szCs w:val="28"/>
          <w:u w:val="single"/>
        </w:rPr>
        <w:t>Папанин, Н.И. Вавилов, Р. Амундсен, Р. Скотт, И.М. Сомов и А.Ф. Трешников (руководители 1 и 2 советской антарктической экспедиций),</w:t>
      </w:r>
      <w:r w:rsidRPr="00D62FAB">
        <w:rPr>
          <w:rFonts w:ascii="Times New Roman" w:hAnsi="Times New Roman"/>
          <w:sz w:val="28"/>
          <w:szCs w:val="28"/>
        </w:rPr>
        <w:t xml:space="preserve"> В.А. Обручев).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Главные закономерности природы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Литосфера и рельеф Земли.</w:t>
      </w:r>
      <w:r w:rsidRPr="00D62FAB">
        <w:rPr>
          <w:rFonts w:ascii="Times New Roman" w:hAnsi="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23F13">
        <w:rPr>
          <w:rFonts w:ascii="Times New Roman" w:hAnsi="Times New Roman"/>
          <w:i/>
          <w:sz w:val="28"/>
          <w:szCs w:val="28"/>
        </w:rPr>
        <w:t>Влияние строения земной коры на облик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Атмосфера и климаты Земли</w:t>
      </w:r>
      <w:r w:rsidRPr="00E23F13">
        <w:rPr>
          <w:rFonts w:ascii="Times New Roman" w:hAnsi="Times New Roman"/>
          <w:sz w:val="28"/>
          <w:szCs w:val="28"/>
        </w:rPr>
        <w:t>.</w:t>
      </w:r>
      <w:r w:rsidRPr="00D62FAB">
        <w:rPr>
          <w:rFonts w:ascii="Times New Roman" w:hAnsi="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23F1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Мировой океан – основная часть гидросферы</w:t>
      </w:r>
      <w:r w:rsidRPr="00D62FAB">
        <w:rPr>
          <w:rFonts w:ascii="Times New Roman" w:hAnsi="Times New Roman"/>
          <w:b/>
          <w:i/>
          <w:sz w:val="28"/>
          <w:szCs w:val="28"/>
        </w:rPr>
        <w:t>.</w:t>
      </w:r>
      <w:r w:rsidRPr="00D62FAB">
        <w:rPr>
          <w:rFonts w:ascii="Times New Roman" w:hAnsi="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w:t>
      </w:r>
      <w:r w:rsidRPr="00D62FAB">
        <w:rPr>
          <w:rFonts w:ascii="Times New Roman" w:hAnsi="Times New Roman"/>
          <w:sz w:val="28"/>
          <w:szCs w:val="28"/>
        </w:rPr>
        <w:lastRenderedPageBreak/>
        <w:t>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w:t>
      </w:r>
      <w:r w:rsidRPr="00D62FAB">
        <w:rPr>
          <w:rFonts w:ascii="Times New Roman" w:hAnsi="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Характеристика материков Земли.</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Южные материки. </w:t>
      </w:r>
      <w:r w:rsidRPr="00E23F13">
        <w:rPr>
          <w:rFonts w:ascii="Times New Roman" w:hAnsi="Times New Roman"/>
          <w:sz w:val="28"/>
          <w:szCs w:val="28"/>
        </w:rPr>
        <w:t>Особенности южных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Африка.</w:t>
      </w:r>
      <w:r w:rsidRPr="00E23F13">
        <w:rPr>
          <w:rFonts w:ascii="Times New Roman" w:hAnsi="Times New Roman"/>
          <w:sz w:val="28"/>
          <w:szCs w:val="28"/>
        </w:rPr>
        <w:t xml:space="preserve"> </w:t>
      </w:r>
      <w:r w:rsidRPr="00D62FAB">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Австралия и Океания.</w:t>
      </w:r>
      <w:r w:rsidRPr="00D62FAB">
        <w:rPr>
          <w:rFonts w:ascii="Times New Roman" w:hAnsi="Times New Roman"/>
          <w:sz w:val="28"/>
          <w:szCs w:val="28"/>
        </w:rPr>
        <w:t xml:space="preserve"> Географическое положение, история исследования, особенности природы материка. Эндемики.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Южная Америка</w:t>
      </w:r>
      <w:r w:rsidRPr="00E23F13">
        <w:rPr>
          <w:rFonts w:ascii="Times New Roman" w:hAnsi="Times New Roman"/>
          <w:sz w:val="28"/>
          <w:szCs w:val="28"/>
        </w:rPr>
        <w:t>.</w:t>
      </w:r>
      <w:r w:rsidRPr="00D62FAB">
        <w:rPr>
          <w:rFonts w:ascii="Times New Roman" w:hAnsi="Times New Roman"/>
          <w:sz w:val="28"/>
          <w:szCs w:val="28"/>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Антарктида.</w:t>
      </w:r>
      <w:r w:rsidRPr="00D62FAB">
        <w:rPr>
          <w:rFonts w:ascii="Times New Roman" w:hAnsi="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Северные материки. </w:t>
      </w:r>
      <w:r w:rsidRPr="00E23F13">
        <w:rPr>
          <w:rFonts w:ascii="Times New Roman" w:hAnsi="Times New Roman"/>
          <w:sz w:val="28"/>
          <w:szCs w:val="28"/>
        </w:rPr>
        <w:t>Особенности северных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Северная Америка.</w:t>
      </w:r>
      <w:r w:rsidRPr="00E23F13">
        <w:rPr>
          <w:rFonts w:ascii="Times New Roman" w:hAnsi="Times New Roman"/>
          <w:sz w:val="28"/>
          <w:szCs w:val="28"/>
        </w:rPr>
        <w:t xml:space="preserve"> Г</w:t>
      </w:r>
      <w:r w:rsidRPr="00D62FAB">
        <w:rPr>
          <w:rFonts w:ascii="Times New Roman" w:hAnsi="Times New Roman"/>
          <w:sz w:val="28"/>
          <w:szCs w:val="28"/>
        </w:rPr>
        <w:t>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Евразия.</w:t>
      </w:r>
      <w:r w:rsidRPr="00D62FAB">
        <w:rPr>
          <w:rFonts w:ascii="Times New Roman" w:hAnsi="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Европа</w:t>
      </w:r>
      <w:r w:rsidRPr="00D62FAB">
        <w:rPr>
          <w:rFonts w:ascii="Times New Roman" w:hAnsi="Times New Roman"/>
          <w:b/>
          <w:i/>
          <w:sz w:val="28"/>
          <w:szCs w:val="28"/>
        </w:rPr>
        <w:t>.</w:t>
      </w:r>
      <w:r w:rsidRPr="00D62FAB">
        <w:rPr>
          <w:rFonts w:ascii="Times New Roman" w:hAnsi="Times New Roman"/>
          <w:sz w:val="28"/>
          <w:szCs w:val="28"/>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Азия.</w:t>
      </w:r>
      <w:r w:rsidRPr="00D62FAB">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w:t>
      </w:r>
      <w:r w:rsidRPr="00D62FAB">
        <w:rPr>
          <w:rFonts w:ascii="Times New Roman" w:hAnsi="Times New Roman"/>
          <w:sz w:val="28"/>
          <w:szCs w:val="28"/>
        </w:rPr>
        <w:lastRenderedPageBreak/>
        <w:t>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Взаимодействие природы и общества.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A1820" w:rsidRPr="00D62FAB" w:rsidRDefault="00EA1820" w:rsidP="00E23F13">
      <w:pPr>
        <w:spacing w:after="0" w:line="288" w:lineRule="auto"/>
        <w:ind w:firstLine="708"/>
        <w:jc w:val="both"/>
        <w:rPr>
          <w:rFonts w:ascii="Times New Roman" w:hAnsi="Times New Roman"/>
          <w:b/>
          <w:iCs/>
          <w:sz w:val="28"/>
          <w:szCs w:val="28"/>
        </w:rPr>
      </w:pPr>
      <w:r w:rsidRPr="00D62FAB">
        <w:rPr>
          <w:rFonts w:ascii="Times New Roman" w:hAnsi="Times New Roman"/>
          <w:b/>
          <w:sz w:val="28"/>
          <w:szCs w:val="28"/>
        </w:rPr>
        <w:t>География России</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Территория России на карте мира.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Общая характеристика природы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Рельеф и полезные ископаемые России</w:t>
      </w:r>
      <w:r w:rsidRPr="00E23F13">
        <w:rPr>
          <w:rFonts w:ascii="Times New Roman" w:hAnsi="Times New Roman"/>
          <w:sz w:val="28"/>
          <w:szCs w:val="28"/>
        </w:rPr>
        <w:t>.</w:t>
      </w:r>
      <w:r w:rsidRPr="00D62FAB">
        <w:rPr>
          <w:rFonts w:ascii="Times New Roman" w:hAnsi="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Климат России.</w:t>
      </w:r>
      <w:r w:rsidRPr="00D62FAB">
        <w:rPr>
          <w:rFonts w:ascii="Times New Roman" w:hAnsi="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lastRenderedPageBreak/>
        <w:t>Внутренние воды России.</w:t>
      </w:r>
      <w:r w:rsidRPr="00D62FAB">
        <w:rPr>
          <w:rFonts w:ascii="Times New Roman" w:hAnsi="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Почвы России</w:t>
      </w:r>
      <w:r w:rsidRPr="00D62FAB">
        <w:rPr>
          <w:rFonts w:ascii="Times New Roman" w:hAnsi="Times New Roman"/>
          <w:b/>
          <w:i/>
          <w:sz w:val="28"/>
          <w:szCs w:val="28"/>
        </w:rPr>
        <w:t>.</w:t>
      </w:r>
      <w:r w:rsidRPr="00D62FAB">
        <w:rPr>
          <w:rFonts w:ascii="Times New Roman" w:hAnsi="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Растительный и животный мир России.</w:t>
      </w:r>
      <w:r w:rsidRPr="00D62FAB">
        <w:rPr>
          <w:rFonts w:ascii="Times New Roman" w:hAnsi="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E23F13" w:rsidRDefault="00E23F13" w:rsidP="00E23F13">
      <w:pPr>
        <w:spacing w:after="0" w:line="288" w:lineRule="auto"/>
        <w:ind w:firstLine="708"/>
        <w:jc w:val="both"/>
        <w:rPr>
          <w:rFonts w:ascii="Times New Roman" w:hAnsi="Times New Roman"/>
          <w:b/>
          <w:sz w:val="28"/>
          <w:szCs w:val="28"/>
        </w:rPr>
      </w:pP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Природно-территориальные комплексы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Природное районирование.</w:t>
      </w:r>
      <w:r w:rsidRPr="00D62FAB">
        <w:rPr>
          <w:rFonts w:ascii="Times New Roman" w:hAnsi="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A1820" w:rsidRP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Крупные природные комплексы России.</w:t>
      </w:r>
      <w:r w:rsidRPr="00E23F13">
        <w:rPr>
          <w:rFonts w:ascii="Times New Roman" w:hAnsi="Times New Roman"/>
          <w:sz w:val="28"/>
          <w:szCs w:val="28"/>
        </w:rPr>
        <w:t xml:space="preserve">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Русская равнина</w:t>
      </w:r>
      <w:r w:rsidRPr="00D62FAB">
        <w:rPr>
          <w:rFonts w:ascii="Times New Roman" w:hAnsi="Times New Roman"/>
          <w:sz w:val="28"/>
          <w:szCs w:val="28"/>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w:t>
      </w:r>
      <w:r w:rsidRPr="00D62FAB">
        <w:rPr>
          <w:rFonts w:ascii="Times New Roman" w:hAnsi="Times New Roman"/>
          <w:sz w:val="28"/>
          <w:szCs w:val="28"/>
        </w:rPr>
        <w:lastRenderedPageBreak/>
        <w:t xml:space="preserve">минеральными (железные руды) ресурсами и их влияние на природу, и жизнь людей).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Южные моря России:</w:t>
      </w:r>
      <w:r w:rsidRPr="00D62FAB">
        <w:rPr>
          <w:rFonts w:ascii="Times New Roman" w:hAnsi="Times New Roman"/>
          <w:sz w:val="28"/>
          <w:szCs w:val="28"/>
        </w:rPr>
        <w:t xml:space="preserve"> история освоения, особенности природы морей, ресурсы, значение.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Крым</w:t>
      </w:r>
      <w:r w:rsidRPr="00D62FAB">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 xml:space="preserve">Кавказ </w:t>
      </w:r>
      <w:r w:rsidRPr="00D62FAB">
        <w:rPr>
          <w:rFonts w:ascii="Times New Roman" w:hAnsi="Times New Roman"/>
          <w:sz w:val="28"/>
          <w:szCs w:val="28"/>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Урал</w:t>
      </w:r>
      <w:r w:rsidRPr="00D62FAB">
        <w:rPr>
          <w:rFonts w:ascii="Times New Roman" w:hAnsi="Times New Roman"/>
          <w:b/>
          <w:i/>
          <w:sz w:val="28"/>
          <w:szCs w:val="28"/>
        </w:rPr>
        <w:t xml:space="preserve"> </w:t>
      </w:r>
      <w:r w:rsidRPr="00D62FAB">
        <w:rPr>
          <w:rFonts w:ascii="Times New Roman" w:hAnsi="Times New Roman"/>
          <w:sz w:val="28"/>
          <w:szCs w:val="28"/>
        </w:rPr>
        <w:t>(изменение природных особенностей с запада на восток, с севера на юг).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Обобщение знаний по особенностям природы европейской части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Моря Северного Ледовитого океана:</w:t>
      </w:r>
      <w:r w:rsidRPr="00D62FAB">
        <w:rPr>
          <w:rFonts w:ascii="Times New Roman" w:hAnsi="Times New Roman"/>
          <w:sz w:val="28"/>
          <w:szCs w:val="28"/>
        </w:rPr>
        <w:t xml:space="preserve"> история освоения, особенности природы морей, ресурсы, значение. Северный морской путь.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Западная Сибирь</w:t>
      </w:r>
      <w:r w:rsidRPr="00D62FAB">
        <w:rPr>
          <w:rFonts w:ascii="Times New Roman" w:hAnsi="Times New Roman"/>
          <w:sz w:val="28"/>
          <w:szCs w:val="28"/>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Средняя Сибирь</w:t>
      </w:r>
      <w:r w:rsidRPr="00D62FAB">
        <w:rPr>
          <w:rFonts w:ascii="Times New Roman" w:hAnsi="Times New Roman"/>
          <w:sz w:val="28"/>
          <w:szCs w:val="28"/>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Северо-Восточная Сибирь</w:t>
      </w:r>
      <w:r w:rsidRPr="00D62FAB">
        <w:rPr>
          <w:rFonts w:ascii="Times New Roman" w:hAnsi="Times New Roman"/>
          <w:sz w:val="28"/>
          <w:szCs w:val="28"/>
        </w:rPr>
        <w:t xml:space="preserve">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Горы Южной Сибири</w:t>
      </w:r>
      <w:r w:rsidRPr="00D62FAB">
        <w:rPr>
          <w:rFonts w:ascii="Times New Roman" w:hAnsi="Times New Roman"/>
          <w:sz w:val="28"/>
          <w:szCs w:val="28"/>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Алтай, Саяны, Прибайкалье, Забайкалье</w:t>
      </w:r>
      <w:r w:rsidRPr="00D62FAB">
        <w:rPr>
          <w:rFonts w:ascii="Times New Roman" w:hAnsi="Times New Roman"/>
          <w:sz w:val="28"/>
          <w:szCs w:val="28"/>
        </w:rPr>
        <w:t xml:space="preserve"> (особенности положения, геологическое строение и история развития, климат и внутренние воды, характерные типы почв,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Байкал.</w:t>
      </w:r>
      <w:r w:rsidRPr="00D62FAB">
        <w:rPr>
          <w:rFonts w:ascii="Times New Roman" w:hAnsi="Times New Roman"/>
          <w:sz w:val="28"/>
          <w:szCs w:val="28"/>
        </w:rPr>
        <w:t xml:space="preserve">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Дальний Восток</w:t>
      </w:r>
      <w:r w:rsidRPr="00D62FAB">
        <w:rPr>
          <w:rFonts w:ascii="Times New Roman" w:hAnsi="Times New Roman"/>
          <w:sz w:val="28"/>
          <w:szCs w:val="28"/>
        </w:rPr>
        <w:t xml:space="preserve">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Чукотка, Приамурье, Приморье</w:t>
      </w:r>
      <w:r w:rsidRPr="00D62FAB">
        <w:rPr>
          <w:rFonts w:ascii="Times New Roman" w:hAnsi="Times New Roman"/>
          <w:sz w:val="28"/>
          <w:szCs w:val="28"/>
        </w:rPr>
        <w:t xml:space="preserve"> (географическое положение, история исследования, особенности природы).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Камчатка, Сахалин, Курильские острова</w:t>
      </w:r>
      <w:r w:rsidRPr="00D62FAB">
        <w:rPr>
          <w:rFonts w:ascii="Times New Roman" w:hAnsi="Times New Roman"/>
          <w:sz w:val="28"/>
          <w:szCs w:val="28"/>
        </w:rPr>
        <w:t xml:space="preserve"> (географическое положение, история исследования, особенности природы).</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Население России.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своей местности.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lastRenderedPageBreak/>
        <w:t>Общая характеристика хозяйства</w:t>
      </w:r>
      <w:r w:rsidRPr="00D62FAB">
        <w:rPr>
          <w:rFonts w:ascii="Times New Roman" w:hAnsi="Times New Roman"/>
          <w:b/>
          <w:i/>
          <w:sz w:val="28"/>
          <w:szCs w:val="28"/>
        </w:rPr>
        <w:t>.</w:t>
      </w:r>
      <w:r w:rsidRPr="00D62FAB">
        <w:rPr>
          <w:rFonts w:ascii="Times New Roman" w:hAnsi="Times New Roman"/>
          <w:sz w:val="28"/>
          <w:szCs w:val="28"/>
        </w:rPr>
        <w:t xml:space="preserve">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A1820" w:rsidRPr="00D62FAB" w:rsidRDefault="00EA1820" w:rsidP="009A4BC5">
      <w:pPr>
        <w:spacing w:after="0" w:line="288" w:lineRule="auto"/>
        <w:ind w:firstLine="708"/>
        <w:jc w:val="both"/>
        <w:rPr>
          <w:rFonts w:ascii="Times New Roman" w:hAnsi="Times New Roman"/>
          <w:sz w:val="28"/>
          <w:szCs w:val="28"/>
        </w:rPr>
      </w:pPr>
      <w:r w:rsidRPr="009A4BC5">
        <w:rPr>
          <w:rFonts w:ascii="Times New Roman" w:hAnsi="Times New Roman"/>
          <w:b/>
          <w:sz w:val="28"/>
          <w:szCs w:val="28"/>
        </w:rPr>
        <w:t>Главные отрасли и межотраслевые комплексы.</w:t>
      </w:r>
      <w:r w:rsidRPr="009A4BC5">
        <w:rPr>
          <w:rFonts w:ascii="Times New Roman" w:hAnsi="Times New Roman"/>
          <w:sz w:val="28"/>
          <w:szCs w:val="28"/>
        </w:rPr>
        <w:t xml:space="preserve"> </w:t>
      </w:r>
      <w:r w:rsidRPr="00D62FAB">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своей местности.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Районы России.</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Европейская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Центральная Россия:</w:t>
      </w:r>
      <w:r w:rsidRPr="00D62FAB">
        <w:rPr>
          <w:rFonts w:ascii="Times New Roman" w:hAnsi="Times New Roman"/>
          <w:sz w:val="28"/>
          <w:szCs w:val="28"/>
        </w:rPr>
        <w:t xml:space="preserve"> особенности формирования территории, ЭГП, природно-ресурсный потенциал, особенности населения, географический </w:t>
      </w:r>
      <w:r w:rsidRPr="00D62FAB">
        <w:rPr>
          <w:rFonts w:ascii="Times New Roman" w:hAnsi="Times New Roman"/>
          <w:sz w:val="28"/>
          <w:szCs w:val="28"/>
        </w:rPr>
        <w:lastRenderedPageBreak/>
        <w:t>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Центрально-Черноземный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Волго-Вятский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Северо-Западный район</w:t>
      </w:r>
      <w:r w:rsidRPr="00D62FAB">
        <w:rPr>
          <w:rFonts w:ascii="Times New Roman" w:hAnsi="Times New Roman"/>
          <w:sz w:val="28"/>
          <w:szCs w:val="28"/>
        </w:rPr>
        <w:t>: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Калининградская область</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Атлантического океана, омывающие Россию</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Европейский Север</w:t>
      </w:r>
      <w:r w:rsidRPr="00D62FAB">
        <w:rPr>
          <w:rFonts w:ascii="Times New Roman" w:hAnsi="Times New Roman"/>
          <w:sz w:val="28"/>
          <w:szCs w:val="28"/>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Поволжье:</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Крым:</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Северный Кавказ</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Южные моря России</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Уральский район</w:t>
      </w:r>
      <w:r w:rsidRPr="00D62FAB">
        <w:rPr>
          <w:rFonts w:ascii="Times New Roman" w:hAnsi="Times New Roman"/>
          <w:sz w:val="28"/>
          <w:szCs w:val="28"/>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Азиатская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Западная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Северного Ледовитого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Восточная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Тихого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Дальний Восток</w:t>
      </w:r>
      <w:r w:rsidRPr="00D62FAB">
        <w:rPr>
          <w:rFonts w:ascii="Times New Roman" w:hAnsi="Times New Roman"/>
          <w:sz w:val="28"/>
          <w:szCs w:val="28"/>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Россия в мире.</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Примерные темы практических работ</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картой «Имена на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Определение зенитального положения Солнца в разные периоды года.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координат географических объектов по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положения объектов относительно друг друга: определение направлений и расстояний по глобусу и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высот и глубин географических объектов с использованием шкалы высот и глубин.</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азимута.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Ориентирование 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плана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коллекциями минералов, горных пород, полезных ископаемых.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Ведение дневника погоды.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средних температур, амплитуды и построение графиков.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Изучение природных комплексов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океанов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океанах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материков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природных зон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материке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Прогнозирование перспективных путей рационального природопользования.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ГП и оценка его влияния на природу и жизнь людей 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динамики изменения границ России и их значения.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разницы во времени различных территорий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Построение профиля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 России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Распределение количества осадков на территории России, работа с климатограммами.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характеристики климата своего региона.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прогноза погоды на основе различных</w:t>
      </w:r>
      <w:r w:rsidRPr="00D62FAB">
        <w:rPr>
          <w:rFonts w:ascii="Times New Roman" w:hAnsi="Times New Roman"/>
          <w:sz w:val="28"/>
          <w:szCs w:val="28"/>
        </w:rPr>
        <w:tab/>
        <w:t>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особенностей природы отдельных регионов страны.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особо охраняемых природных территорий России и их особенностей.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Определение особенностей размещения крупных народов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Чтение и анализ половозрастных пирамид.</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демографической ситуации России и отдельных ее территорий.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величины миграционного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Объяснение различий в обеспеченности трудовыми ресурсами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уровня урбанизации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двух и более экономических районов России по заданным характеристикам.</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9A4BC5" w:rsidRDefault="009D6657" w:rsidP="009A4BC5">
      <w:pPr>
        <w:pStyle w:val="4"/>
      </w:pPr>
      <w:bookmarkStart w:id="148" w:name="_Toc454200371"/>
      <w:bookmarkStart w:id="149" w:name="_Toc409691708"/>
      <w:r>
        <w:t>2.2.2.7</w:t>
      </w:r>
      <w:r w:rsidR="00EA1820" w:rsidRPr="009A4BC5">
        <w:t>. Математика</w:t>
      </w:r>
      <w:bookmarkEnd w:id="148"/>
      <w:r w:rsidR="00EA1820" w:rsidRPr="009A4BC5">
        <w:t xml:space="preserve"> </w:t>
      </w:r>
    </w:p>
    <w:p w:rsidR="00EA1820" w:rsidRPr="00D62FAB" w:rsidRDefault="009A4BC5"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w:t>
      </w:r>
      <w:r w:rsidR="00EA1820" w:rsidRPr="00D62FAB">
        <w:rPr>
          <w:rFonts w:ascii="Times New Roman" w:hAnsi="Times New Roman"/>
          <w:sz w:val="28"/>
          <w:szCs w:val="28"/>
        </w:rPr>
        <w:lastRenderedPageBreak/>
        <w:t>относительно новые (стохастическая линия, «реальная математика»). Отдельно представлены линия сюжетных задач, историческая линия.</w:t>
      </w:r>
    </w:p>
    <w:p w:rsidR="00EA1820" w:rsidRPr="00D62FAB" w:rsidRDefault="00EA1820" w:rsidP="00AC3C7C">
      <w:pPr>
        <w:ind w:firstLine="708"/>
        <w:jc w:val="both"/>
        <w:rPr>
          <w:rFonts w:ascii="Times New Roman" w:hAnsi="Times New Roman"/>
          <w:sz w:val="28"/>
          <w:szCs w:val="28"/>
        </w:rPr>
      </w:pPr>
      <w:bookmarkStart w:id="150" w:name="_Toc405513918"/>
      <w:bookmarkStart w:id="151" w:name="_Toc284662796"/>
      <w:bookmarkStart w:id="152" w:name="_Toc284663423"/>
      <w:r w:rsidRPr="009D6657">
        <w:rPr>
          <w:rFonts w:ascii="Times New Roman" w:hAnsi="Times New Roman"/>
          <w:b/>
          <w:sz w:val="28"/>
          <w:szCs w:val="28"/>
        </w:rPr>
        <w:t>Элементы теории множеств и математической логики</w:t>
      </w:r>
      <w:bookmarkEnd w:id="150"/>
      <w:bookmarkEnd w:id="151"/>
      <w:bookmarkEnd w:id="152"/>
      <w:r w:rsidR="009D6657">
        <w:rPr>
          <w:rFonts w:ascii="Times New Roman" w:hAnsi="Times New Roman"/>
          <w:b/>
          <w:sz w:val="28"/>
          <w:szCs w:val="28"/>
        </w:rPr>
        <w:t xml:space="preserve">. </w:t>
      </w:r>
      <w:r w:rsidRPr="00D62FAB">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Множества и отношения между ними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w:t>
      </w:r>
      <w:r w:rsidRPr="00D62FAB">
        <w:rPr>
          <w:rFonts w:ascii="Times New Roman" w:hAnsi="Times New Roman"/>
          <w:i/>
          <w:sz w:val="28"/>
          <w:szCs w:val="28"/>
        </w:rPr>
        <w:t>характеристическое свойство множества</w:t>
      </w:r>
      <w:r w:rsidRPr="00D62FAB">
        <w:rPr>
          <w:rFonts w:ascii="Times New Roman" w:hAnsi="Times New Roman"/>
          <w:sz w:val="28"/>
          <w:szCs w:val="28"/>
        </w:rPr>
        <w:t xml:space="preserve">, элемент множества, </w:t>
      </w:r>
      <w:r w:rsidRPr="00D62FAB">
        <w:rPr>
          <w:rFonts w:ascii="Times New Roman" w:hAnsi="Times New Roman"/>
          <w:i/>
          <w:sz w:val="28"/>
          <w:szCs w:val="28"/>
        </w:rPr>
        <w:t>пустое, конечное, бесконечное множество</w:t>
      </w:r>
      <w:r w:rsidRPr="00D62FAB">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62FAB">
        <w:rPr>
          <w:rFonts w:ascii="Times New Roman" w:hAnsi="Times New Roman"/>
          <w:i/>
          <w:sz w:val="28"/>
          <w:szCs w:val="28"/>
        </w:rPr>
        <w:t>распознавание подмножеств и элементов подмножеств с использованием кругов Эйлера</w:t>
      </w:r>
      <w:r w:rsidRPr="00D62FAB">
        <w:rPr>
          <w:rFonts w:ascii="Times New Roman" w:hAnsi="Times New Roman"/>
          <w:sz w:val="28"/>
          <w:szCs w:val="28"/>
        </w:rPr>
        <w:t>.</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Операции над множествами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Пересечение и объединение множеств. </w:t>
      </w:r>
      <w:r w:rsidRPr="00D62FAB">
        <w:rPr>
          <w:rFonts w:ascii="Times New Roman" w:hAnsi="Times New Roman"/>
          <w:i/>
          <w:sz w:val="28"/>
          <w:szCs w:val="28"/>
        </w:rPr>
        <w:t>Разность множеств, дополнение множества</w:t>
      </w:r>
      <w:r w:rsidRPr="00D62FAB">
        <w:rPr>
          <w:rFonts w:ascii="Times New Roman" w:hAnsi="Times New Roman"/>
          <w:sz w:val="28"/>
          <w:szCs w:val="28"/>
        </w:rPr>
        <w:t xml:space="preserve">. </w:t>
      </w:r>
      <w:r w:rsidRPr="00D62FAB">
        <w:rPr>
          <w:rFonts w:ascii="Times New Roman" w:hAnsi="Times New Roman"/>
          <w:i/>
          <w:sz w:val="28"/>
          <w:szCs w:val="28"/>
        </w:rPr>
        <w:t>Интерпретация операций над множествами с помощью кругов Эйлера</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логики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Высказывания</w:t>
      </w:r>
    </w:p>
    <w:p w:rsidR="00EA1820" w:rsidRPr="00D62FAB" w:rsidRDefault="00EA1820" w:rsidP="009D665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Истинность и ложность высказывания</w:t>
      </w:r>
      <w:r w:rsidRPr="00D62FAB">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D6657" w:rsidRDefault="009D6657" w:rsidP="009D6657">
      <w:pPr>
        <w:ind w:firstLine="708"/>
        <w:rPr>
          <w:rFonts w:ascii="Times New Roman" w:hAnsi="Times New Roman"/>
          <w:b/>
          <w:sz w:val="28"/>
          <w:szCs w:val="28"/>
        </w:rPr>
      </w:pPr>
      <w:bookmarkStart w:id="153" w:name="_Toc405513919"/>
      <w:bookmarkStart w:id="154" w:name="_Toc284662797"/>
      <w:bookmarkStart w:id="155" w:name="_Toc284663424"/>
    </w:p>
    <w:p w:rsidR="00EA1820" w:rsidRPr="009D6657" w:rsidRDefault="00EA1820" w:rsidP="009D6657">
      <w:pPr>
        <w:ind w:firstLine="708"/>
        <w:rPr>
          <w:rFonts w:ascii="Times New Roman" w:hAnsi="Times New Roman"/>
          <w:b/>
          <w:sz w:val="28"/>
          <w:szCs w:val="28"/>
        </w:rPr>
      </w:pPr>
      <w:r w:rsidRPr="009D6657">
        <w:rPr>
          <w:rFonts w:ascii="Times New Roman" w:hAnsi="Times New Roman"/>
          <w:b/>
          <w:sz w:val="28"/>
          <w:szCs w:val="28"/>
        </w:rPr>
        <w:t>Содержание курса математики в 5–6 классах</w:t>
      </w:r>
      <w:bookmarkEnd w:id="153"/>
      <w:bookmarkEnd w:id="154"/>
      <w:bookmarkEnd w:id="155"/>
    </w:p>
    <w:p w:rsidR="00EA1820" w:rsidRPr="009D6657"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Натуральные числа и нуль</w:t>
      </w:r>
      <w:r w:rsidR="009D6657">
        <w:rPr>
          <w:rFonts w:ascii="Times New Roman" w:hAnsi="Times New Roman"/>
          <w:b/>
          <w:i w:val="0"/>
          <w:color w:val="auto"/>
          <w:spacing w:val="0"/>
          <w:sz w:val="28"/>
          <w:szCs w:val="28"/>
        </w:rPr>
        <w:t xml:space="preserve">. </w:t>
      </w:r>
      <w:r w:rsidRPr="009D6657">
        <w:rPr>
          <w:rFonts w:ascii="Times New Roman" w:hAnsi="Times New Roman"/>
          <w:b/>
          <w:i w:val="0"/>
          <w:color w:val="auto"/>
          <w:spacing w:val="0"/>
          <w:sz w:val="28"/>
          <w:szCs w:val="28"/>
        </w:rPr>
        <w:t>Натуральный ряд чисел и его свойства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Запись и чтение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Округление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Необходимость округления. Правило округления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Сравнение натуральных чисел, сравнение с числом 0</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Действия с натуральными числами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9D6657">
        <w:rPr>
          <w:rFonts w:ascii="Times New Roman" w:hAnsi="Times New Roman"/>
          <w:sz w:val="28"/>
          <w:szCs w:val="28"/>
        </w:rPr>
        <w:t xml:space="preserve"> </w:t>
      </w:r>
      <w:r w:rsidRPr="00D62FAB">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9D6657">
        <w:rPr>
          <w:rFonts w:ascii="Times New Roman" w:hAnsi="Times New Roman"/>
          <w:sz w:val="28"/>
          <w:szCs w:val="28"/>
        </w:rPr>
        <w:t xml:space="preserve"> </w:t>
      </w:r>
      <w:r w:rsidRPr="00D62FAB">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62FAB">
        <w:rPr>
          <w:rFonts w:ascii="Times New Roman" w:hAnsi="Times New Roman"/>
          <w:i/>
          <w:sz w:val="28"/>
          <w:szCs w:val="28"/>
        </w:rPr>
        <w:t>обоснование алгоритмов выполнения арифметических  действий.</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Степень с натуральным показателем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Числовые выражения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Числовое выражение и его значение, порядок выполнения действий.</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Деление с остатком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Деление с остатком на множестве натуральных чисел, </w:t>
      </w:r>
      <w:r w:rsidRPr="00D62FAB">
        <w:rPr>
          <w:rFonts w:ascii="Times New Roman" w:hAnsi="Times New Roman"/>
          <w:i/>
          <w:sz w:val="28"/>
          <w:szCs w:val="28"/>
        </w:rPr>
        <w:t>свойства деления с остатком</w:t>
      </w:r>
      <w:r w:rsidRPr="00D62FAB">
        <w:rPr>
          <w:rFonts w:ascii="Times New Roman" w:hAnsi="Times New Roman"/>
          <w:sz w:val="28"/>
          <w:szCs w:val="28"/>
        </w:rPr>
        <w:t xml:space="preserve">. Практические задачи на деление с остатком.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Свойства и признаки делимости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Свойство делимости суммы (разности) на число. Признаки делимости на 2, 3, 5, 9, 10. </w:t>
      </w:r>
      <w:r w:rsidRPr="00D62FAB">
        <w:rPr>
          <w:rFonts w:ascii="Times New Roman" w:hAnsi="Times New Roman"/>
          <w:i/>
          <w:sz w:val="28"/>
          <w:szCs w:val="28"/>
        </w:rPr>
        <w:t>Признаки делимости на 4, 6, 8, 11. Доказательство признаков делимости</w:t>
      </w:r>
      <w:r w:rsidRPr="00D62FAB">
        <w:rPr>
          <w:rFonts w:ascii="Times New Roman" w:hAnsi="Times New Roman"/>
          <w:sz w:val="28"/>
          <w:szCs w:val="28"/>
        </w:rPr>
        <w:t xml:space="preserve">. Решение практических задач с применением признаков делимости.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Разложение числа на простые множители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Простые и составные числа, </w:t>
      </w:r>
      <w:r w:rsidRPr="00D62FAB">
        <w:rPr>
          <w:rFonts w:ascii="Times New Roman" w:hAnsi="Times New Roman"/>
          <w:i/>
          <w:sz w:val="28"/>
          <w:szCs w:val="28"/>
        </w:rPr>
        <w:t xml:space="preserve">решето Эратосфена. </w:t>
      </w:r>
      <w:r w:rsidRPr="00D62FAB">
        <w:rPr>
          <w:rFonts w:ascii="Times New Roman" w:hAnsi="Times New Roman"/>
          <w:sz w:val="28"/>
          <w:szCs w:val="28"/>
        </w:rPr>
        <w:t xml:space="preserve">азложение натурального числа на множители, разложение на простые множители. </w:t>
      </w:r>
      <w:r w:rsidRPr="00D62FAB">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Алгебраические выражения</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w:t>
      </w:r>
      <w:r w:rsidRPr="00D62FAB">
        <w:rPr>
          <w:rFonts w:ascii="Times New Roman" w:hAnsi="Times New Roman"/>
          <w:sz w:val="28"/>
          <w:szCs w:val="28"/>
        </w:rPr>
        <w:lastRenderedPageBreak/>
        <w:t xml:space="preserve">записи свойств арифметических действий, преобразование алгебраических выражений.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Делители и кратные</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Обыкновенные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r w:rsidR="009D6657">
        <w:rPr>
          <w:rFonts w:ascii="Times New Roman" w:hAnsi="Times New Roman"/>
          <w:sz w:val="28"/>
          <w:szCs w:val="28"/>
        </w:rPr>
        <w:t xml:space="preserve"> </w:t>
      </w:r>
      <w:r w:rsidRPr="00D62FAB">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r w:rsidR="009D6657">
        <w:rPr>
          <w:rFonts w:ascii="Times New Roman" w:hAnsi="Times New Roman"/>
          <w:sz w:val="28"/>
          <w:szCs w:val="28"/>
        </w:rPr>
        <w:t xml:space="preserve"> </w:t>
      </w:r>
      <w:r w:rsidRPr="00D62FAB">
        <w:rPr>
          <w:rFonts w:ascii="Times New Roman" w:hAnsi="Times New Roman"/>
          <w:sz w:val="28"/>
          <w:szCs w:val="28"/>
        </w:rPr>
        <w:t xml:space="preserve">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Арифметические действия с дробными числами.</w:t>
      </w:r>
      <w:r w:rsidR="009D6657">
        <w:rPr>
          <w:rFonts w:ascii="Times New Roman" w:hAnsi="Times New Roman"/>
          <w:sz w:val="28"/>
          <w:szCs w:val="28"/>
        </w:rPr>
        <w:t xml:space="preserve"> </w:t>
      </w:r>
      <w:r w:rsidRPr="00D62FAB">
        <w:rPr>
          <w:rFonts w:ascii="Times New Roman" w:hAnsi="Times New Roman"/>
          <w:i/>
          <w:sz w:val="28"/>
          <w:szCs w:val="28"/>
        </w:rPr>
        <w:t>Способы рационализации вычислений и их применение при выполнении действий</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Десятичные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62FAB">
        <w:rPr>
          <w:rFonts w:ascii="Times New Roman" w:hAnsi="Times New Roman"/>
          <w:i/>
          <w:sz w:val="28"/>
          <w:szCs w:val="28"/>
        </w:rPr>
        <w:t>Преобразование обыкновенных дробей в десятичные дроби.</w:t>
      </w:r>
      <w:r w:rsidRPr="00D62FAB">
        <w:rPr>
          <w:rFonts w:ascii="Times New Roman" w:hAnsi="Times New Roman"/>
          <w:sz w:val="28"/>
          <w:szCs w:val="28"/>
        </w:rPr>
        <w:t xml:space="preserve"> </w:t>
      </w:r>
      <w:r w:rsidRPr="00D62FAB">
        <w:rPr>
          <w:rFonts w:ascii="Times New Roman" w:hAnsi="Times New Roman"/>
          <w:i/>
          <w:sz w:val="28"/>
          <w:szCs w:val="28"/>
        </w:rPr>
        <w:t>Конечные и бесконечные десятичные дроби</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Отношение двух чисел</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Масштаб на плане и карте.</w:t>
      </w:r>
      <w:r w:rsidRPr="00D62FAB">
        <w:rPr>
          <w:rFonts w:ascii="Times New Roman" w:hAnsi="Times New Roman"/>
          <w:b/>
          <w:bCs/>
          <w:sz w:val="28"/>
          <w:szCs w:val="28"/>
        </w:rPr>
        <w:t xml:space="preserve"> </w:t>
      </w:r>
      <w:r w:rsidRPr="00D62FAB">
        <w:rPr>
          <w:rFonts w:ascii="Times New Roman" w:hAnsi="Times New Roman"/>
          <w:bCs/>
          <w:sz w:val="28"/>
          <w:szCs w:val="28"/>
        </w:rPr>
        <w:t>Пропорции. Свойства пропорций, применение пропорций и отношений при решении задач.</w:t>
      </w:r>
      <w:r w:rsidRPr="00D62FAB">
        <w:rPr>
          <w:rFonts w:ascii="Times New Roman" w:hAnsi="Times New Roman"/>
          <w:b/>
          <w:bCs/>
          <w:sz w:val="28"/>
          <w:szCs w:val="28"/>
        </w:rPr>
        <w:t xml:space="preserve"> </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
          <w:bCs/>
          <w:sz w:val="28"/>
          <w:szCs w:val="28"/>
        </w:rPr>
        <w:t>Среднее арифметическое чисел</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62FAB">
        <w:rPr>
          <w:rFonts w:ascii="Times New Roman" w:hAnsi="Times New Roman"/>
          <w:bCs/>
          <w:i/>
          <w:sz w:val="28"/>
          <w:szCs w:val="28"/>
        </w:rPr>
        <w:t>Среднее арифметическое нескольких чисел.</w:t>
      </w:r>
      <w:r w:rsidRPr="00D62FAB">
        <w:rPr>
          <w:rFonts w:ascii="Times New Roman" w:hAnsi="Times New Roman"/>
          <w:bCs/>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Проценты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lastRenderedPageBreak/>
        <w:t>Диаграммы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Столбчатые и круговые диаграммы. Извлечение информации из диаграмм. </w:t>
      </w:r>
      <w:r w:rsidRPr="00D62FAB">
        <w:rPr>
          <w:rFonts w:ascii="Times New Roman" w:hAnsi="Times New Roman"/>
          <w:bCs/>
          <w:i/>
          <w:sz w:val="28"/>
          <w:szCs w:val="28"/>
        </w:rPr>
        <w:t>Изображение диаграмм по числовым данным</w:t>
      </w:r>
      <w:r w:rsidRPr="00D62FAB">
        <w:rPr>
          <w:rFonts w:ascii="Times New Roman" w:hAnsi="Times New Roman"/>
          <w:bCs/>
          <w:sz w:val="28"/>
          <w:szCs w:val="28"/>
        </w:rPr>
        <w:t>.</w:t>
      </w:r>
      <w:r w:rsidRPr="00D62FAB">
        <w:rPr>
          <w:rFonts w:ascii="Times New Roman" w:hAnsi="Times New Roman"/>
          <w:b/>
          <w:bCs/>
          <w:sz w:val="28"/>
          <w:szCs w:val="28"/>
        </w:rPr>
        <w:t xml:space="preserve"> </w:t>
      </w:r>
    </w:p>
    <w:p w:rsidR="009D6657" w:rsidRDefault="009D6657" w:rsidP="00D62FAB">
      <w:pPr>
        <w:pStyle w:val="aff5"/>
        <w:numPr>
          <w:ilvl w:val="0"/>
          <w:numId w:val="0"/>
        </w:numPr>
        <w:spacing w:after="0" w:line="288" w:lineRule="auto"/>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Рациональные числа</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Положительные и отрицательные числа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C7C"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о рациональном числе</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Первичное представление о множестве рациональных чисел.</w:t>
      </w:r>
      <w:r w:rsidRPr="00D62FAB">
        <w:rPr>
          <w:rFonts w:ascii="Times New Roman" w:hAnsi="Times New Roman"/>
          <w:sz w:val="28"/>
          <w:szCs w:val="28"/>
        </w:rPr>
        <w:t xml:space="preserve"> Действия с рациональными числами.</w:t>
      </w:r>
    </w:p>
    <w:p w:rsidR="00AC3C7C" w:rsidRDefault="00AC3C7C"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Единицы измерений</w:t>
      </w:r>
      <w:r w:rsidRPr="00D62FAB">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Использование таблиц, схем, чертежей, других средств представления данных при решении задачи.</w:t>
      </w:r>
    </w:p>
    <w:p w:rsidR="00EA1820" w:rsidRPr="00D62FAB" w:rsidRDefault="00EA1820" w:rsidP="009D6657">
      <w:pPr>
        <w:spacing w:after="0" w:line="288" w:lineRule="auto"/>
        <w:ind w:left="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A1820" w:rsidRPr="00D62FAB" w:rsidRDefault="00EA1820" w:rsidP="009D6657">
      <w:pPr>
        <w:spacing w:after="0" w:line="288" w:lineRule="auto"/>
        <w:ind w:left="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AC3C7C">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несложных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арифметический, перебор вариантов.</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lastRenderedPageBreak/>
        <w:t>Наглядная геометрия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62FAB">
        <w:rPr>
          <w:rFonts w:ascii="Times New Roman" w:hAnsi="Times New Roman"/>
          <w:i/>
          <w:sz w:val="28"/>
          <w:szCs w:val="28"/>
        </w:rPr>
        <w:t>виды треугольников. Правильные многоугольники.</w:t>
      </w:r>
      <w:r w:rsidRPr="00D62FAB">
        <w:rPr>
          <w:rFonts w:ascii="Times New Roman" w:hAnsi="Times New Roman"/>
          <w:sz w:val="28"/>
          <w:szCs w:val="28"/>
        </w:rPr>
        <w:t xml:space="preserve"> Изображение основных геометрических фигур. </w:t>
      </w:r>
      <w:r w:rsidRPr="00D62FAB">
        <w:rPr>
          <w:rFonts w:ascii="Times New Roman" w:hAnsi="Times New Roman"/>
          <w:i/>
          <w:sz w:val="28"/>
          <w:szCs w:val="28"/>
        </w:rPr>
        <w:t>Взаимное расположение двух прямых, двух окружностей, прямой и окружности.</w:t>
      </w:r>
      <w:r w:rsidRPr="00D62FAB">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62FAB">
        <w:rPr>
          <w:rFonts w:ascii="Times New Roman" w:hAnsi="Times New Roman"/>
          <w:i/>
          <w:sz w:val="28"/>
          <w:szCs w:val="28"/>
        </w:rPr>
        <w:t>Равновеликие фигуры.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62FAB">
        <w:rPr>
          <w:rFonts w:ascii="Times New Roman" w:hAnsi="Times New Roman"/>
          <w:i/>
          <w:sz w:val="28"/>
          <w:szCs w:val="28"/>
        </w:rPr>
        <w:t>Примеры сечений. Многогранники. Правильные многогранники.</w:t>
      </w:r>
      <w:r w:rsidRPr="00D62FAB">
        <w:rPr>
          <w:rFonts w:ascii="Times New Roman" w:hAnsi="Times New Roman"/>
          <w:sz w:val="28"/>
          <w:szCs w:val="28"/>
        </w:rPr>
        <w:t xml:space="preserve"> Примеры разверток многогранников, цилиндра и конуса.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объема; единицы объема. Объем прямоугольного параллелепипеда, куба.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 равенстве фигур. Центральная, осевая и </w:t>
      </w:r>
      <w:r w:rsidRPr="00D62FAB">
        <w:rPr>
          <w:rFonts w:ascii="Times New Roman" w:hAnsi="Times New Roman"/>
          <w:i/>
          <w:sz w:val="28"/>
          <w:szCs w:val="28"/>
        </w:rPr>
        <w:t xml:space="preserve">зеркальная </w:t>
      </w:r>
      <w:r w:rsidRPr="00D62FAB">
        <w:rPr>
          <w:rFonts w:ascii="Times New Roman" w:hAnsi="Times New Roman"/>
          <w:sz w:val="28"/>
          <w:szCs w:val="28"/>
        </w:rPr>
        <w:t>симметрии. Изображение симметричных фигур.</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практических задач с применением простейших свойств фигур.</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История математики</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sidR="00AC3C7C">
        <w:rPr>
          <w:rFonts w:ascii="Times New Roman" w:hAnsi="Times New Roman"/>
          <w:i/>
          <w:sz w:val="28"/>
          <w:szCs w:val="28"/>
        </w:rPr>
        <w:t>р</w:t>
      </w:r>
      <w:r w:rsidRPr="00D62FAB">
        <w:rPr>
          <w:rFonts w:ascii="Times New Roman" w:hAnsi="Times New Roman"/>
          <w:i/>
          <w:sz w:val="28"/>
          <w:szCs w:val="28"/>
        </w:rPr>
        <w:t xml:space="preserve">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D62FAB">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612704319" r:id="rId31"/>
        </w:object>
      </w:r>
      <w:r w:rsidRPr="00D62FAB">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A1820" w:rsidRPr="002B462D" w:rsidRDefault="00EA1820" w:rsidP="002B462D">
      <w:pPr>
        <w:ind w:firstLine="708"/>
        <w:rPr>
          <w:rFonts w:ascii="Times New Roman" w:hAnsi="Times New Roman"/>
          <w:b/>
          <w:sz w:val="28"/>
          <w:szCs w:val="28"/>
        </w:rPr>
      </w:pPr>
      <w:bookmarkStart w:id="156" w:name="_Toc405513920"/>
      <w:bookmarkStart w:id="157" w:name="_Toc284662798"/>
      <w:bookmarkStart w:id="158" w:name="_Toc284663425"/>
      <w:r w:rsidRPr="002B462D">
        <w:rPr>
          <w:rFonts w:ascii="Times New Roman" w:hAnsi="Times New Roman"/>
          <w:b/>
          <w:sz w:val="28"/>
          <w:szCs w:val="28"/>
        </w:rPr>
        <w:t>Содержание курса математики в 7–9 классах</w:t>
      </w:r>
      <w:bookmarkEnd w:id="156"/>
      <w:bookmarkEnd w:id="157"/>
      <w:bookmarkEnd w:id="158"/>
    </w:p>
    <w:p w:rsidR="00EA1820" w:rsidRPr="002B462D" w:rsidRDefault="00EA1820" w:rsidP="002B462D">
      <w:pPr>
        <w:ind w:firstLine="708"/>
        <w:rPr>
          <w:rFonts w:ascii="Times New Roman" w:hAnsi="Times New Roman"/>
          <w:b/>
          <w:sz w:val="28"/>
          <w:szCs w:val="28"/>
        </w:rPr>
      </w:pPr>
      <w:bookmarkStart w:id="159" w:name="_Toc405513921"/>
      <w:bookmarkStart w:id="160" w:name="_Toc284662799"/>
      <w:bookmarkStart w:id="161" w:name="_Toc284663426"/>
      <w:r w:rsidRPr="002B462D">
        <w:rPr>
          <w:rFonts w:ascii="Times New Roman" w:hAnsi="Times New Roman"/>
          <w:b/>
          <w:sz w:val="28"/>
          <w:szCs w:val="28"/>
        </w:rPr>
        <w:lastRenderedPageBreak/>
        <w:t>Алгебра</w:t>
      </w:r>
      <w:bookmarkEnd w:id="159"/>
      <w:bookmarkEnd w:id="160"/>
      <w:bookmarkEnd w:id="161"/>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D62FAB">
        <w:rPr>
          <w:rFonts w:ascii="Times New Roman" w:hAnsi="Times New Roman"/>
          <w:i/>
          <w:sz w:val="28"/>
          <w:szCs w:val="28"/>
        </w:rPr>
        <w:t>Представление рационального числа десятичной дробью</w:t>
      </w:r>
      <w:r w:rsidRPr="00D62FAB">
        <w:rPr>
          <w:rFonts w:ascii="Times New Roman" w:hAnsi="Times New Roman"/>
          <w:sz w:val="28"/>
          <w:szCs w:val="28"/>
        </w:rPr>
        <w:t xml:space="preserve">.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D62FAB">
        <w:rPr>
          <w:rFonts w:ascii="Times New Roman" w:hAnsi="Times New Roman"/>
          <w:i/>
          <w:sz w:val="28"/>
          <w:szCs w:val="28"/>
        </w:rPr>
        <w:t xml:space="preserve"> </w:t>
      </w:r>
      <w:r w:rsidRPr="00D62FAB">
        <w:rPr>
          <w:rFonts w:ascii="Times New Roman" w:hAnsi="Times New Roman"/>
          <w:i/>
          <w:position w:val="-6"/>
          <w:sz w:val="28"/>
          <w:szCs w:val="28"/>
        </w:rPr>
        <w:object w:dxaOrig="380" w:dyaOrig="340">
          <v:shape id="_x0000_i1037" type="#_x0000_t75" style="width:17.25pt;height:17.25pt" o:ole="">
            <v:imagedata r:id="rId32" o:title=""/>
          </v:shape>
          <o:OLEObject Type="Embed" ProgID="Equation.DSMT4" ShapeID="_x0000_i1037" DrawAspect="Content" ObjectID="_1612704320" r:id="rId33"/>
        </w:object>
      </w:r>
      <w:r w:rsidRPr="00D62FAB">
        <w:rPr>
          <w:rFonts w:ascii="Times New Roman" w:hAnsi="Times New Roman"/>
          <w:i/>
          <w:sz w:val="28"/>
          <w:szCs w:val="28"/>
        </w:rPr>
        <w:t xml:space="preserve">. </w:t>
      </w:r>
      <w:r w:rsidRPr="00D62FAB">
        <w:rPr>
          <w:rFonts w:ascii="Times New Roman" w:hAnsi="Times New Roman"/>
          <w:sz w:val="28"/>
          <w:szCs w:val="28"/>
        </w:rPr>
        <w:t>Применение в геометрии</w:t>
      </w:r>
      <w:r w:rsidRPr="00D62FAB">
        <w:rPr>
          <w:rFonts w:ascii="Times New Roman" w:hAnsi="Times New Roman"/>
          <w:i/>
          <w:sz w:val="28"/>
          <w:szCs w:val="28"/>
        </w:rPr>
        <w:t>.</w:t>
      </w:r>
      <w:r w:rsidRPr="00D62FAB">
        <w:rPr>
          <w:rFonts w:ascii="Times New Roman" w:hAnsi="Times New Roman"/>
          <w:sz w:val="28"/>
          <w:szCs w:val="28"/>
        </w:rPr>
        <w:t xml:space="preserve"> </w:t>
      </w:r>
      <w:r w:rsidRPr="00D62FAB">
        <w:rPr>
          <w:rFonts w:ascii="Times New Roman" w:hAnsi="Times New Roman"/>
          <w:i/>
          <w:sz w:val="28"/>
          <w:szCs w:val="28"/>
        </w:rPr>
        <w:t>Сравнение иррациональных чисел.</w:t>
      </w:r>
      <w:r w:rsidRPr="00D62FAB">
        <w:rPr>
          <w:rFonts w:ascii="Times New Roman" w:hAnsi="Times New Roman"/>
          <w:sz w:val="28"/>
          <w:szCs w:val="28"/>
        </w:rPr>
        <w:t xml:space="preserve"> </w:t>
      </w:r>
      <w:r w:rsidRPr="00D62FAB">
        <w:rPr>
          <w:rFonts w:ascii="Times New Roman" w:hAnsi="Times New Roman"/>
          <w:bCs/>
          <w:i/>
          <w:sz w:val="28"/>
          <w:szCs w:val="28"/>
        </w:rPr>
        <w:t>Множество действительных чисел</w:t>
      </w:r>
      <w:r w:rsidRPr="00D62FAB">
        <w:rPr>
          <w:rFonts w:ascii="Times New Roman" w:hAnsi="Times New Roman"/>
          <w:bCs/>
          <w:sz w:val="28"/>
          <w:szCs w:val="28"/>
        </w:rPr>
        <w:t>.</w:t>
      </w:r>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Целые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62FAB">
        <w:rPr>
          <w:rFonts w:ascii="Times New Roman" w:hAnsi="Times New Roman"/>
          <w:i/>
          <w:sz w:val="28"/>
          <w:szCs w:val="28"/>
        </w:rPr>
        <w:t xml:space="preserve"> </w:t>
      </w:r>
      <w:r w:rsidRPr="00D62FAB">
        <w:rPr>
          <w:rFonts w:ascii="Times New Roman" w:hAnsi="Times New Roman"/>
          <w:sz w:val="28"/>
          <w:szCs w:val="28"/>
        </w:rPr>
        <w:t xml:space="preserve">Разложение многочлена на множители: вынесение общего множителя за скобки, </w:t>
      </w:r>
      <w:r w:rsidRPr="00D62FAB">
        <w:rPr>
          <w:rFonts w:ascii="Times New Roman" w:hAnsi="Times New Roman"/>
          <w:i/>
          <w:sz w:val="28"/>
          <w:szCs w:val="28"/>
        </w:rPr>
        <w:t>группировка, применение формул сокращённого умножения</w:t>
      </w:r>
      <w:r w:rsidRPr="00D62FAB">
        <w:rPr>
          <w:rFonts w:ascii="Times New Roman" w:hAnsi="Times New Roman"/>
          <w:sz w:val="28"/>
          <w:szCs w:val="28"/>
        </w:rPr>
        <w:t>.</w:t>
      </w:r>
      <w:r w:rsidRPr="00D62FAB">
        <w:rPr>
          <w:rFonts w:ascii="Times New Roman" w:hAnsi="Times New Roman"/>
          <w:i/>
          <w:sz w:val="28"/>
          <w:szCs w:val="28"/>
        </w:rPr>
        <w:t xml:space="preserve"> Квадратный трёхчлен, разложение квадратного трёхчлена на множители.</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D62FAB">
        <w:rPr>
          <w:rFonts w:ascii="Times New Roman" w:hAnsi="Times New Roman"/>
          <w:i/>
          <w:sz w:val="28"/>
          <w:szCs w:val="28"/>
        </w:rPr>
        <w:t>Алгебраическая дробь.</w:t>
      </w:r>
      <w:r w:rsidRPr="00D62FAB">
        <w:rPr>
          <w:rFonts w:ascii="Times New Roman" w:hAnsi="Times New Roman"/>
          <w:sz w:val="28"/>
          <w:szCs w:val="28"/>
        </w:rPr>
        <w:t xml:space="preserve"> </w:t>
      </w:r>
      <w:r w:rsidRPr="00D62FAB">
        <w:rPr>
          <w:rFonts w:ascii="Times New Roman" w:hAnsi="Times New Roman"/>
          <w:i/>
          <w:sz w:val="28"/>
          <w:szCs w:val="28"/>
        </w:rPr>
        <w:t>Допустимые значения переменных в дробно-рациональных выражениях</w:t>
      </w:r>
      <w:r w:rsidRPr="00D62FAB">
        <w:rPr>
          <w:rFonts w:ascii="Times New Roman" w:hAnsi="Times New Roman"/>
          <w:sz w:val="28"/>
          <w:szCs w:val="28"/>
        </w:rPr>
        <w:t xml:space="preserve">. </w:t>
      </w:r>
      <w:r w:rsidRPr="00D62FAB">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Преобразование выражений, содержащих знак модуля.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Квадратные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2FAB">
        <w:rPr>
          <w:rFonts w:ascii="Times New Roman" w:hAnsi="Times New Roman"/>
          <w:i/>
          <w:sz w:val="28"/>
          <w:szCs w:val="28"/>
        </w:rPr>
        <w:t>внесение множителя под знак корня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Уравнения и неравенства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Понятие уравнения и корня уравнения. </w:t>
      </w:r>
      <w:r w:rsidRPr="00D62FAB">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Решение линейных уравнений. </w:t>
      </w:r>
      <w:r w:rsidRPr="00D62FAB">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D62FAB">
        <w:rPr>
          <w:rFonts w:ascii="Times New Roman" w:hAnsi="Times New Roman"/>
          <w:i/>
          <w:sz w:val="28"/>
          <w:szCs w:val="28"/>
        </w:rPr>
        <w:t>Теорема Виета. Теорема, обратная теореме Виета.</w:t>
      </w:r>
      <w:r w:rsidRPr="00D62FAB">
        <w:rPr>
          <w:rFonts w:ascii="Times New Roman" w:hAnsi="Times New Roman"/>
          <w:sz w:val="28"/>
          <w:szCs w:val="28"/>
        </w:rPr>
        <w:t xml:space="preserve"> Решение квадратных уравнений:</w:t>
      </w:r>
      <w:r w:rsidRPr="00D62FAB">
        <w:rPr>
          <w:rFonts w:ascii="Times New Roman" w:hAnsi="Times New Roman"/>
          <w:i/>
          <w:sz w:val="28"/>
          <w:szCs w:val="28"/>
        </w:rPr>
        <w:t xml:space="preserve"> </w:t>
      </w:r>
      <w:r w:rsidRPr="00D62FAB">
        <w:rPr>
          <w:rFonts w:ascii="Times New Roman" w:hAnsi="Times New Roman"/>
          <w:sz w:val="28"/>
          <w:szCs w:val="28"/>
        </w:rPr>
        <w:t>использование формулы для нахождения корней</w:t>
      </w:r>
      <w:r w:rsidRPr="00D62FAB">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D62FAB">
        <w:rPr>
          <w:rFonts w:ascii="Times New Roman" w:hAnsi="Times New Roman"/>
          <w:sz w:val="28"/>
          <w:szCs w:val="28"/>
        </w:rPr>
        <w:t xml:space="preserve">. </w:t>
      </w:r>
      <w:r w:rsidRPr="00D62FAB">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sz w:val="28"/>
          <w:szCs w:val="28"/>
        </w:rPr>
        <w:t>Дробно-рациональные уравнения</w:t>
      </w:r>
    </w:p>
    <w:p w:rsidR="007C05EE"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простейших дробно-линейных уравнений. </w:t>
      </w:r>
      <w:r w:rsidRPr="00D62FAB">
        <w:rPr>
          <w:rFonts w:ascii="Times New Roman" w:hAnsi="Times New Roman"/>
          <w:i/>
          <w:sz w:val="28"/>
          <w:szCs w:val="28"/>
        </w:rPr>
        <w:t xml:space="preserve">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уравнений.Простейшие иррациональные уравнения вида </w:t>
      </w:r>
      <w:r w:rsidRPr="00D62FAB">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612704321" r:id="rId34"/>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612704322" r:id="rId35"/>
        </w:object>
      </w:r>
      <w:r w:rsidRPr="00D62FAB">
        <w:rPr>
          <w:rFonts w:ascii="Times New Roman" w:hAnsi="Times New Roman"/>
          <w:sz w:val="28"/>
          <w:szCs w:val="28"/>
        </w:rPr>
        <w:t>.</w:t>
      </w:r>
      <w:r w:rsidR="007C05EE">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Уравнения вида </w:t>
      </w:r>
      <w:r w:rsidRPr="00D62FAB">
        <w:rPr>
          <w:rFonts w:ascii="Times New Roman" w:hAnsi="Times New Roman"/>
          <w:position w:val="-6"/>
          <w:sz w:val="28"/>
          <w:szCs w:val="28"/>
        </w:rPr>
        <w:object w:dxaOrig="700" w:dyaOrig="360">
          <v:shape id="_x0000_i1040" type="#_x0000_t75" style="width:35.25pt;height:18.75pt" o:ole="">
            <v:imagedata r:id="rId36" o:title=""/>
          </v:shape>
          <o:OLEObject Type="Embed" ProgID="Equation.DSMT4" ShapeID="_x0000_i1040" DrawAspect="Content" ObjectID="_1612704323" r:id="rId37"/>
        </w:object>
      </w:r>
      <w:r w:rsidRPr="00D62FAB">
        <w:rPr>
          <w:rFonts w:ascii="Times New Roman" w:hAnsi="Times New Roman"/>
          <w:sz w:val="28"/>
          <w:szCs w:val="28"/>
        </w:rPr>
        <w:t>.</w:t>
      </w:r>
      <w:r w:rsidRPr="00D62FAB">
        <w:rPr>
          <w:rFonts w:ascii="Times New Roman" w:hAnsi="Times New Roman"/>
          <w:i/>
          <w:sz w:val="28"/>
          <w:szCs w:val="28"/>
        </w:rPr>
        <w:t>Уравнения в целых числах.</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уравнений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Линейное уравнение с двумя переменными. </w:t>
      </w:r>
      <w:r w:rsidRPr="00D62FAB">
        <w:rPr>
          <w:rFonts w:ascii="Times New Roman" w:hAnsi="Times New Roman"/>
          <w:i/>
          <w:sz w:val="28"/>
          <w:szCs w:val="28"/>
        </w:rPr>
        <w:t xml:space="preserve">Прямая как графическая интерпретация линейного уравнения с двумя переменными. </w:t>
      </w:r>
      <w:r w:rsidRPr="00D62FAB">
        <w:rPr>
          <w:rFonts w:ascii="Times New Roman" w:hAnsi="Times New Roman"/>
          <w:sz w:val="28"/>
          <w:szCs w:val="28"/>
        </w:rPr>
        <w:t xml:space="preserve">Понятие системы уравнений. Решение системы уравнений. Методы решения систем линейных уравнений с двумя переменными: </w:t>
      </w:r>
      <w:r w:rsidRPr="00D62FAB">
        <w:rPr>
          <w:rFonts w:ascii="Times New Roman" w:hAnsi="Times New Roman"/>
          <w:i/>
          <w:sz w:val="28"/>
          <w:szCs w:val="28"/>
        </w:rPr>
        <w:t>графический метод</w:t>
      </w:r>
      <w:r w:rsidRPr="00D62FAB">
        <w:rPr>
          <w:rFonts w:ascii="Times New Roman" w:hAnsi="Times New Roman"/>
          <w:sz w:val="28"/>
          <w:szCs w:val="28"/>
        </w:rPr>
        <w:t xml:space="preserve">, </w:t>
      </w:r>
      <w:r w:rsidRPr="00D62FAB">
        <w:rPr>
          <w:rFonts w:ascii="Times New Roman" w:hAnsi="Times New Roman"/>
          <w:i/>
          <w:sz w:val="28"/>
          <w:szCs w:val="28"/>
        </w:rPr>
        <w:t>метод сложения</w:t>
      </w:r>
      <w:r w:rsidRPr="00D62FAB">
        <w:rPr>
          <w:rFonts w:ascii="Times New Roman" w:hAnsi="Times New Roman"/>
          <w:sz w:val="28"/>
          <w:szCs w:val="28"/>
        </w:rPr>
        <w:t xml:space="preserve">, метод подстановки.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Системы линейных уравнений с параметром</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Неравенства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r w:rsidRPr="00D62FAB">
        <w:rPr>
          <w:rFonts w:ascii="Times New Roman" w:hAnsi="Times New Roman"/>
          <w:sz w:val="28"/>
          <w:szCs w:val="28"/>
        </w:rPr>
        <w:lastRenderedPageBreak/>
        <w:t xml:space="preserve">Неравенство с переменной. Строгие и нестрогие неравенства. </w:t>
      </w:r>
      <w:r w:rsidRPr="00D62FAB">
        <w:rPr>
          <w:rFonts w:ascii="Times New Roman" w:hAnsi="Times New Roman"/>
          <w:i/>
          <w:sz w:val="28"/>
          <w:szCs w:val="28"/>
        </w:rPr>
        <w:t>Область определения неравенства (область допустимых значений переменной).</w:t>
      </w:r>
      <w:r w:rsidR="007C05EE">
        <w:rPr>
          <w:rFonts w:ascii="Times New Roman" w:hAnsi="Times New Roman"/>
          <w:i/>
          <w:sz w:val="28"/>
          <w:szCs w:val="28"/>
        </w:rPr>
        <w:t xml:space="preserve">  </w:t>
      </w:r>
      <w:r w:rsidRPr="00D62FAB">
        <w:rPr>
          <w:rFonts w:ascii="Times New Roman" w:hAnsi="Times New Roman"/>
          <w:sz w:val="28"/>
          <w:szCs w:val="28"/>
        </w:rPr>
        <w:t>Решение линейных неравенств.</w:t>
      </w:r>
      <w:r w:rsidR="007C05EE">
        <w:rPr>
          <w:rFonts w:ascii="Times New Roman" w:hAnsi="Times New Roman"/>
          <w:sz w:val="28"/>
          <w:szCs w:val="28"/>
        </w:rPr>
        <w:t xml:space="preserve"> </w:t>
      </w:r>
      <w:r w:rsidRPr="00D62FAB">
        <w:rPr>
          <w:rFonts w:ascii="Times New Roman" w:hAnsi="Times New Roman"/>
          <w:i/>
          <w:sz w:val="28"/>
          <w:szCs w:val="28"/>
        </w:rPr>
        <w:t>Квадратное неравенство и его решения</w:t>
      </w:r>
      <w:r w:rsidRPr="00D62FAB">
        <w:rPr>
          <w:rFonts w:ascii="Times New Roman" w:hAnsi="Times New Roman"/>
          <w:sz w:val="28"/>
          <w:szCs w:val="28"/>
        </w:rPr>
        <w:t xml:space="preserve">. </w:t>
      </w:r>
      <w:r w:rsidRPr="00D62FAB">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7C05EE">
        <w:rPr>
          <w:rFonts w:ascii="Times New Roman" w:hAnsi="Times New Roman"/>
          <w:i/>
          <w:sz w:val="28"/>
          <w:szCs w:val="28"/>
        </w:rPr>
        <w:t xml:space="preserve"> </w:t>
      </w:r>
      <w:r w:rsidRPr="00D62FAB">
        <w:rPr>
          <w:rFonts w:ascii="Times New Roman" w:hAnsi="Times New Roman"/>
          <w:i/>
          <w:sz w:val="28"/>
          <w:szCs w:val="28"/>
        </w:rPr>
        <w:t>Решение целых и дробно-рациональных неравенств методом интервалов.</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неравенств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D62FAB">
        <w:rPr>
          <w:rFonts w:ascii="Times New Roman" w:hAnsi="Times New Roman"/>
          <w:i/>
          <w:sz w:val="28"/>
          <w:szCs w:val="28"/>
        </w:rPr>
        <w:t>квадратных.</w:t>
      </w:r>
      <w:r w:rsidRPr="00D62FAB">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A1820" w:rsidRPr="00D62FAB" w:rsidRDefault="00EA1820" w:rsidP="002B462D">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функции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2FAB">
        <w:rPr>
          <w:rFonts w:ascii="Times New Roman" w:hAnsi="Times New Roman"/>
          <w:i/>
          <w:sz w:val="28"/>
          <w:szCs w:val="28"/>
        </w:rPr>
        <w:t xml:space="preserve">, чётность/нечётность, </w:t>
      </w:r>
      <w:r w:rsidRPr="00D62FAB">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r w:rsidRPr="00D62FAB">
        <w:rPr>
          <w:rFonts w:ascii="Times New Roman" w:hAnsi="Times New Roman"/>
          <w:i/>
          <w:sz w:val="28"/>
          <w:szCs w:val="28"/>
        </w:rPr>
        <w:t>Представление об асимптотах.</w:t>
      </w:r>
      <w:r w:rsidRPr="00D62FAB">
        <w:rPr>
          <w:rFonts w:ascii="Times New Roman" w:hAnsi="Times New Roman"/>
          <w:sz w:val="28"/>
          <w:szCs w:val="28"/>
        </w:rPr>
        <w:t xml:space="preserve"> </w:t>
      </w:r>
      <w:r w:rsidRPr="00D62FAB">
        <w:rPr>
          <w:rFonts w:ascii="Times New Roman" w:hAnsi="Times New Roman"/>
          <w:i/>
          <w:sz w:val="28"/>
          <w:szCs w:val="28"/>
        </w:rPr>
        <w:t>Непрерывность функции. Кусочно заданные функции.</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2FAB">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и график квадратичной функции (парабола). </w:t>
      </w:r>
      <w:r w:rsidRPr="00D62FAB">
        <w:rPr>
          <w:rFonts w:ascii="Times New Roman" w:hAnsi="Times New Roman"/>
          <w:i/>
          <w:sz w:val="28"/>
          <w:szCs w:val="28"/>
        </w:rPr>
        <w:t>Построение графика квадратичной функции по точкам.</w:t>
      </w:r>
      <w:r w:rsidRPr="00D62FAB">
        <w:rPr>
          <w:rFonts w:ascii="Times New Roman" w:hAnsi="Times New Roman"/>
          <w:sz w:val="28"/>
          <w:szCs w:val="28"/>
        </w:rPr>
        <w:t xml:space="preserve"> Нахождение нулей квадратичной функции, </w:t>
      </w:r>
      <w:r w:rsidRPr="00D62FAB">
        <w:rPr>
          <w:rFonts w:ascii="Times New Roman" w:hAnsi="Times New Roman"/>
          <w:i/>
          <w:sz w:val="28"/>
          <w:szCs w:val="28"/>
        </w:rPr>
        <w:t>множества значений, промежутков знакопостоянства, промежутков монотонности</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Свойства функции </w:t>
      </w:r>
      <w:r w:rsidRPr="00D62FAB">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612704324" r:id="rId39"/>
        </w:object>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end"/>
      </w:r>
      <w:r w:rsidRPr="00D62FAB">
        <w:rPr>
          <w:rFonts w:ascii="Times New Roman" w:hAnsi="Times New Roman"/>
          <w:sz w:val="28"/>
          <w:szCs w:val="28"/>
        </w:rPr>
        <w:t xml:space="preserve">. Гипербола.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Графики функций</w:t>
      </w:r>
      <w:r w:rsidRPr="00D62FAB">
        <w:rPr>
          <w:rFonts w:ascii="Times New Roman" w:hAnsi="Times New Roman"/>
          <w:i/>
          <w:sz w:val="28"/>
          <w:szCs w:val="28"/>
        </w:rPr>
        <w:t xml:space="preserve">. Преобразование графика функции </w:t>
      </w:r>
      <w:r w:rsidRPr="00D62FAB">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612704325" r:id="rId42"/>
        </w:object>
      </w:r>
      <w:r w:rsidRPr="00D62FAB">
        <w:rPr>
          <w:rFonts w:ascii="Times New Roman" w:hAnsi="Times New Roman"/>
          <w:i/>
          <w:sz w:val="28"/>
          <w:szCs w:val="28"/>
        </w:rPr>
        <w:t xml:space="preserve"> для построения графиков функций вида </w:t>
      </w:r>
      <w:r w:rsidRPr="00D62FAB">
        <w:rPr>
          <w:rFonts w:ascii="Times New Roman" w:hAnsi="Times New Roman"/>
          <w:i/>
          <w:position w:val="-12"/>
          <w:sz w:val="28"/>
          <w:szCs w:val="28"/>
        </w:rPr>
        <w:object w:dxaOrig="1780" w:dyaOrig="380">
          <v:shape id="_x0000_i1043" type="#_x0000_t75" style="width:89.25pt;height:17.25pt" o:ole="">
            <v:imagedata r:id="rId23" o:title=""/>
          </v:shape>
          <o:OLEObject Type="Embed" ProgID="Equation.DSMT4" ShapeID="_x0000_i1043" DrawAspect="Content" ObjectID="_1612704326" r:id="rId43"/>
        </w:object>
      </w:r>
      <w:r w:rsidRPr="00D62FAB">
        <w:rPr>
          <w:rFonts w:ascii="Times New Roman" w:hAnsi="Times New Roman"/>
          <w:i/>
          <w:sz w:val="28"/>
          <w:szCs w:val="28"/>
        </w:rPr>
        <w:t>.</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Графики функций </w:t>
      </w:r>
      <w:r w:rsidRPr="00D62FAB">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612704327" r:id="rId44"/>
        </w:object>
      </w:r>
      <w:r w:rsidRPr="00D62FAB">
        <w:rPr>
          <w:rFonts w:ascii="Times New Roman" w:hAnsi="Times New Roman"/>
          <w:sz w:val="28"/>
          <w:szCs w:val="28"/>
        </w:rPr>
        <w:t xml:space="preserve">, </w:t>
      </w:r>
      <w:r w:rsidRPr="00D62FAB">
        <w:rPr>
          <w:rFonts w:ascii="Times New Roman" w:hAnsi="Times New Roman"/>
          <w:position w:val="-10"/>
          <w:sz w:val="28"/>
          <w:szCs w:val="28"/>
        </w:rPr>
        <w:object w:dxaOrig="760" w:dyaOrig="380">
          <v:shape id="_x0000_i1045" type="#_x0000_t75" style="width:39pt;height:17.25pt" o:ole="">
            <v:imagedata r:id="rId16" o:title=""/>
          </v:shape>
          <o:OLEObject Type="Embed" ProgID="Equation.DSMT4" ShapeID="_x0000_i1045" DrawAspect="Content" ObjectID="_1612704328" r:id="rId45"/>
        </w:object>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975247" w:rsidRPr="00D62FAB">
        <w:rPr>
          <w:rFonts w:ascii="Times New Roman" w:hAnsi="Times New Roman"/>
          <w:sz w:val="28"/>
          <w:szCs w:val="28"/>
        </w:rPr>
        <w:fldChar w:fldCharType="end"/>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bCs/>
          <w:position w:val="-10"/>
          <w:sz w:val="28"/>
          <w:szCs w:val="28"/>
        </w:rPr>
        <w:object w:dxaOrig="760" w:dyaOrig="380">
          <v:shape id="_x0000_i1046" type="#_x0000_t75" style="width:37.5pt;height:17.25pt" o:ole="">
            <v:imagedata r:id="rId18" o:title=""/>
          </v:shape>
          <o:OLEObject Type="Embed" ProgID="Equation.DSMT4" ShapeID="_x0000_i1046" DrawAspect="Content" ObjectID="_1612704329" r:id="rId46"/>
        </w:object>
      </w:r>
      <w:fldSimple w:instr="">
        <w:r w:rsidR="000324CD">
          <w:rPr>
            <w:rFonts w:ascii="Times New Roman" w:hAnsi="Times New Roman"/>
            <w:noProof/>
            <w:position w:val="-10"/>
            <w:sz w:val="28"/>
            <w:szCs w:val="28"/>
            <w:lang w:eastAsia="ru-RU"/>
          </w:rPr>
          <w:drawing>
            <wp:inline distT="0" distB="0" distL="0" distR="0">
              <wp:extent cx="474980" cy="249555"/>
              <wp:effectExtent l="19050" t="0" r="127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47" type="#_x0000_t75" style="width:31.5pt;height:17.25pt" o:ole="">
            <v:imagedata r:id="rId21" o:title=""/>
          </v:shape>
          <o:OLEObject Type="Embed" ProgID="Equation.DSMT4" ShapeID="_x0000_i1047" DrawAspect="Content" ObjectID="_1612704330" r:id="rId47"/>
        </w:object>
      </w:r>
      <w:r w:rsidRPr="00D62FAB">
        <w:rPr>
          <w:rFonts w:ascii="Times New Roman" w:hAnsi="Times New Roman"/>
          <w:bCs/>
          <w:i/>
          <w:sz w:val="28"/>
          <w:szCs w:val="28"/>
        </w:rPr>
        <w:t xml:space="preserve">.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2FAB">
        <w:rPr>
          <w:rFonts w:ascii="Times New Roman" w:hAnsi="Times New Roman"/>
          <w:i/>
          <w:sz w:val="28"/>
          <w:szCs w:val="28"/>
        </w:rPr>
        <w:t xml:space="preserve">Формула общего члена и суммы </w:t>
      </w:r>
      <w:r w:rsidRPr="00D62FAB">
        <w:rPr>
          <w:rFonts w:ascii="Times New Roman" w:hAnsi="Times New Roman"/>
          <w:i/>
          <w:sz w:val="28"/>
          <w:szCs w:val="28"/>
          <w:lang w:val="en-US"/>
        </w:rPr>
        <w:t>n</w:t>
      </w:r>
      <w:r w:rsidRPr="00D62FAB">
        <w:rPr>
          <w:rFonts w:ascii="Times New Roman" w:hAnsi="Times New Roman"/>
          <w:i/>
          <w:sz w:val="28"/>
          <w:szCs w:val="28"/>
        </w:rPr>
        <w:t xml:space="preserve"> первых членов арифметической и геометрической прогрессий.</w:t>
      </w:r>
      <w:r w:rsidRPr="00D62FAB">
        <w:rPr>
          <w:rFonts w:ascii="Times New Roman" w:hAnsi="Times New Roman"/>
          <w:sz w:val="28"/>
          <w:szCs w:val="28"/>
        </w:rPr>
        <w:t xml:space="preserve"> </w:t>
      </w:r>
      <w:r w:rsidRPr="00D62FAB">
        <w:rPr>
          <w:rFonts w:ascii="Times New Roman" w:hAnsi="Times New Roman"/>
          <w:i/>
          <w:sz w:val="28"/>
          <w:szCs w:val="28"/>
        </w:rPr>
        <w:t>Сходящаяся геометрическая прогрессия.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7C05E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7C05EE">
      <w:pPr>
        <w:widowControl w:val="0"/>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 xml:space="preserve">арифметический, алгебраический, перебор вариантов. </w:t>
      </w:r>
      <w:r w:rsidRPr="00D62FAB">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C05EE" w:rsidRDefault="007C05EE" w:rsidP="007C05EE">
      <w:pPr>
        <w:pStyle w:val="3"/>
        <w:spacing w:before="0" w:beforeAutospacing="0" w:after="0" w:afterAutospacing="0" w:line="288" w:lineRule="auto"/>
        <w:ind w:firstLine="708"/>
        <w:jc w:val="both"/>
        <w:rPr>
          <w:sz w:val="28"/>
          <w:szCs w:val="28"/>
        </w:rPr>
      </w:pPr>
      <w:bookmarkStart w:id="162" w:name="_Toc405513922"/>
      <w:bookmarkStart w:id="163" w:name="_Toc284662800"/>
      <w:bookmarkStart w:id="164" w:name="_Toc284663427"/>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Статистика и теория вероятностей</w:t>
      </w:r>
      <w:bookmarkEnd w:id="162"/>
      <w:bookmarkEnd w:id="163"/>
      <w:bookmarkEnd w:id="164"/>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w:t>
      </w:r>
      <w:r w:rsidRPr="00D62FAB">
        <w:rPr>
          <w:rFonts w:ascii="Times New Roman" w:hAnsi="Times New Roman"/>
          <w:sz w:val="28"/>
          <w:szCs w:val="28"/>
        </w:rPr>
        <w:lastRenderedPageBreak/>
        <w:t xml:space="preserve">числовых наборов: среднее арифметическое, </w:t>
      </w:r>
      <w:r w:rsidRPr="00D62FAB">
        <w:rPr>
          <w:rFonts w:ascii="Times New Roman" w:hAnsi="Times New Roman"/>
          <w:i/>
          <w:sz w:val="28"/>
          <w:szCs w:val="28"/>
        </w:rPr>
        <w:t>медиана</w:t>
      </w:r>
      <w:r w:rsidRPr="00D62FAB">
        <w:rPr>
          <w:rFonts w:ascii="Times New Roman" w:hAnsi="Times New Roman"/>
          <w:sz w:val="28"/>
          <w:szCs w:val="28"/>
        </w:rPr>
        <w:t xml:space="preserve">, наибольшее и наименьшее значения. Меры рассеивания: размах, </w:t>
      </w:r>
      <w:r w:rsidRPr="00D62FAB">
        <w:rPr>
          <w:rFonts w:ascii="Times New Roman" w:hAnsi="Times New Roman"/>
          <w:i/>
          <w:sz w:val="28"/>
          <w:szCs w:val="28"/>
        </w:rPr>
        <w:t>дисперсия и стандартное отклонение</w:t>
      </w:r>
      <w:r w:rsidRPr="00D62FAB">
        <w:rPr>
          <w:rFonts w:ascii="Times New Roman" w:hAnsi="Times New Roman"/>
          <w:sz w:val="28"/>
          <w:szCs w:val="28"/>
        </w:rPr>
        <w:t xml:space="preserve">. Случайная изменчивость. Изменчивость при измерениях. </w:t>
      </w:r>
      <w:r w:rsidRPr="00D62FAB">
        <w:rPr>
          <w:rFonts w:ascii="Times New Roman" w:hAnsi="Times New Roman"/>
          <w:i/>
          <w:sz w:val="28"/>
          <w:szCs w:val="28"/>
        </w:rPr>
        <w:t>Решающие правила. Закономерности в изменчивых величинах</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события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2FAB">
        <w:rPr>
          <w:rFonts w:ascii="Times New Roman" w:hAnsi="Times New Roman"/>
          <w:i/>
          <w:sz w:val="28"/>
          <w:szCs w:val="28"/>
        </w:rPr>
        <w:t>Представление событий с помощью диаграмм Эйлера.</w:t>
      </w:r>
      <w:r w:rsidRPr="00D62FAB">
        <w:rPr>
          <w:rFonts w:ascii="Times New Roman" w:hAnsi="Times New Roman"/>
          <w:sz w:val="28"/>
          <w:szCs w:val="28"/>
        </w:rPr>
        <w:t xml:space="preserve"> </w:t>
      </w:r>
      <w:r w:rsidRPr="00D62FAB">
        <w:rPr>
          <w:rFonts w:ascii="Times New Roman" w:hAnsi="Times New Roman"/>
          <w:i/>
          <w:sz w:val="28"/>
          <w:szCs w:val="28"/>
        </w:rPr>
        <w:t>Противоположные события, объединение и пересечение событий. Правило сложения вероятностей</w:t>
      </w:r>
      <w:r w:rsidRPr="00D62FAB">
        <w:rPr>
          <w:rFonts w:ascii="Times New Roman" w:hAnsi="Times New Roman"/>
          <w:sz w:val="28"/>
          <w:szCs w:val="28"/>
        </w:rPr>
        <w:t xml:space="preserve">. </w:t>
      </w:r>
      <w:r w:rsidRPr="00D62FAB">
        <w:rPr>
          <w:rFonts w:ascii="Times New Roman" w:hAnsi="Times New Roman"/>
          <w:i/>
          <w:sz w:val="28"/>
          <w:szCs w:val="28"/>
        </w:rPr>
        <w:t>Случайный выбор.</w:t>
      </w:r>
      <w:r w:rsidRPr="00D62FAB">
        <w:rPr>
          <w:rFonts w:ascii="Times New Roman" w:hAnsi="Times New Roman"/>
          <w:sz w:val="28"/>
          <w:szCs w:val="28"/>
        </w:rPr>
        <w:t xml:space="preserve"> </w:t>
      </w:r>
      <w:r w:rsidRPr="00D62FAB">
        <w:rPr>
          <w:rFonts w:ascii="Times New Roman" w:hAnsi="Times New Roman"/>
          <w:i/>
          <w:sz w:val="28"/>
          <w:szCs w:val="28"/>
        </w:rPr>
        <w:t>Представление эксперимента в виде дерева.</w:t>
      </w:r>
      <w:r w:rsidRPr="00D62FAB">
        <w:rPr>
          <w:rFonts w:ascii="Times New Roman" w:hAnsi="Times New Roman"/>
          <w:sz w:val="28"/>
          <w:szCs w:val="28"/>
        </w:rPr>
        <w:t xml:space="preserve"> </w:t>
      </w:r>
      <w:r w:rsidRPr="00D62FAB">
        <w:rPr>
          <w:rFonts w:ascii="Times New Roman" w:hAnsi="Times New Roman"/>
          <w:i/>
          <w:sz w:val="28"/>
          <w:szCs w:val="28"/>
        </w:rPr>
        <w:t>Независимые события. Умножение вероятностей независимых событий</w:t>
      </w:r>
      <w:r w:rsidRPr="00D62FAB">
        <w:rPr>
          <w:rFonts w:ascii="Times New Roman" w:hAnsi="Times New Roman"/>
          <w:sz w:val="28"/>
          <w:szCs w:val="28"/>
        </w:rPr>
        <w:t xml:space="preserve">. </w:t>
      </w:r>
      <w:r w:rsidRPr="00D62FAB">
        <w:rPr>
          <w:rFonts w:ascii="Times New Roman" w:hAnsi="Times New Roman"/>
          <w:i/>
          <w:sz w:val="28"/>
          <w:szCs w:val="28"/>
        </w:rPr>
        <w:t>Последовательные независимые испытания.</w:t>
      </w:r>
      <w:r w:rsidRPr="00D62FAB">
        <w:rPr>
          <w:rFonts w:ascii="Times New Roman" w:hAnsi="Times New Roman"/>
          <w:sz w:val="28"/>
          <w:szCs w:val="28"/>
        </w:rPr>
        <w:t xml:space="preserve"> Представление о независимых событиях в жизни.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Элементы комбинаторики</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2FAB">
        <w:rPr>
          <w:rFonts w:ascii="Times New Roman" w:hAnsi="Times New Roman"/>
          <w:b/>
          <w:i/>
          <w:sz w:val="28"/>
          <w:szCs w:val="28"/>
        </w:rPr>
        <w:t xml:space="preserve">. </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Случайные величины</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B462D" w:rsidRDefault="002B462D" w:rsidP="007C05EE">
      <w:pPr>
        <w:pStyle w:val="3"/>
        <w:spacing w:before="0" w:beforeAutospacing="0" w:after="0" w:afterAutospacing="0" w:line="288" w:lineRule="auto"/>
        <w:ind w:firstLine="708"/>
        <w:jc w:val="both"/>
        <w:rPr>
          <w:sz w:val="28"/>
          <w:szCs w:val="28"/>
        </w:rPr>
      </w:pPr>
      <w:bookmarkStart w:id="165" w:name="_Toc405513923"/>
      <w:bookmarkStart w:id="166" w:name="_Toc284662801"/>
      <w:bookmarkStart w:id="167" w:name="_Toc284663428"/>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65"/>
      <w:bookmarkEnd w:id="166"/>
      <w:bookmarkEnd w:id="167"/>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Геометрическая фигура. Формирование представлений о метапредметном понятии «фигура».  Точка, линия, отрезок, прямая, луч, </w:t>
      </w:r>
      <w:r w:rsidRPr="00D62FAB">
        <w:rPr>
          <w:rFonts w:ascii="Times New Roman" w:hAnsi="Times New Roman"/>
          <w:sz w:val="28"/>
          <w:szCs w:val="28"/>
        </w:rPr>
        <w:lastRenderedPageBreak/>
        <w:t>ломаная, плоскость, угол, биссектриса угла и её свойства, виды углов, многоугольники,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D62FAB">
        <w:rPr>
          <w:rFonts w:ascii="Times New Roman" w:hAnsi="Times New Roman"/>
          <w:bCs/>
          <w:i/>
          <w:sz w:val="28"/>
          <w:szCs w:val="28"/>
        </w:rPr>
        <w:t>В</w:t>
      </w:r>
      <w:r w:rsidRPr="00D62FAB">
        <w:rPr>
          <w:rFonts w:ascii="Times New Roman" w:hAnsi="Times New Roman"/>
          <w:i/>
          <w:sz w:val="28"/>
          <w:szCs w:val="28"/>
        </w:rPr>
        <w:t>ыпуклые и невыпуклые многоугольники</w:t>
      </w:r>
      <w:r w:rsidRPr="00D62FAB">
        <w:rPr>
          <w:rFonts w:ascii="Times New Roman" w:hAnsi="Times New Roman"/>
          <w:sz w:val="28"/>
          <w:szCs w:val="28"/>
        </w:rPr>
        <w:t>. Правильные многоугольники.</w:t>
      </w:r>
      <w:r w:rsidR="007C05EE">
        <w:rPr>
          <w:rFonts w:ascii="Times New Roman" w:hAnsi="Times New Roman"/>
          <w:sz w:val="28"/>
          <w:szCs w:val="28"/>
        </w:rPr>
        <w:t xml:space="preserve"> </w:t>
      </w:r>
      <w:r w:rsidRPr="00D62FAB">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7C05EE">
        <w:rPr>
          <w:rFonts w:ascii="Times New Roman" w:hAnsi="Times New Roman"/>
          <w:sz w:val="28"/>
          <w:szCs w:val="28"/>
        </w:rPr>
        <w:t xml:space="preserve"> </w:t>
      </w:r>
      <w:r w:rsidRPr="00D62FAB">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Окружность,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Окружность, круг, и</w:t>
      </w:r>
      <w:r w:rsidRPr="00D62FAB">
        <w:rPr>
          <w:rFonts w:ascii="Times New Roman" w:hAnsi="Times New Roman"/>
          <w:sz w:val="28"/>
          <w:szCs w:val="28"/>
        </w:rPr>
        <w:t xml:space="preserve">х элементы и свойства; центральные и вписанные углы. Касательная </w:t>
      </w:r>
      <w:r w:rsidRPr="00D62FAB">
        <w:rPr>
          <w:rFonts w:ascii="Times New Roman" w:hAnsi="Times New Roman"/>
          <w:i/>
          <w:sz w:val="28"/>
          <w:szCs w:val="28"/>
        </w:rPr>
        <w:t>и секущая</w:t>
      </w:r>
      <w:r w:rsidRPr="00D62FAB">
        <w:rPr>
          <w:rFonts w:ascii="Times New Roman" w:hAnsi="Times New Roman"/>
          <w:sz w:val="28"/>
          <w:szCs w:val="28"/>
        </w:rPr>
        <w:t xml:space="preserve"> к окружности, </w:t>
      </w:r>
      <w:r w:rsidRPr="00D62FAB">
        <w:rPr>
          <w:rFonts w:ascii="Times New Roman" w:hAnsi="Times New Roman"/>
          <w:i/>
          <w:sz w:val="28"/>
          <w:szCs w:val="28"/>
        </w:rPr>
        <w:t>их свойства</w:t>
      </w:r>
      <w:r w:rsidRPr="00D62FAB">
        <w:rPr>
          <w:rFonts w:ascii="Times New Roman" w:hAnsi="Times New Roman"/>
          <w:sz w:val="28"/>
          <w:szCs w:val="28"/>
        </w:rPr>
        <w:t xml:space="preserve">. Вписанные и описанные окружности для треугольников, </w:t>
      </w:r>
      <w:r w:rsidRPr="00D62FAB">
        <w:rPr>
          <w:rFonts w:ascii="Times New Roman" w:hAnsi="Times New Roman"/>
          <w:i/>
          <w:sz w:val="28"/>
          <w:szCs w:val="28"/>
        </w:rPr>
        <w:t>четырёхугольников, правильных многоугольников</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Геометрические фигуры в пространстве (объёмные тела)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D62FAB">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D62FAB">
        <w:rPr>
          <w:rFonts w:ascii="Times New Roman" w:hAnsi="Times New Roman"/>
          <w:i/>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Отношения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равных треугольников. Признаки равенства треугольников.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w:t>
      </w:r>
      <w:r w:rsidRPr="00D62FAB">
        <w:rPr>
          <w:rFonts w:ascii="Times New Roman" w:hAnsi="Times New Roman"/>
          <w:b/>
          <w:bCs/>
          <w:sz w:val="28"/>
          <w:szCs w:val="28"/>
        </w:rPr>
        <w:softHyphen/>
        <w:t>сть прямых</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Признаки и свойства параллельных прямых. </w:t>
      </w:r>
      <w:r w:rsidRPr="00D62FAB">
        <w:rPr>
          <w:rFonts w:ascii="Times New Roman" w:hAnsi="Times New Roman"/>
          <w:i/>
          <w:sz w:val="28"/>
          <w:szCs w:val="28"/>
        </w:rPr>
        <w:t>Аксиома параллельности Евклида</w:t>
      </w:r>
      <w:r w:rsidRPr="00D62FAB">
        <w:rPr>
          <w:rFonts w:ascii="Times New Roman" w:hAnsi="Times New Roman"/>
          <w:sz w:val="28"/>
          <w:szCs w:val="28"/>
        </w:rPr>
        <w:t xml:space="preserve">. </w:t>
      </w:r>
      <w:r w:rsidRPr="00D62FAB">
        <w:rPr>
          <w:rFonts w:ascii="Times New Roman" w:hAnsi="Times New Roman"/>
          <w:i/>
          <w:sz w:val="28"/>
          <w:szCs w:val="28"/>
        </w:rPr>
        <w:t>Теорема Фалеса</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D62FAB">
        <w:rPr>
          <w:rFonts w:ascii="Times New Roman" w:hAnsi="Times New Roman"/>
          <w:i/>
          <w:sz w:val="28"/>
          <w:szCs w:val="28"/>
        </w:rPr>
        <w:t>Свойства и признаки перпендикулярности</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i/>
          <w:sz w:val="28"/>
          <w:szCs w:val="28"/>
        </w:rPr>
        <w:t>Подобие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Пропорциональные отрезки, подобие фигур. Подобные треугольники. Признаки подобия</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
          <w:sz w:val="28"/>
          <w:szCs w:val="28"/>
        </w:rPr>
        <w:lastRenderedPageBreak/>
        <w:t>Взаимное расположение</w:t>
      </w:r>
      <w:r w:rsidRPr="00D62FAB">
        <w:rPr>
          <w:rFonts w:ascii="Times New Roman" w:hAnsi="Times New Roman"/>
          <w:sz w:val="28"/>
          <w:szCs w:val="28"/>
        </w:rPr>
        <w:t xml:space="preserve"> прямой и окружности</w:t>
      </w:r>
      <w:r w:rsidRPr="00D62FAB">
        <w:rPr>
          <w:rFonts w:ascii="Times New Roman" w:hAnsi="Times New Roman"/>
          <w:i/>
          <w:sz w:val="28"/>
          <w:szCs w:val="28"/>
        </w:rPr>
        <w:t>, двух окружностей.</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Представление об объёме и его свойствах. Измерение объёма. Единицы измерения объёмов.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2FAB">
        <w:rPr>
          <w:rFonts w:ascii="Times New Roman" w:hAnsi="Times New Roman"/>
          <w:i/>
          <w:sz w:val="28"/>
          <w:szCs w:val="28"/>
        </w:rPr>
        <w:t>Тригонометрические функции тупого угла.</w:t>
      </w:r>
      <w:r w:rsidRPr="00D62FAB">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62FAB">
        <w:rPr>
          <w:rFonts w:ascii="Times New Roman" w:hAnsi="Times New Roman"/>
          <w:sz w:val="28"/>
          <w:szCs w:val="28"/>
        </w:rPr>
        <w:softHyphen/>
        <w:t xml:space="preserve">ружности и площади круга. Сравнение и вычисление площадей. Теорема Пифагора. </w:t>
      </w:r>
      <w:r w:rsidRPr="00D62FAB">
        <w:rPr>
          <w:rFonts w:ascii="Times New Roman" w:hAnsi="Times New Roman"/>
          <w:i/>
          <w:sz w:val="28"/>
          <w:szCs w:val="28"/>
        </w:rPr>
        <w:t>Теорема синусов. Теорема косинусов</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Расстояние между точками. Расстояние от точки до прямой. </w:t>
      </w:r>
      <w:r w:rsidRPr="00D62FAB">
        <w:rPr>
          <w:rFonts w:ascii="Times New Roman" w:hAnsi="Times New Roman"/>
          <w:i/>
          <w:sz w:val="28"/>
          <w:szCs w:val="28"/>
        </w:rPr>
        <w:t>Расстояние между фигурами</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Инструменты для построений: циркуль, линейка, угольник. </w:t>
      </w:r>
      <w:r w:rsidRPr="00D62FAB">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Деление отрезка в данном отношении.</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Геометрические преобразования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Понятие преобразования. Представление о метапредметном понятии «преобразование». </w:t>
      </w:r>
      <w:r w:rsidRPr="00D62FAB">
        <w:rPr>
          <w:rFonts w:ascii="Times New Roman" w:hAnsi="Times New Roman"/>
          <w:i/>
          <w:sz w:val="28"/>
          <w:szCs w:val="28"/>
        </w:rPr>
        <w:t>Подобие</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Осевая и центральная симметрия</w:t>
      </w:r>
      <w:r w:rsidRPr="00D62FAB">
        <w:rPr>
          <w:rFonts w:ascii="Times New Roman" w:hAnsi="Times New Roman"/>
          <w:i/>
          <w:sz w:val="28"/>
          <w:szCs w:val="28"/>
        </w:rPr>
        <w:t>, поворот и параллельный перенос.</w:t>
      </w:r>
      <w:r w:rsidRPr="00D62FAB">
        <w:rPr>
          <w:rFonts w:ascii="Times New Roman" w:hAnsi="Times New Roman"/>
          <w:sz w:val="28"/>
          <w:szCs w:val="28"/>
        </w:rPr>
        <w:t xml:space="preserve"> </w:t>
      </w:r>
      <w:r w:rsidRPr="00D62FAB">
        <w:rPr>
          <w:rFonts w:ascii="Times New Roman" w:hAnsi="Times New Roman"/>
          <w:i/>
          <w:sz w:val="28"/>
          <w:szCs w:val="28"/>
        </w:rPr>
        <w:t>Комбинации движений на плоскости и их свойства</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Векторы и координаты на плоскости</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lastRenderedPageBreak/>
        <w:t>Векторы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w:t>
      </w:r>
      <w:r w:rsidRPr="00D62FAB">
        <w:rPr>
          <w:rFonts w:ascii="Times New Roman" w:hAnsi="Times New Roman"/>
          <w:i/>
          <w:sz w:val="28"/>
          <w:szCs w:val="28"/>
        </w:rPr>
        <w:t xml:space="preserve">, </w:t>
      </w:r>
      <w:r w:rsidRPr="00D62FAB">
        <w:rPr>
          <w:rFonts w:ascii="Times New Roman" w:hAnsi="Times New Roman"/>
          <w:sz w:val="28"/>
          <w:szCs w:val="28"/>
        </w:rPr>
        <w:t>использование векторов в физике,</w:t>
      </w:r>
      <w:r w:rsidRPr="00D62FAB">
        <w:rPr>
          <w:rFonts w:ascii="Times New Roman" w:hAnsi="Times New Roman"/>
          <w:i/>
          <w:sz w:val="28"/>
          <w:szCs w:val="28"/>
        </w:rPr>
        <w:t xml:space="preserve"> разложение вектора на составляющие, скалярное произведение</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понятия, </w:t>
      </w:r>
      <w:r w:rsidRPr="00D62FAB">
        <w:rPr>
          <w:rFonts w:ascii="Times New Roman" w:hAnsi="Times New Roman"/>
          <w:i/>
          <w:sz w:val="28"/>
          <w:szCs w:val="28"/>
        </w:rPr>
        <w:t>координаты вектора, расстояние между точками. Координаты середины отрезка. Уравнения фигур.</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Применение векторов и координат для решения простейших геометрических задач.</w:t>
      </w:r>
    </w:p>
    <w:p w:rsidR="00EA1820" w:rsidRPr="002B462D" w:rsidRDefault="00EA1820" w:rsidP="002B462D">
      <w:pPr>
        <w:ind w:firstLine="708"/>
        <w:rPr>
          <w:rFonts w:ascii="Times New Roman" w:hAnsi="Times New Roman"/>
          <w:b/>
          <w:sz w:val="28"/>
          <w:szCs w:val="28"/>
        </w:rPr>
      </w:pPr>
      <w:bookmarkStart w:id="168" w:name="_Toc405513924"/>
      <w:bookmarkStart w:id="169" w:name="_Toc284662802"/>
      <w:bookmarkStart w:id="170" w:name="_Toc284663429"/>
      <w:r w:rsidRPr="002B462D">
        <w:rPr>
          <w:rFonts w:ascii="Times New Roman" w:hAnsi="Times New Roman"/>
          <w:b/>
          <w:sz w:val="28"/>
          <w:szCs w:val="28"/>
        </w:rPr>
        <w:t>История математики</w:t>
      </w:r>
      <w:bookmarkEnd w:id="168"/>
      <w:bookmarkEnd w:id="169"/>
      <w:bookmarkEnd w:id="170"/>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r w:rsidR="007C05EE">
        <w:rPr>
          <w:rFonts w:ascii="Times New Roman" w:hAnsi="Times New Roman"/>
          <w:i/>
          <w:sz w:val="28"/>
          <w:szCs w:val="28"/>
        </w:rPr>
        <w:t xml:space="preserve"> </w:t>
      </w: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226592">
        <w:rPr>
          <w:rFonts w:ascii="Times New Roman" w:hAnsi="Times New Roman"/>
          <w:i/>
          <w:sz w:val="28"/>
          <w:szCs w:val="28"/>
        </w:rPr>
        <w:t xml:space="preserve">. </w:t>
      </w:r>
      <w:r w:rsidRPr="00D62FAB">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r w:rsidR="00226592">
        <w:rPr>
          <w:rFonts w:ascii="Times New Roman" w:hAnsi="Times New Roman"/>
          <w:i/>
          <w:sz w:val="28"/>
          <w:szCs w:val="28"/>
        </w:rPr>
        <w:t xml:space="preserve"> </w:t>
      </w: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226592">
        <w:rPr>
          <w:rFonts w:ascii="Times New Roman" w:hAnsi="Times New Roman"/>
          <w:i/>
          <w:sz w:val="28"/>
          <w:szCs w:val="28"/>
        </w:rPr>
        <w:t xml:space="preserve"> </w:t>
      </w: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r w:rsidR="00226592">
        <w:rPr>
          <w:rFonts w:ascii="Times New Roman" w:hAnsi="Times New Roman"/>
          <w:i/>
          <w:sz w:val="28"/>
          <w:szCs w:val="28"/>
        </w:rPr>
        <w:t xml:space="preserve"> </w:t>
      </w: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r w:rsidR="00226592">
        <w:rPr>
          <w:rFonts w:ascii="Times New Roman" w:hAnsi="Times New Roman"/>
          <w:i/>
          <w:sz w:val="28"/>
          <w:szCs w:val="28"/>
        </w:rPr>
        <w:t xml:space="preserve"> </w:t>
      </w: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226592">
        <w:rPr>
          <w:rFonts w:ascii="Times New Roman" w:hAnsi="Times New Roman"/>
          <w:i/>
          <w:sz w:val="28"/>
          <w:szCs w:val="28"/>
        </w:rPr>
        <w:t xml:space="preserve"> </w:t>
      </w:r>
      <w:r w:rsidRPr="00D62FAB">
        <w:rPr>
          <w:rFonts w:ascii="Times New Roman" w:hAnsi="Times New Roman"/>
          <w:i/>
          <w:sz w:val="28"/>
          <w:szCs w:val="28"/>
        </w:rPr>
        <w:t>Геометрия и искусство. Геометрические закономерности окружающего мира.</w:t>
      </w:r>
      <w:r w:rsidR="00226592">
        <w:rPr>
          <w:rFonts w:ascii="Times New Roman" w:hAnsi="Times New Roman"/>
          <w:i/>
          <w:sz w:val="28"/>
          <w:szCs w:val="28"/>
        </w:rPr>
        <w:t xml:space="preserve"> </w:t>
      </w: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w:t>
      </w:r>
      <w:r w:rsidR="00226592">
        <w:rPr>
          <w:rFonts w:ascii="Times New Roman" w:hAnsi="Times New Roman"/>
          <w:i/>
          <w:sz w:val="28"/>
          <w:szCs w:val="28"/>
        </w:rPr>
        <w:t xml:space="preserve"> </w:t>
      </w: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i/>
          <w:sz w:val="28"/>
          <w:szCs w:val="28"/>
        </w:rPr>
      </w:pPr>
    </w:p>
    <w:p w:rsidR="00EA1820" w:rsidRPr="002B462D" w:rsidRDefault="00EA1820" w:rsidP="002B462D">
      <w:pPr>
        <w:jc w:val="center"/>
        <w:rPr>
          <w:rFonts w:ascii="Times New Roman" w:hAnsi="Times New Roman"/>
          <w:b/>
          <w:i/>
          <w:sz w:val="28"/>
          <w:szCs w:val="28"/>
        </w:rPr>
      </w:pPr>
      <w:bookmarkStart w:id="171" w:name="_Toc405513925"/>
      <w:bookmarkStart w:id="172" w:name="_Toc284662803"/>
      <w:bookmarkStart w:id="173" w:name="_Toc284663430"/>
      <w:r w:rsidRPr="002B462D">
        <w:rPr>
          <w:rFonts w:ascii="Times New Roman" w:hAnsi="Times New Roman"/>
          <w:b/>
          <w:sz w:val="28"/>
          <w:szCs w:val="28"/>
        </w:rPr>
        <w:lastRenderedPageBreak/>
        <w:t>Содержание курса математики в 7-9 классах (углублённый уровень)</w:t>
      </w:r>
      <w:bookmarkEnd w:id="171"/>
      <w:bookmarkEnd w:id="172"/>
      <w:bookmarkEnd w:id="173"/>
    </w:p>
    <w:p w:rsidR="00EA1820" w:rsidRPr="002B462D" w:rsidRDefault="00EA1820" w:rsidP="002B462D">
      <w:pPr>
        <w:ind w:firstLine="708"/>
        <w:rPr>
          <w:rFonts w:ascii="Times New Roman" w:hAnsi="Times New Roman"/>
          <w:b/>
          <w:sz w:val="28"/>
          <w:szCs w:val="28"/>
        </w:rPr>
      </w:pPr>
      <w:bookmarkStart w:id="174" w:name="_Toc405513926"/>
      <w:bookmarkStart w:id="175" w:name="_Toc284662804"/>
      <w:bookmarkStart w:id="176" w:name="_Toc284663431"/>
      <w:r w:rsidRPr="002B462D">
        <w:rPr>
          <w:rFonts w:ascii="Times New Roman" w:hAnsi="Times New Roman"/>
          <w:b/>
          <w:sz w:val="28"/>
          <w:szCs w:val="28"/>
        </w:rPr>
        <w:t>Алгебра</w:t>
      </w:r>
      <w:bookmarkEnd w:id="174"/>
      <w:bookmarkEnd w:id="175"/>
      <w:bookmarkEnd w:id="176"/>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62FAB">
        <w:rPr>
          <w:rFonts w:ascii="Times New Roman" w:hAnsi="Times New Roman"/>
          <w:bCs/>
          <w:sz w:val="28"/>
          <w:szCs w:val="28"/>
        </w:rPr>
        <w:t>Множество действительных чисел.</w:t>
      </w:r>
      <w:r w:rsidR="00226592">
        <w:rPr>
          <w:rFonts w:ascii="Times New Roman" w:hAnsi="Times New Roman"/>
          <w:bCs/>
          <w:sz w:val="28"/>
          <w:szCs w:val="28"/>
        </w:rPr>
        <w:t xml:space="preserve"> </w:t>
      </w:r>
      <w:r w:rsidRPr="00D62FAB">
        <w:rPr>
          <w:rFonts w:ascii="Times New Roman" w:hAnsi="Times New Roman"/>
          <w:sz w:val="28"/>
          <w:szCs w:val="28"/>
        </w:rPr>
        <w:t xml:space="preserve">Представления о расширениях числовых множеств. </w:t>
      </w:r>
      <w:bookmarkStart w:id="177" w:name="_Toc403076053"/>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bookmarkEnd w:id="177"/>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Законы арифметических действий. Преобразования числовых выражений, содержащих степени с натуральным и целым показателем.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Многочлены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Квадратный трёхчлен.</w:t>
      </w:r>
      <w:r w:rsidRPr="00D62FAB">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тождества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Тождественное преобразование. Представление о тождестве на множестве.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Преобразование выражений, содержащих знак модуля.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Допустимые значения переменных в выражениях,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Преобразование выражений,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226592" w:rsidRDefault="00226592" w:rsidP="00226592">
      <w:pPr>
        <w:pStyle w:val="aff5"/>
        <w:numPr>
          <w:ilvl w:val="0"/>
          <w:numId w:val="0"/>
        </w:numPr>
        <w:spacing w:after="0" w:line="288" w:lineRule="auto"/>
        <w:ind w:left="708"/>
        <w:jc w:val="both"/>
        <w:rPr>
          <w:rFonts w:ascii="Times New Roman" w:hAnsi="Times New Roman"/>
          <w:b/>
          <w:i w:val="0"/>
          <w:color w:val="auto"/>
          <w:spacing w:val="0"/>
          <w:sz w:val="28"/>
          <w:szCs w:val="28"/>
        </w:rPr>
      </w:pPr>
      <w:bookmarkStart w:id="178" w:name="_Toc403076054"/>
    </w:p>
    <w:p w:rsidR="00EA1820" w:rsidRPr="00D62FAB" w:rsidRDefault="00EA1820" w:rsidP="00226592">
      <w:pPr>
        <w:pStyle w:val="aff5"/>
        <w:numPr>
          <w:ilvl w:val="0"/>
          <w:numId w:val="0"/>
        </w:numPr>
        <w:spacing w:after="0" w:line="288" w:lineRule="auto"/>
        <w:ind w:left="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Уравнения </w:t>
      </w:r>
      <w:bookmarkEnd w:id="178"/>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r w:rsidR="00226592">
        <w:rPr>
          <w:rFonts w:ascii="Times New Roman" w:hAnsi="Times New Roman"/>
          <w:sz w:val="28"/>
          <w:szCs w:val="28"/>
        </w:rPr>
        <w:t xml:space="preserve"> </w:t>
      </w:r>
      <w:r w:rsidRPr="00D62FAB">
        <w:rPr>
          <w:rFonts w:ascii="Times New Roman" w:hAnsi="Times New Roman"/>
          <w:sz w:val="28"/>
          <w:szCs w:val="28"/>
        </w:rPr>
        <w:t>Представление о равносильности на множестве. Равносильные преобразования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Методы решения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w:t>
      </w:r>
      <w:r w:rsidRPr="00D62FAB">
        <w:rPr>
          <w:rFonts w:ascii="Times New Roman" w:hAnsi="Times New Roman"/>
          <w:sz w:val="28"/>
          <w:szCs w:val="28"/>
        </w:rPr>
        <w:lastRenderedPageBreak/>
        <w:t xml:space="preserve">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Дробно-рациональные 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дробно-рациональных уравнений.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Простейшие иррациональные уравнения вида</w: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48" type="#_x0000_t75" style="width:56.25pt;height:24pt" o:ole="">
            <v:imagedata r:id="rId8" o:title=""/>
          </v:shape>
          <o:OLEObject Type="Embed" ProgID="Equation.DSMT4" ShapeID="_x0000_i1048" DrawAspect="Content" ObjectID="_1612704331" r:id="rId4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49" type="#_x0000_t75" style="width:83.25pt;height:24pt" o:ole="">
            <v:imagedata r:id="rId10" o:title=""/>
          </v:shape>
          <o:OLEObject Type="Embed" ProgID="Equation.DSMT4" ShapeID="_x0000_i1049" DrawAspect="Content" ObjectID="_1612704332" r:id="rId49"/>
        </w:object>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975247" w:rsidRPr="00D62FAB">
        <w:rPr>
          <w:rFonts w:ascii="Times New Roman" w:hAnsi="Times New Roman"/>
          <w:sz w:val="28"/>
          <w:szCs w:val="28"/>
        </w:rPr>
        <w:fldChar w:fldCharType="end"/>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62915" cy="225425"/>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62915" cy="22542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00975247" w:rsidRPr="00D62FAB">
        <w:rPr>
          <w:rFonts w:ascii="Times New Roman" w:hAnsi="Times New Roman"/>
          <w:sz w:val="28"/>
          <w:szCs w:val="28"/>
        </w:rPr>
        <w:fldChar w:fldCharType="end"/>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74980" cy="225425"/>
            <wp:effectExtent l="19050" t="0" r="127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74980" cy="225425"/>
            <wp:effectExtent l="19050" t="0" r="127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00975247" w:rsidRPr="00D62FAB">
        <w:rPr>
          <w:rFonts w:ascii="Times New Roman" w:hAnsi="Times New Roman"/>
          <w:sz w:val="28"/>
          <w:szCs w:val="28"/>
        </w:rPr>
        <w:fldChar w:fldCharType="end"/>
      </w:r>
      <w:r w:rsidRPr="00D62FAB">
        <w:rPr>
          <w:rFonts w:ascii="Times New Roman" w:hAnsi="Times New Roman"/>
          <w:sz w:val="28"/>
          <w:szCs w:val="28"/>
        </w:rPr>
        <w:t xml:space="preserve"> и их решение. Решение иррациональных уравнений вида </w:t>
      </w:r>
      <w:r w:rsidRPr="00D62FAB">
        <w:rPr>
          <w:rFonts w:ascii="Times New Roman" w:hAnsi="Times New Roman"/>
          <w:position w:val="-16"/>
          <w:sz w:val="28"/>
          <w:szCs w:val="28"/>
        </w:rPr>
        <w:object w:dxaOrig="1480" w:dyaOrig="460">
          <v:shape id="_x0000_i1050" type="#_x0000_t75" style="width:72.75pt;height:24pt" o:ole="">
            <v:imagedata r:id="rId53" o:title=""/>
          </v:shape>
          <o:OLEObject Type="Embed" ProgID="Equation.DSMT4" ShapeID="_x0000_i1050" DrawAspect="Content" ObjectID="_1612704333" r:id="rId54"/>
        </w:object>
      </w:r>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r w:rsidR="00226592">
        <w:rPr>
          <w:rFonts w:ascii="Times New Roman" w:hAnsi="Times New Roman"/>
          <w:sz w:val="28"/>
          <w:szCs w:val="28"/>
        </w:rPr>
        <w:t xml:space="preserve"> </w:t>
      </w:r>
      <w:r w:rsidRPr="00D62FAB">
        <w:rPr>
          <w:rFonts w:ascii="Times New Roman" w:hAnsi="Times New Roman"/>
          <w:sz w:val="28"/>
          <w:szCs w:val="28"/>
        </w:rPr>
        <w:t>Понятие о решении неравенства. Множество решений неравенства.</w:t>
      </w:r>
      <w:r w:rsidR="00226592">
        <w:rPr>
          <w:rFonts w:ascii="Times New Roman" w:hAnsi="Times New Roman"/>
          <w:sz w:val="28"/>
          <w:szCs w:val="28"/>
        </w:rPr>
        <w:t xml:space="preserve"> </w:t>
      </w:r>
      <w:r w:rsidRPr="00D62FAB">
        <w:rPr>
          <w:rFonts w:ascii="Times New Roman" w:hAnsi="Times New Roman"/>
          <w:sz w:val="28"/>
          <w:szCs w:val="28"/>
        </w:rPr>
        <w:t xml:space="preserve">Представление о равносильности неравенств.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Квадратное неравенство с параметром и его решение.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Простейшие иррациональные неравенства вида: </w:t>
      </w:r>
      <w:r w:rsidRPr="00D62FAB">
        <w:rPr>
          <w:rFonts w:ascii="Times New Roman" w:hAnsi="Times New Roman"/>
          <w:position w:val="-16"/>
          <w:sz w:val="28"/>
          <w:szCs w:val="28"/>
        </w:rPr>
        <w:object w:dxaOrig="1120" w:dyaOrig="460">
          <v:shape id="_x0000_i1051" type="#_x0000_t75" style="width:56.25pt;height:24pt" o:ole="">
            <v:imagedata r:id="rId55" o:title=""/>
          </v:shape>
          <o:OLEObject Type="Embed" ProgID="Equation.DSMT4" ShapeID="_x0000_i1051" DrawAspect="Content" ObjectID="_1612704334" r:id="rId56"/>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52" type="#_x0000_t75" style="width:56.25pt;height:24pt" o:ole="">
            <v:imagedata r:id="rId57" o:title=""/>
          </v:shape>
          <o:OLEObject Type="Embed" ProgID="Equation.DSMT4" ShapeID="_x0000_i1052" DrawAspect="Content" ObjectID="_1612704335" r:id="rId5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53" type="#_x0000_t75" style="width:83.25pt;height:24pt" o:ole="">
            <v:imagedata r:id="rId59" o:title=""/>
          </v:shape>
          <o:OLEObject Type="Embed" ProgID="Equation.DSMT4" ShapeID="_x0000_i1053" DrawAspect="Content" ObjectID="_1612704336" r:id="rId60"/>
        </w:object>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975247" w:rsidRPr="00D62FAB">
        <w:rPr>
          <w:rFonts w:ascii="Times New Roman" w:hAnsi="Times New Roman"/>
          <w:sz w:val="28"/>
          <w:szCs w:val="28"/>
        </w:rPr>
        <w:fldChar w:fldCharType="end"/>
      </w:r>
      <w:r w:rsidRPr="00D62FAB">
        <w:rPr>
          <w:rFonts w:ascii="Times New Roman" w:hAnsi="Times New Roman"/>
          <w:sz w:val="28"/>
          <w:szCs w:val="28"/>
        </w:rPr>
        <w:t>.</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Обобщённый метод интервалов для решения неравенств.</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79" w:name="_Toc403076055"/>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bookmarkEnd w:id="179"/>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зависимости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w:t>
      </w:r>
      <w:r w:rsidRPr="00D62FAB">
        <w:rPr>
          <w:rFonts w:ascii="Times New Roman" w:hAnsi="Times New Roman"/>
          <w:bCs/>
          <w:sz w:val="28"/>
          <w:szCs w:val="28"/>
        </w:rPr>
        <w:t>.</w:t>
      </w:r>
      <w:r w:rsidRPr="00D62FAB">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612704337" r:id="rId62"/>
        </w:object>
      </w:r>
      <w:r w:rsidR="00975247"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975247" w:rsidRPr="00D62FAB">
        <w:rPr>
          <w:rFonts w:ascii="Times New Roman" w:hAnsi="Times New Roman"/>
          <w:sz w:val="28"/>
          <w:szCs w:val="28"/>
        </w:rPr>
        <w:fldChar w:fldCharType="separate"/>
      </w:r>
      <w:r w:rsidR="000324CD">
        <w:rPr>
          <w:rFonts w:ascii="Times New Roman" w:hAnsi="Times New Roman"/>
          <w:noProof/>
          <w:position w:val="-15"/>
          <w:sz w:val="28"/>
          <w:szCs w:val="28"/>
          <w:lang w:eastAsia="ru-RU"/>
        </w:rPr>
        <w:drawing>
          <wp:inline distT="0" distB="0" distL="0" distR="0">
            <wp:extent cx="403860" cy="30861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00975247" w:rsidRPr="00D62FAB">
        <w:rPr>
          <w:rFonts w:ascii="Times New Roman" w:hAnsi="Times New Roman"/>
          <w:sz w:val="28"/>
          <w:szCs w:val="28"/>
        </w:rPr>
        <w:fldChar w:fldCharType="end"/>
      </w:r>
      <w:r w:rsidRPr="00D62FAB">
        <w:rPr>
          <w:rFonts w:ascii="Times New Roman" w:hAnsi="Times New Roman"/>
          <w:sz w:val="28"/>
          <w:szCs w:val="28"/>
        </w:rPr>
        <w:t xml:space="preserve">. Гипербола. Представление об асимптотах.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Степенная функция с показателем</w:t>
      </w:r>
      <w:r w:rsidRPr="00D62FAB">
        <w:rPr>
          <w:rFonts w:ascii="Times New Roman" w:hAnsi="Times New Roman"/>
          <w:sz w:val="28"/>
          <w:szCs w:val="28"/>
        </w:rPr>
        <w:t xml:space="preserve"> </w:t>
      </w:r>
      <w:r w:rsidRPr="00D62FAB">
        <w:rPr>
          <w:rFonts w:ascii="Times New Roman" w:hAnsi="Times New Roman"/>
          <w:b/>
          <w:bCs/>
          <w:sz w:val="28"/>
          <w:szCs w:val="28"/>
        </w:rPr>
        <w:t>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Кубическая парабола.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Функции </w:t>
      </w:r>
      <w:r w:rsidRPr="00D62FAB">
        <w:rPr>
          <w:rFonts w:ascii="Times New Roman" w:hAnsi="Times New Roman"/>
          <w:bCs/>
          <w:position w:val="-10"/>
          <w:sz w:val="28"/>
          <w:szCs w:val="28"/>
        </w:rPr>
        <w:object w:dxaOrig="760" w:dyaOrig="380">
          <v:shape id="_x0000_i1055" type="#_x0000_t75" style="width:39pt;height:17.25pt" o:ole="">
            <v:imagedata r:id="rId63" o:title=""/>
          </v:shape>
          <o:OLEObject Type="Embed" ProgID="Equation.DSMT4" ShapeID="_x0000_i1055" DrawAspect="Content" ObjectID="_1612704338" r:id="rId64"/>
        </w:object>
      </w:r>
      <w:r w:rsidRPr="00D62FAB">
        <w:rPr>
          <w:rFonts w:ascii="Times New Roman" w:hAnsi="Times New Roman"/>
          <w:bCs/>
          <w:sz w:val="28"/>
          <w:szCs w:val="28"/>
        </w:rPr>
        <w:t xml:space="preserve">, </w:t>
      </w:r>
      <w:r w:rsidRPr="00D62FAB">
        <w:rPr>
          <w:rFonts w:ascii="Times New Roman" w:hAnsi="Times New Roman"/>
          <w:b/>
          <w:bCs/>
          <w:position w:val="-10"/>
          <w:sz w:val="28"/>
          <w:szCs w:val="28"/>
        </w:rPr>
        <w:object w:dxaOrig="760" w:dyaOrig="380">
          <v:shape id="_x0000_i1056" type="#_x0000_t75" style="width:39pt;height:17.25pt" o:ole="">
            <v:imagedata r:id="rId65" o:title=""/>
          </v:shape>
          <o:OLEObject Type="Embed" ProgID="Equation.DSMT4" ShapeID="_x0000_i1056" DrawAspect="Content" ObjectID="_1612704339" r:id="rId66"/>
        </w:object>
      </w:r>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57" type="#_x0000_t75" style="width:33.75pt;height:17.25pt" o:ole="">
            <v:imagedata r:id="rId67" o:title=""/>
          </v:shape>
          <o:OLEObject Type="Embed" ProgID="Equation.DSMT4" ShapeID="_x0000_i1057" DrawAspect="Content" ObjectID="_1612704340" r:id="rId68"/>
        </w:object>
      </w:r>
      <w:r w:rsidRPr="00D62FAB">
        <w:rPr>
          <w:rFonts w:ascii="Times New Roman" w:hAnsi="Times New Roman"/>
          <w:bCs/>
          <w:sz w:val="28"/>
          <w:szCs w:val="28"/>
        </w:rPr>
        <w:t xml:space="preserve">. </w:t>
      </w:r>
      <w:r w:rsidRPr="00D62FAB">
        <w:rPr>
          <w:rFonts w:ascii="Times New Roman" w:hAnsi="Times New Roman"/>
          <w:sz w:val="28"/>
          <w:szCs w:val="28"/>
        </w:rPr>
        <w:t>Их свойства и графики. Степенная функция с показателем степени больше 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взаимно обратных функциях.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Непрерывность функции и точки разрыва функций. Кусочно заданные функции.</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226592">
      <w:pPr>
        <w:spacing w:after="0" w:line="288" w:lineRule="auto"/>
        <w:ind w:firstLine="708"/>
        <w:jc w:val="both"/>
        <w:rPr>
          <w:rFonts w:ascii="Times New Roman" w:hAnsi="Times New Roman"/>
          <w:sz w:val="28"/>
          <w:szCs w:val="28"/>
        </w:rPr>
      </w:pPr>
      <w:bookmarkStart w:id="180" w:name="_Toc403076056"/>
      <w:r w:rsidRPr="00D62FAB">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0"/>
      <w:r w:rsidRPr="00D62FAB">
        <w:rPr>
          <w:rFonts w:ascii="Times New Roman" w:hAnsi="Times New Roman"/>
          <w:sz w:val="28"/>
          <w:szCs w:val="28"/>
        </w:rPr>
        <w:t xml:space="preserve">Гармонический ряд. Расходимость гармонического ряда.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1" w:name="_Toc403076057"/>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движение, работу, покупки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Решение задач на нахождение части числа и числа по его части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проценты, доли</w:t>
      </w:r>
      <w:r w:rsidRPr="00D62FAB">
        <w:rPr>
          <w:rFonts w:ascii="Times New Roman" w:hAnsi="Times New Roman"/>
          <w:sz w:val="28"/>
          <w:szCs w:val="28"/>
        </w:rPr>
        <w:t>, применение пропорций при решении задач.</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Решение логических задач с помощью графов, таблиц.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Основные методы решения задач</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A1820" w:rsidRPr="002B462D" w:rsidRDefault="00EA1820" w:rsidP="002B462D">
      <w:pPr>
        <w:ind w:firstLine="708"/>
        <w:rPr>
          <w:rFonts w:ascii="Times New Roman" w:hAnsi="Times New Roman"/>
          <w:b/>
          <w:sz w:val="28"/>
          <w:szCs w:val="28"/>
        </w:rPr>
      </w:pPr>
      <w:bookmarkStart w:id="182" w:name="_Toc405513927"/>
      <w:bookmarkStart w:id="183" w:name="_Toc284662805"/>
      <w:bookmarkStart w:id="184" w:name="_Toc284663432"/>
      <w:r w:rsidRPr="002B462D">
        <w:rPr>
          <w:rFonts w:ascii="Times New Roman" w:hAnsi="Times New Roman"/>
          <w:b/>
          <w:sz w:val="28"/>
          <w:szCs w:val="28"/>
        </w:rPr>
        <w:lastRenderedPageBreak/>
        <w:t>Статистика и теория вероятностей</w:t>
      </w:r>
      <w:bookmarkEnd w:id="181"/>
      <w:bookmarkEnd w:id="182"/>
      <w:bookmarkEnd w:id="183"/>
      <w:bookmarkEnd w:id="184"/>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опыты и случайные события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комбинаторики и испытания Бернулли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Геометрическая вероятность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w:t>
      </w:r>
      <w:r w:rsidRPr="00D62FAB">
        <w:rPr>
          <w:rFonts w:ascii="Times New Roman" w:hAnsi="Times New Roman"/>
          <w:sz w:val="28"/>
          <w:szCs w:val="28"/>
        </w:rPr>
        <w:lastRenderedPageBreak/>
        <w:t xml:space="preserve">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B462D" w:rsidRDefault="002B462D" w:rsidP="00226592">
      <w:pPr>
        <w:pStyle w:val="3"/>
        <w:spacing w:before="0" w:beforeAutospacing="0" w:after="0" w:afterAutospacing="0" w:line="288" w:lineRule="auto"/>
        <w:ind w:firstLine="708"/>
        <w:jc w:val="both"/>
        <w:rPr>
          <w:sz w:val="28"/>
          <w:szCs w:val="28"/>
        </w:rPr>
      </w:pPr>
      <w:bookmarkStart w:id="185" w:name="_Toc403076059"/>
      <w:bookmarkStart w:id="186" w:name="_Toc405513928"/>
      <w:bookmarkStart w:id="187" w:name="_Toc284662806"/>
      <w:bookmarkStart w:id="188" w:name="_Toc284663433"/>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85"/>
      <w:bookmarkEnd w:id="186"/>
      <w:bookmarkEnd w:id="187"/>
      <w:bookmarkEnd w:id="188"/>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226592">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D62FAB">
        <w:rPr>
          <w:rFonts w:ascii="Times New Roman" w:hAnsi="Times New Roman"/>
          <w:bCs/>
          <w:sz w:val="28"/>
          <w:szCs w:val="28"/>
        </w:rPr>
        <w:t>Плоская и неплоская фигуры</w:t>
      </w:r>
      <w:r w:rsidRPr="00D62FAB">
        <w:rPr>
          <w:rFonts w:ascii="Times New Roman" w:hAnsi="Times New Roman"/>
          <w:sz w:val="28"/>
          <w:szCs w:val="28"/>
        </w:rPr>
        <w:t>. 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r w:rsidR="00226592">
        <w:rPr>
          <w:rFonts w:ascii="Times New Roman" w:hAnsi="Times New Roman"/>
          <w:sz w:val="28"/>
          <w:szCs w:val="28"/>
        </w:rPr>
        <w:t xml:space="preserve"> </w:t>
      </w: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Правильные многоугольники. </w:t>
      </w:r>
      <w:r w:rsidRPr="00D62FAB">
        <w:rPr>
          <w:rFonts w:ascii="Times New Roman" w:hAnsi="Times New Roman"/>
          <w:bCs/>
          <w:sz w:val="28"/>
          <w:szCs w:val="28"/>
        </w:rPr>
        <w:t>В</w:t>
      </w:r>
      <w:r w:rsidRPr="00D62FAB">
        <w:rPr>
          <w:rFonts w:ascii="Times New Roman" w:hAnsi="Times New Roman"/>
          <w:sz w:val="28"/>
          <w:szCs w:val="28"/>
        </w:rPr>
        <w:t xml:space="preserve">ыпуклые и невыпуклые многоугольники. Сумма углов выпуклого многоугольника.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Окружность, круг</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Фигуры в пространстве (объемные тела)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9" w:name="_Toc403076060"/>
      <w:r w:rsidRPr="00D62FAB">
        <w:rPr>
          <w:rFonts w:ascii="Times New Roman" w:hAnsi="Times New Roman"/>
          <w:b/>
          <w:i w:val="0"/>
          <w:color w:val="auto"/>
          <w:spacing w:val="0"/>
          <w:sz w:val="28"/>
          <w:szCs w:val="28"/>
        </w:rPr>
        <w:lastRenderedPageBreak/>
        <w:t>Отношения</w:t>
      </w:r>
      <w:bookmarkEnd w:id="189"/>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и признаки равенства треугольников. </w:t>
      </w:r>
      <w:r w:rsidRPr="00D62FAB">
        <w:rPr>
          <w:rFonts w:ascii="Times New Roman" w:hAnsi="Times New Roman"/>
          <w:iCs/>
          <w:sz w:val="28"/>
          <w:szCs w:val="28"/>
        </w:rPr>
        <w:t>Дополнительные признаки равенства треугольников. Признаки равенства параллелограммов.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Параллельность прямых</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Серединный перпендикуляр к отрезку. </w:t>
      </w:r>
      <w:r w:rsidRPr="00D62FAB">
        <w:rPr>
          <w:rFonts w:ascii="Times New Roman" w:hAnsi="Times New Roman"/>
          <w:sz w:val="28"/>
          <w:szCs w:val="28"/>
        </w:rPr>
        <w:t>Свойства и признаки перпендикулярности прямых. Наклонные, проекции, их свойства.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w:t>
      </w:r>
      <w:r w:rsidRPr="00D62FAB">
        <w:rPr>
          <w:rFonts w:ascii="Times New Roman" w:hAnsi="Times New Roman"/>
          <w:b/>
          <w:sz w:val="28"/>
          <w:szCs w:val="28"/>
        </w:rPr>
        <w:t>прямой и окружности</w:t>
      </w:r>
      <w:r w:rsidRPr="00D62FAB">
        <w:rPr>
          <w:rFonts w:ascii="Times New Roman" w:hAnsi="Times New Roman"/>
          <w:sz w:val="28"/>
          <w:szCs w:val="28"/>
        </w:rPr>
        <w:t>, двух окружностей.</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0" w:name="_Toc403076061"/>
      <w:r w:rsidRPr="00D62FAB">
        <w:rPr>
          <w:rFonts w:ascii="Times New Roman" w:hAnsi="Times New Roman"/>
          <w:b/>
          <w:i w:val="0"/>
          <w:color w:val="auto"/>
          <w:spacing w:val="0"/>
          <w:sz w:val="28"/>
          <w:szCs w:val="28"/>
        </w:rPr>
        <w:t>Измерения и вычисления</w:t>
      </w:r>
      <w:bookmarkEnd w:id="190"/>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Единцы измерения длины.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площади плоской фигуры и её свойствах. Измерение площадей</w:t>
      </w:r>
      <w:r w:rsidRPr="00D62FAB" w:rsidDel="00965CF1">
        <w:rPr>
          <w:rFonts w:ascii="Times New Roman" w:hAnsi="Times New Roman"/>
          <w:sz w:val="28"/>
          <w:szCs w:val="28"/>
        </w:rPr>
        <w:t>.</w:t>
      </w:r>
      <w:r w:rsidRPr="00D62FAB">
        <w:rPr>
          <w:rFonts w:ascii="Times New Roman" w:hAnsi="Times New Roman"/>
          <w:sz w:val="28"/>
          <w:szCs w:val="28"/>
        </w:rPr>
        <w:t xml:space="preserve"> Единицы измерения площади.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Теорема косинусов. Теорема синусов.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Расстояние между точками. Расстояние от точки до прямой. Расстояние между фигурами. Равновеликие и равносоставленные фигуры. Свойства (аксиомы) длины отрезка, величины угла, площади и объёма фигуры</w:t>
      </w:r>
      <w:bookmarkStart w:id="191" w:name="_Toc403076062"/>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bookmarkEnd w:id="191"/>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фигур.Инструменты для построений. Циркуль, линейка.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r w:rsidR="00226592">
        <w:rPr>
          <w:rFonts w:ascii="Times New Roman" w:hAnsi="Times New Roman"/>
          <w:sz w:val="28"/>
          <w:szCs w:val="28"/>
        </w:rPr>
        <w:t xml:space="preserve"> </w:t>
      </w:r>
      <w:r w:rsidRPr="00D62FAB">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D62FAB">
        <w:rPr>
          <w:rFonts w:ascii="Times New Roman" w:hAnsi="Times New Roman"/>
          <w:i/>
          <w:sz w:val="28"/>
          <w:szCs w:val="28"/>
        </w:rPr>
        <w:t>по другим элементам</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Деление отрезка в данном отношении.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r w:rsidR="00226592">
        <w:rPr>
          <w:rFonts w:ascii="Times New Roman" w:hAnsi="Times New Roman"/>
          <w:sz w:val="28"/>
          <w:szCs w:val="28"/>
        </w:rPr>
        <w:t xml:space="preserve"> </w:t>
      </w:r>
      <w:r w:rsidRPr="00D62FAB">
        <w:rPr>
          <w:rFonts w:ascii="Times New Roman" w:hAnsi="Times New Roman"/>
          <w:sz w:val="28"/>
          <w:szCs w:val="28"/>
        </w:rPr>
        <w:t>Этапы решения задач на построение.</w:t>
      </w:r>
      <w:bookmarkStart w:id="192" w:name="_Toc403076063"/>
    </w:p>
    <w:bookmarkEnd w:id="192"/>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 как преобразование</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 xml:space="preserve">Гомотетия. </w:t>
      </w:r>
      <w:r w:rsidRPr="00D62FAB">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3" w:name="_Toc403076064"/>
      <w:r w:rsidRPr="00D62FAB">
        <w:rPr>
          <w:rFonts w:ascii="Times New Roman" w:hAnsi="Times New Roman"/>
          <w:b/>
          <w:i w:val="0"/>
          <w:color w:val="auto"/>
          <w:spacing w:val="0"/>
          <w:sz w:val="28"/>
          <w:szCs w:val="28"/>
        </w:rPr>
        <w:t>Векторы и координаты на плоскости</w:t>
      </w:r>
      <w:bookmarkEnd w:id="193"/>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векторов и координат для решения геометрических задач.</w:t>
      </w:r>
    </w:p>
    <w:p w:rsidR="00EA1820" w:rsidRPr="00D62FAB" w:rsidRDefault="00EA1820" w:rsidP="00D62FAB">
      <w:pPr>
        <w:spacing w:after="0" w:line="288" w:lineRule="auto"/>
        <w:jc w:val="both"/>
        <w:rPr>
          <w:rFonts w:ascii="Times New Roman" w:hAnsi="Times New Roman"/>
          <w:iCs/>
          <w:sz w:val="28"/>
          <w:szCs w:val="28"/>
        </w:rPr>
      </w:pPr>
      <w:r w:rsidRPr="00D62FAB">
        <w:rPr>
          <w:rFonts w:ascii="Times New Roman" w:hAnsi="Times New Roman"/>
          <w:iCs/>
          <w:sz w:val="28"/>
          <w:szCs w:val="28"/>
        </w:rPr>
        <w:t>Аффинная система координат. Радиус-векторы точек. Центроид системы точек.</w:t>
      </w:r>
    </w:p>
    <w:p w:rsidR="00EA1820" w:rsidRPr="00020BCD" w:rsidRDefault="00EA1820" w:rsidP="00020BCD">
      <w:pPr>
        <w:ind w:firstLine="708"/>
        <w:rPr>
          <w:rFonts w:ascii="Times New Roman" w:hAnsi="Times New Roman"/>
          <w:b/>
          <w:i/>
          <w:sz w:val="28"/>
          <w:szCs w:val="28"/>
        </w:rPr>
      </w:pPr>
      <w:bookmarkStart w:id="194" w:name="_Toc403076065"/>
      <w:bookmarkStart w:id="195" w:name="_Toc405513929"/>
      <w:bookmarkStart w:id="196" w:name="_Toc284662807"/>
      <w:bookmarkStart w:id="197" w:name="_Toc284663434"/>
      <w:r w:rsidRPr="00020BCD">
        <w:rPr>
          <w:rFonts w:ascii="Times New Roman" w:hAnsi="Times New Roman"/>
          <w:b/>
          <w:i/>
          <w:sz w:val="28"/>
          <w:szCs w:val="28"/>
        </w:rPr>
        <w:t>История математики</w:t>
      </w:r>
      <w:bookmarkEnd w:id="194"/>
      <w:bookmarkEnd w:id="195"/>
      <w:bookmarkEnd w:id="196"/>
      <w:bookmarkEnd w:id="197"/>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Геометрия и искусство. Геометрические закономерности окружающего мира.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lastRenderedPageBreak/>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161ABC">
      <w:pPr>
        <w:pStyle w:val="4"/>
      </w:pPr>
      <w:bookmarkStart w:id="198" w:name="_Toc409691709"/>
      <w:bookmarkStart w:id="199" w:name="_Toc410654034"/>
      <w:bookmarkStart w:id="200" w:name="_Toc454200372"/>
      <w:bookmarkEnd w:id="149"/>
      <w:r w:rsidRPr="00D62FAB">
        <w:t>2.2.2.</w:t>
      </w:r>
      <w:r w:rsidR="000324CD">
        <w:t>8</w:t>
      </w:r>
      <w:r w:rsidRPr="00D62FAB">
        <w:t>. Информатика</w:t>
      </w:r>
      <w:bookmarkEnd w:id="198"/>
      <w:bookmarkEnd w:id="199"/>
      <w:bookmarkEnd w:id="200"/>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 </w:t>
      </w:r>
      <w:r w:rsidRPr="00D62FAB">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D62FAB">
        <w:rPr>
          <w:rFonts w:ascii="Times New Roman" w:hAnsi="Times New Roman"/>
          <w:sz w:val="28"/>
          <w:szCs w:val="28"/>
          <w:lang w:eastAsia="ru-RU"/>
        </w:rPr>
        <w:t xml:space="preserve"> информационная и алгоритмическая культура;</w:t>
      </w:r>
      <w:r w:rsidRPr="00D62FAB">
        <w:rPr>
          <w:rFonts w:ascii="Times New Roman" w:hAnsi="Times New Roman"/>
          <w:sz w:val="28"/>
          <w:szCs w:val="28"/>
        </w:rPr>
        <w:t xml:space="preserve"> </w:t>
      </w:r>
      <w:r w:rsidRPr="00D62FAB">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2FAB">
        <w:rPr>
          <w:rFonts w:ascii="Times New Roman" w:hAnsi="Times New Roman"/>
          <w:sz w:val="28"/>
          <w:szCs w:val="28"/>
        </w:rPr>
        <w:t>представления о компьютере как универсальном устройстве обработки информации;</w:t>
      </w:r>
      <w:r w:rsidRPr="00D62FAB">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2FAB">
        <w:rPr>
          <w:rFonts w:ascii="Times New Roman" w:hAnsi="Times New Roman"/>
          <w:sz w:val="28"/>
          <w:szCs w:val="28"/>
        </w:rPr>
        <w:t xml:space="preserve">сети </w:t>
      </w:r>
      <w:r w:rsidRPr="00D62FAB">
        <w:rPr>
          <w:rFonts w:ascii="Times New Roman" w:hAnsi="Times New Roman"/>
          <w:sz w:val="28"/>
          <w:szCs w:val="28"/>
          <w:lang w:eastAsia="ru-RU"/>
        </w:rPr>
        <w:t>Интернет, умения соблюдать нормы информационной этики и права.</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161ABC" w:rsidP="00D62FAB">
      <w:pPr>
        <w:tabs>
          <w:tab w:val="left" w:pos="1180"/>
        </w:tabs>
        <w:spacing w:after="0" w:line="288" w:lineRule="auto"/>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Введение</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Информация и информационные процессы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Информация – одно из основных обобщающих понятий современной науки. </w:t>
      </w:r>
      <w:r w:rsidR="00161ABC">
        <w:rPr>
          <w:rFonts w:ascii="Times New Roman" w:hAnsi="Times New Roman"/>
          <w:sz w:val="28"/>
          <w:szCs w:val="28"/>
        </w:rPr>
        <w:t xml:space="preserve"> </w:t>
      </w:r>
      <w:r w:rsidRPr="00D62FAB">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Компьютер – универсальное устройство обработки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их количественные </w:t>
      </w:r>
      <w:r w:rsidRPr="00D62FAB">
        <w:rPr>
          <w:rFonts w:ascii="Times New Roman" w:hAnsi="Times New Roman"/>
          <w:sz w:val="28"/>
          <w:szCs w:val="28"/>
        </w:rPr>
        <w:lastRenderedPageBreak/>
        <w:t>характеристики.</w:t>
      </w:r>
      <w:r w:rsidR="00161ABC">
        <w:rPr>
          <w:rFonts w:ascii="Times New Roman" w:hAnsi="Times New Roman"/>
          <w:sz w:val="28"/>
          <w:szCs w:val="28"/>
        </w:rPr>
        <w:t xml:space="preserve"> </w:t>
      </w:r>
      <w:r w:rsidRPr="00D62FAB">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D62FAB">
        <w:rPr>
          <w:rFonts w:ascii="Times New Roman" w:hAnsi="Times New Roman"/>
          <w:i/>
          <w:sz w:val="28"/>
          <w:szCs w:val="28"/>
          <w:lang w:val="en-US"/>
        </w:rPr>
        <w:t>D</w:t>
      </w:r>
      <w:r w:rsidRPr="00D62FAB">
        <w:rPr>
          <w:rFonts w:ascii="Times New Roman" w:hAnsi="Times New Roman"/>
          <w:i/>
          <w:sz w:val="28"/>
          <w:szCs w:val="28"/>
        </w:rPr>
        <w:t xml:space="preserve">-принтеры). </w:t>
      </w:r>
      <w:r w:rsidRPr="00D62FAB">
        <w:rPr>
          <w:rFonts w:ascii="Times New Roman" w:hAnsi="Times New Roman"/>
          <w:sz w:val="28"/>
          <w:szCs w:val="28"/>
        </w:rPr>
        <w:t>Программное обеспечение компьютера.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2FAB">
        <w:rPr>
          <w:rFonts w:ascii="Times New Roman" w:hAnsi="Times New Roman"/>
          <w:i/>
          <w:sz w:val="28"/>
          <w:szCs w:val="28"/>
        </w:rPr>
        <w:t>Носители информации в живой природе.</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История и тенденции развития компьютеров, улучшение характеристик компьютеров. Суперкомпьютеры.</w:t>
      </w:r>
      <w:r w:rsidR="00161ABC">
        <w:rPr>
          <w:rFonts w:ascii="Times New Roman" w:hAnsi="Times New Roman"/>
          <w:sz w:val="28"/>
          <w:szCs w:val="28"/>
        </w:rPr>
        <w:t xml:space="preserve"> </w:t>
      </w:r>
      <w:r w:rsidRPr="00D62FAB">
        <w:rPr>
          <w:rFonts w:ascii="Times New Roman" w:hAnsi="Times New Roman"/>
          <w:i/>
          <w:sz w:val="28"/>
          <w:szCs w:val="28"/>
        </w:rPr>
        <w:t>Физические ограничения на значения характеристик компьютеров</w:t>
      </w:r>
      <w:r w:rsidRPr="00D62FAB">
        <w:rPr>
          <w:rFonts w:ascii="Times New Roman" w:hAnsi="Times New Roman"/>
          <w:sz w:val="28"/>
          <w:szCs w:val="28"/>
        </w:rPr>
        <w:t>.</w:t>
      </w:r>
      <w:r w:rsidR="00161ABC">
        <w:rPr>
          <w:rFonts w:ascii="Times New Roman" w:hAnsi="Times New Roman"/>
          <w:sz w:val="28"/>
          <w:szCs w:val="28"/>
        </w:rPr>
        <w:t xml:space="preserve"> </w:t>
      </w:r>
      <w:r w:rsidRPr="00D62FAB">
        <w:rPr>
          <w:rFonts w:ascii="Times New Roman" w:hAnsi="Times New Roman"/>
          <w:i/>
          <w:sz w:val="28"/>
          <w:szCs w:val="28"/>
        </w:rPr>
        <w:t>Параллельные вычисления.</w:t>
      </w:r>
    </w:p>
    <w:p w:rsidR="00EA1820" w:rsidRPr="00D62FAB" w:rsidRDefault="00EA1820" w:rsidP="00161ABC">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Техника безопасности и правила работы на компьютере.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Математические основы информатики</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Тексты и 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sidR="00161ABC">
        <w:rPr>
          <w:rFonts w:ascii="Times New Roman" w:hAnsi="Times New Roman"/>
          <w:sz w:val="28"/>
          <w:szCs w:val="28"/>
        </w:rPr>
        <w:t xml:space="preserve"> </w:t>
      </w:r>
      <w:r w:rsidRPr="00D62FAB">
        <w:rPr>
          <w:rFonts w:ascii="Times New Roman" w:hAnsi="Times New Roman"/>
          <w:sz w:val="28"/>
          <w:szCs w:val="28"/>
        </w:rPr>
        <w:t>Разнообразие языков и алфавитов. Естественные и формальные языки. Алфавит текстов на русском языке.</w:t>
      </w:r>
      <w:r w:rsidR="00161ABC">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Двоичный алфавит. Представление данных в компьютере как текстов в двоичном алфавите.</w:t>
      </w:r>
      <w:r w:rsidR="00161ABC">
        <w:rPr>
          <w:rFonts w:ascii="Times New Roman" w:hAnsi="Times New Roman"/>
          <w:sz w:val="28"/>
          <w:szCs w:val="28"/>
        </w:rPr>
        <w:t xml:space="preserve"> </w:t>
      </w:r>
      <w:r w:rsidRPr="00D62FAB">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2FAB">
        <w:rPr>
          <w:rFonts w:ascii="Times New Roman" w:hAnsi="Times New Roman"/>
          <w:position w:val="-1"/>
          <w:sz w:val="28"/>
          <w:szCs w:val="28"/>
        </w:rPr>
        <w:t>32.</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r w:rsidR="00161ABC">
        <w:rPr>
          <w:rFonts w:ascii="Times New Roman" w:hAnsi="Times New Roman"/>
          <w:sz w:val="28"/>
          <w:szCs w:val="28"/>
        </w:rPr>
        <w:t xml:space="preserve"> </w:t>
      </w:r>
      <w:r w:rsidRPr="00D62FAB">
        <w:rPr>
          <w:rFonts w:ascii="Times New Roman" w:hAnsi="Times New Roman"/>
          <w:i/>
          <w:sz w:val="28"/>
          <w:szCs w:val="28"/>
        </w:rPr>
        <w:t>Подход А.Н.Колмогорова к определению количества информации.</w:t>
      </w:r>
      <w:r w:rsidR="00161ABC">
        <w:rPr>
          <w:rFonts w:ascii="Times New Roman" w:hAnsi="Times New Roman"/>
          <w:i/>
          <w:sz w:val="28"/>
          <w:szCs w:val="28"/>
        </w:rPr>
        <w:t xml:space="preserve"> </w:t>
      </w:r>
      <w:r w:rsidRPr="00D62FAB">
        <w:rPr>
          <w:rFonts w:ascii="Times New Roman" w:hAnsi="Times New Roman"/>
          <w:sz w:val="28"/>
          <w:szCs w:val="28"/>
        </w:rPr>
        <w:t>Зависимость количества кодовых комбинаций от разрядности кода.</w:t>
      </w:r>
      <w:r w:rsidRPr="00D62FAB">
        <w:rPr>
          <w:rFonts w:ascii="Times New Roman" w:hAnsi="Times New Roman"/>
          <w:i/>
          <w:sz w:val="28"/>
          <w:szCs w:val="28"/>
        </w:rPr>
        <w:t xml:space="preserve">  Код ASCII. </w:t>
      </w:r>
      <w:r w:rsidRPr="00D62FAB">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D62FAB">
        <w:rPr>
          <w:rFonts w:ascii="Times New Roman" w:hAnsi="Times New Roman"/>
          <w:i/>
          <w:sz w:val="28"/>
          <w:szCs w:val="28"/>
        </w:rPr>
        <w:t>. Таблицы кодировки с алфавитом, отличным от двоичного.</w:t>
      </w:r>
      <w:r w:rsidR="00161ABC">
        <w:rPr>
          <w:rFonts w:ascii="Times New Roman" w:hAnsi="Times New Roman"/>
          <w:i/>
          <w:sz w:val="28"/>
          <w:szCs w:val="28"/>
        </w:rPr>
        <w:t xml:space="preserve"> </w:t>
      </w:r>
      <w:r w:rsidRPr="00D62FAB">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Дискретизация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Кодирование цвета. Цветовые модели</w:t>
      </w:r>
      <w:r w:rsidRPr="00D62FAB">
        <w:rPr>
          <w:rFonts w:ascii="Times New Roman" w:hAnsi="Times New Roman"/>
          <w:b/>
          <w:bCs/>
          <w:sz w:val="28"/>
          <w:szCs w:val="28"/>
        </w:rPr>
        <w:t xml:space="preserve">. </w:t>
      </w:r>
      <w:r w:rsidRPr="00D62FAB">
        <w:rPr>
          <w:rFonts w:ascii="Times New Roman" w:hAnsi="Times New Roman"/>
          <w:sz w:val="28"/>
          <w:szCs w:val="28"/>
        </w:rPr>
        <w:t>Модели RGB</w:t>
      </w:r>
      <w:r w:rsidRPr="00D62FAB">
        <w:rPr>
          <w:rFonts w:ascii="Times New Roman" w:hAnsi="Times New Roman"/>
          <w:b/>
          <w:bCs/>
          <w:i/>
          <w:sz w:val="28"/>
          <w:szCs w:val="28"/>
        </w:rPr>
        <w:t xml:space="preserve"> </w:t>
      </w:r>
      <w:r w:rsidRPr="00D62FAB">
        <w:rPr>
          <w:rFonts w:ascii="Times New Roman" w:hAnsi="Times New Roman"/>
          <w:bCs/>
          <w:sz w:val="28"/>
          <w:szCs w:val="28"/>
        </w:rPr>
        <w:t>и</w:t>
      </w:r>
      <w:r w:rsidRPr="00D62FAB">
        <w:rPr>
          <w:rFonts w:ascii="Times New Roman" w:hAnsi="Times New Roman"/>
          <w:b/>
          <w:bCs/>
          <w:i/>
          <w:sz w:val="28"/>
          <w:szCs w:val="28"/>
        </w:rPr>
        <w:t xml:space="preserve"> </w:t>
      </w:r>
      <w:r w:rsidRPr="00D62FAB">
        <w:rPr>
          <w:rFonts w:ascii="Times New Roman" w:hAnsi="Times New Roman"/>
          <w:sz w:val="28"/>
          <w:szCs w:val="28"/>
        </w:rPr>
        <w:t xml:space="preserve">CMYK. </w:t>
      </w:r>
      <w:r w:rsidRPr="00D62FAB">
        <w:rPr>
          <w:rFonts w:ascii="Times New Roman" w:hAnsi="Times New Roman"/>
          <w:i/>
          <w:sz w:val="28"/>
          <w:szCs w:val="28"/>
        </w:rPr>
        <w:t>Модели HSB и CMY</w:t>
      </w:r>
      <w:r w:rsidRPr="00D62FAB">
        <w:rPr>
          <w:rFonts w:ascii="Times New Roman" w:hAnsi="Times New Roman"/>
          <w:sz w:val="28"/>
          <w:szCs w:val="28"/>
        </w:rPr>
        <w:t>. Глубина кодирования. Знакомство с растровой и векторной графикой.</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звука</w:t>
      </w:r>
      <w:r w:rsidRPr="00D62FAB">
        <w:rPr>
          <w:rFonts w:ascii="Times New Roman" w:hAnsi="Times New Roman"/>
          <w:b/>
          <w:bCs/>
          <w:sz w:val="28"/>
          <w:szCs w:val="28"/>
        </w:rPr>
        <w:t xml:space="preserve">. </w:t>
      </w:r>
      <w:r w:rsidRPr="00D62FAB">
        <w:rPr>
          <w:rFonts w:ascii="Times New Roman" w:hAnsi="Times New Roman"/>
          <w:sz w:val="28"/>
          <w:szCs w:val="28"/>
        </w:rPr>
        <w:t>Разрядность и частота записи. Количество каналов записи.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Системы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00161ABC">
        <w:rPr>
          <w:rFonts w:ascii="Times New Roman" w:hAnsi="Times New Roman"/>
          <w:sz w:val="28"/>
          <w:szCs w:val="28"/>
        </w:rPr>
        <w:t xml:space="preserve"> </w:t>
      </w:r>
      <w:r w:rsidRPr="00D62FAB">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r w:rsidRPr="00D62FAB">
        <w:rPr>
          <w:rFonts w:ascii="Times New Roman" w:hAnsi="Times New Roman"/>
          <w:i/>
          <w:sz w:val="28"/>
          <w:szCs w:val="28"/>
        </w:rPr>
        <w:t>Арифметические действия в системах счисления.</w:t>
      </w:r>
    </w:p>
    <w:p w:rsidR="00EA1820" w:rsidRPr="00D62FAB" w:rsidRDefault="00161ABC" w:rsidP="00D62FAB">
      <w:pPr>
        <w:pStyle w:val="a8"/>
        <w:tabs>
          <w:tab w:val="left" w:pos="1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Элементы комбинаторики, теории множеств и математической логики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00161ABC">
        <w:rPr>
          <w:rFonts w:ascii="Times New Roman" w:hAnsi="Times New Roman"/>
          <w:sz w:val="28"/>
          <w:szCs w:val="28"/>
        </w:rPr>
        <w:t xml:space="preserve"> </w:t>
      </w:r>
      <w:r w:rsidRPr="00D62FAB">
        <w:rPr>
          <w:rFonts w:ascii="Times New Roman" w:hAnsi="Times New Roman"/>
          <w:sz w:val="28"/>
          <w:szCs w:val="28"/>
        </w:rPr>
        <w:t>Таблицы истинности. Построение таблиц истинности для логических выражений.</w:t>
      </w:r>
      <w:r w:rsidR="00161ABC">
        <w:rPr>
          <w:rFonts w:ascii="Times New Roman" w:hAnsi="Times New Roman"/>
          <w:sz w:val="28"/>
          <w:szCs w:val="28"/>
        </w:rPr>
        <w:t xml:space="preserve"> </w:t>
      </w:r>
      <w:r w:rsidRPr="00D62FAB">
        <w:rPr>
          <w:rFonts w:ascii="Times New Roman" w:hAnsi="Times New Roman"/>
          <w:i/>
          <w:sz w:val="28"/>
          <w:szCs w:val="28"/>
        </w:rPr>
        <w:t xml:space="preserve">Логические операции следования (импликация) и равносильности </w:t>
      </w:r>
      <w:r w:rsidRPr="00D62FAB">
        <w:rPr>
          <w:rFonts w:ascii="Times New Roman" w:hAnsi="Times New Roman"/>
          <w:i/>
          <w:sz w:val="28"/>
          <w:szCs w:val="28"/>
        </w:rPr>
        <w:lastRenderedPageBreak/>
        <w:t>(эквивалентность).</w:t>
      </w:r>
      <w:r w:rsidRPr="00D62FAB">
        <w:rPr>
          <w:rFonts w:ascii="Times New Roman" w:hAnsi="Times New Roman"/>
          <w:sz w:val="28"/>
          <w:szCs w:val="28"/>
        </w:rPr>
        <w:t xml:space="preserve"> </w:t>
      </w:r>
      <w:r w:rsidRPr="00D62FAB">
        <w:rPr>
          <w:rFonts w:ascii="Times New Roman" w:hAnsi="Times New Roman"/>
          <w:i/>
          <w:sz w:val="28"/>
          <w:szCs w:val="28"/>
        </w:rPr>
        <w:t>Свойства логических операций. Законы алгебры логики</w:t>
      </w:r>
      <w:r w:rsidRPr="00D62FAB">
        <w:rPr>
          <w:rFonts w:ascii="Times New Roman" w:hAnsi="Times New Roman"/>
          <w:sz w:val="28"/>
          <w:szCs w:val="28"/>
        </w:rPr>
        <w:t xml:space="preserve">. </w:t>
      </w:r>
      <w:r w:rsidRPr="00D62FAB">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820" w:rsidRPr="00D62FAB" w:rsidRDefault="00161ABC" w:rsidP="00D62FAB">
      <w:pPr>
        <w:tabs>
          <w:tab w:val="left" w:pos="709"/>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Списки, графы, деревья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D62FAB">
        <w:rPr>
          <w:rFonts w:ascii="Times New Roman" w:hAnsi="Times New Roman"/>
          <w:i/>
          <w:sz w:val="28"/>
          <w:szCs w:val="28"/>
        </w:rPr>
        <w:t>Бинарное дерево. Генеалогическое дерево.</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Алгоритмы и элементы программирования</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Исполнители и алгоритмы. Управление исполнителями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62FAB">
        <w:rPr>
          <w:rFonts w:ascii="Times New Roman" w:hAnsi="Times New Roman"/>
          <w:i/>
          <w:sz w:val="28"/>
          <w:szCs w:val="28"/>
        </w:rPr>
        <w:t>Программное управление самодвижущимся роботом.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программирования. Средства создания и выполнения программ.</w:t>
      </w:r>
      <w:r w:rsidR="00161ABC">
        <w:rPr>
          <w:rFonts w:ascii="Times New Roman" w:hAnsi="Times New Roman"/>
          <w:sz w:val="28"/>
          <w:szCs w:val="28"/>
        </w:rPr>
        <w:t xml:space="preserve"> </w:t>
      </w:r>
      <w:r w:rsidRPr="00D62FAB">
        <w:rPr>
          <w:rFonts w:ascii="Times New Roman" w:hAnsi="Times New Roman"/>
          <w:i/>
          <w:sz w:val="28"/>
          <w:szCs w:val="28"/>
        </w:rPr>
        <w:t>Понятие об этапах разработки программ и приемах отладки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lastRenderedPageBreak/>
        <w:tab/>
      </w:r>
      <w:r w:rsidR="00EA1820" w:rsidRPr="00D62FAB">
        <w:rPr>
          <w:rFonts w:ascii="Times New Roman" w:hAnsi="Times New Roman"/>
          <w:b/>
          <w:bCs/>
          <w:sz w:val="28"/>
          <w:szCs w:val="28"/>
        </w:rPr>
        <w:t>Алгоритмические конструкции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D62FAB">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алгоритмических конструкций в выбранном языке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A1820" w:rsidRPr="00D62FAB" w:rsidRDefault="00161ABC" w:rsidP="00D62FAB">
      <w:pPr>
        <w:pStyle w:val="a8"/>
        <w:tabs>
          <w:tab w:val="left" w:pos="900"/>
        </w:tabs>
        <w:spacing w:line="288" w:lineRule="auto"/>
        <w:ind w:left="0"/>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Разработка алгоритмов 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Оператор присваивания. </w:t>
      </w:r>
      <w:r w:rsidRPr="00D62FAB">
        <w:rPr>
          <w:rFonts w:ascii="Times New Roman" w:hAnsi="Times New Roman"/>
          <w:i/>
          <w:sz w:val="28"/>
          <w:szCs w:val="28"/>
        </w:rPr>
        <w:t>Представление о структурах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D62FAB">
        <w:rPr>
          <w:rFonts w:ascii="Times New Roman" w:hAnsi="Times New Roman"/>
          <w:i/>
          <w:sz w:val="28"/>
          <w:szCs w:val="28"/>
        </w:rPr>
        <w:t>символьные, строковые, логические</w:t>
      </w:r>
      <w:r w:rsidRPr="00D62FAB">
        <w:rPr>
          <w:rFonts w:ascii="Times New Roman" w:hAnsi="Times New Roman"/>
          <w:sz w:val="28"/>
          <w:szCs w:val="28"/>
        </w:rPr>
        <w:t xml:space="preserve">. Табличные величины (массивы). Одномерные массивы. </w:t>
      </w:r>
      <w:r w:rsidRPr="00D62FAB">
        <w:rPr>
          <w:rFonts w:ascii="Times New Roman" w:hAnsi="Times New Roman"/>
          <w:i/>
          <w:sz w:val="28"/>
          <w:szCs w:val="28"/>
        </w:rPr>
        <w:t>Двумерные массивы.</w:t>
      </w:r>
      <w:r w:rsidRPr="00D62FAB">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задач обработки данных:</w:t>
      </w:r>
    </w:p>
    <w:p w:rsidR="00EA1820" w:rsidRPr="00D62FAB" w:rsidRDefault="00EA1820" w:rsidP="00D62FAB">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нахождение минимального и максимального числа из </w:t>
      </w:r>
      <w:r w:rsidRPr="00D62FAB">
        <w:rPr>
          <w:rFonts w:ascii="Times New Roman" w:hAnsi="Times New Roman"/>
          <w:w w:val="99"/>
          <w:sz w:val="28"/>
          <w:szCs w:val="28"/>
        </w:rPr>
        <w:t>двух,</w:t>
      </w:r>
      <w:r w:rsidRPr="00D62FAB">
        <w:rPr>
          <w:rFonts w:ascii="Times New Roman" w:hAnsi="Times New Roman"/>
          <w:sz w:val="28"/>
          <w:szCs w:val="28"/>
        </w:rPr>
        <w:t xml:space="preserve"> </w:t>
      </w:r>
      <w:r w:rsidRPr="00D62FAB">
        <w:rPr>
          <w:rFonts w:ascii="Times New Roman" w:hAnsi="Times New Roman"/>
          <w:w w:val="99"/>
          <w:sz w:val="28"/>
          <w:szCs w:val="28"/>
        </w:rPr>
        <w:t xml:space="preserve">трех, </w:t>
      </w:r>
      <w:r w:rsidRPr="00D62FAB">
        <w:rPr>
          <w:rFonts w:ascii="Times New Roman" w:hAnsi="Times New Roman"/>
          <w:sz w:val="28"/>
          <w:szCs w:val="28"/>
        </w:rPr>
        <w:t xml:space="preserve">четырех данных </w:t>
      </w:r>
      <w:r w:rsidRPr="00D62FAB">
        <w:rPr>
          <w:rFonts w:ascii="Times New Roman" w:hAnsi="Times New Roman"/>
          <w:w w:val="99"/>
          <w:sz w:val="28"/>
          <w:szCs w:val="28"/>
        </w:rPr>
        <w:t>чисел;</w:t>
      </w:r>
      <w:r w:rsidR="00161ABC">
        <w:rPr>
          <w:rFonts w:ascii="Times New Roman" w:hAnsi="Times New Roman"/>
          <w:w w:val="99"/>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всех корней заданного квадратного уравнения;</w:t>
      </w:r>
    </w:p>
    <w:p w:rsidR="00EA1820" w:rsidRPr="00D62FAB" w:rsidRDefault="00EA1820" w:rsidP="00161ABC">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заполнение числового массива в соответствии с формулой или путем ввода чисел;</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суммы элементов данной конечной числовой последовательности или массива;</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минимального (максимального) элемента массива.</w:t>
      </w:r>
      <w:r w:rsidR="00161ABC">
        <w:rPr>
          <w:rFonts w:ascii="Times New Roman" w:hAnsi="Times New Roman"/>
          <w:sz w:val="28"/>
          <w:szCs w:val="28"/>
        </w:rPr>
        <w:t xml:space="preserve"> </w:t>
      </w:r>
      <w:r w:rsidRPr="00D62FAB">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w:t>
      </w:r>
      <w:r w:rsidRPr="00D62FAB">
        <w:rPr>
          <w:rFonts w:ascii="Times New Roman" w:hAnsi="Times New Roman"/>
          <w:sz w:val="28"/>
          <w:szCs w:val="28"/>
        </w:rPr>
        <w:lastRenderedPageBreak/>
        <w:t>выбранном алгоритмическом языке, отладка программы с помощью выбранной системы программирования, тестирование.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документированием программ. </w:t>
      </w:r>
      <w:r w:rsidRPr="00D62FAB">
        <w:rPr>
          <w:rFonts w:ascii="Times New Roman" w:hAnsi="Times New Roman"/>
          <w:i/>
          <w:sz w:val="28"/>
          <w:szCs w:val="28"/>
        </w:rPr>
        <w:t>Составление описание программы по образцу.</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Анализ алгоритмов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A1820" w:rsidRPr="00D62FAB" w:rsidRDefault="00EA1820" w:rsidP="00161ABC">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Робототехника</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r w:rsidR="00161ABC">
        <w:rPr>
          <w:rFonts w:ascii="Times New Roman" w:hAnsi="Times New Roman"/>
          <w:i/>
          <w:sz w:val="28"/>
          <w:szCs w:val="28"/>
        </w:rPr>
        <w:t xml:space="preserve"> </w:t>
      </w:r>
      <w:r w:rsidRPr="00D62FAB">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161ABC">
        <w:rPr>
          <w:rFonts w:ascii="Times New Roman" w:hAnsi="Times New Roman"/>
          <w:i/>
          <w:sz w:val="28"/>
          <w:szCs w:val="28"/>
        </w:rPr>
        <w:t xml:space="preserve"> </w:t>
      </w:r>
      <w:r w:rsidRPr="00D62FAB">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00161ABC">
        <w:rPr>
          <w:rFonts w:ascii="Times New Roman" w:hAnsi="Times New Roman"/>
          <w:i/>
          <w:sz w:val="28"/>
          <w:szCs w:val="28"/>
        </w:rPr>
        <w:t xml:space="preserve"> </w:t>
      </w:r>
      <w:r w:rsidRPr="00D62FAB">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Математическое моделирование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эксперименты.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Использование программных систем и сервисов</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Файловая система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Архивирование и разархивирование.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Файловый менеджер.</w:t>
      </w:r>
      <w:r w:rsidR="00161ABC">
        <w:rPr>
          <w:rFonts w:ascii="Times New Roman" w:hAnsi="Times New Roman"/>
          <w:sz w:val="28"/>
          <w:szCs w:val="28"/>
        </w:rPr>
        <w:t xml:space="preserve"> </w:t>
      </w:r>
      <w:r w:rsidRPr="00D62FAB">
        <w:rPr>
          <w:rFonts w:ascii="Times New Roman" w:hAnsi="Times New Roman"/>
          <w:i/>
          <w:sz w:val="28"/>
          <w:szCs w:val="28"/>
        </w:rPr>
        <w:t>Поиск в файловой системе.</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Подготовка текстов и демонстрационных материалов</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Текстовые документы и их структурные элементы (страница, абзац, строка, слово, символ).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62FAB">
        <w:rPr>
          <w:rFonts w:ascii="Times New Roman" w:hAnsi="Times New Roman"/>
          <w:i/>
          <w:sz w:val="28"/>
          <w:szCs w:val="28"/>
        </w:rPr>
        <w:t xml:space="preserve"> История изменений.</w:t>
      </w:r>
      <w:r w:rsidR="00161ABC">
        <w:rPr>
          <w:rFonts w:ascii="Times New Roman" w:hAnsi="Times New Roman"/>
          <w:i/>
          <w:sz w:val="28"/>
          <w:szCs w:val="28"/>
        </w:rPr>
        <w:t xml:space="preserve"> </w:t>
      </w:r>
      <w:r w:rsidRPr="00D62FAB">
        <w:rPr>
          <w:rFonts w:ascii="Times New Roman" w:hAnsi="Times New Roman"/>
          <w:sz w:val="28"/>
          <w:szCs w:val="28"/>
        </w:rPr>
        <w:t>Проверка правописания, словари.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00161ABC">
        <w:rPr>
          <w:rFonts w:ascii="Times New Roman" w:hAnsi="Times New Roman"/>
          <w:sz w:val="28"/>
          <w:szCs w:val="28"/>
        </w:rPr>
        <w:t xml:space="preserve">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Подготовка компьютерных презентаций. Включение в презентацию аудиовизуальных объектов.</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62FAB">
        <w:rPr>
          <w:rFonts w:ascii="Times New Roman" w:hAnsi="Times New Roman"/>
          <w:i/>
          <w:sz w:val="28"/>
          <w:szCs w:val="28"/>
        </w:rPr>
        <w:t xml:space="preserve">Знакомство с обработкой фотографий. Геометрические и стилевые преобразования.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Электронные (динамические) таблицы</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Базы данных. Поиск информации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Базы данных. Таблица как представление отношения. Поиск данных в готовой базе. </w:t>
      </w:r>
      <w:r w:rsidRPr="00D62FAB">
        <w:rPr>
          <w:rFonts w:ascii="Times New Roman" w:hAnsi="Times New Roman"/>
          <w:i/>
          <w:sz w:val="28"/>
          <w:szCs w:val="28"/>
        </w:rPr>
        <w:t>Связи между таблицами.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62FAB">
        <w:rPr>
          <w:rFonts w:ascii="Times New Roman" w:hAnsi="Times New Roman"/>
          <w:i/>
          <w:sz w:val="28"/>
          <w:szCs w:val="28"/>
        </w:rPr>
        <w:t>Поисковые машины.</w:t>
      </w:r>
    </w:p>
    <w:p w:rsidR="00EA1820" w:rsidRPr="00D62FAB" w:rsidRDefault="002B462D" w:rsidP="00D62FAB">
      <w:pPr>
        <w:pStyle w:val="a8"/>
        <w:tabs>
          <w:tab w:val="left" w:pos="900"/>
          <w:tab w:val="left" w:pos="1276"/>
          <w:tab w:val="left" w:pos="2560"/>
          <w:tab w:val="left" w:pos="5140"/>
          <w:tab w:val="left" w:pos="7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 xml:space="preserve">Работа в информационном пространстве. Информационно-коммуникационные </w:t>
      </w:r>
      <w:r w:rsidR="00EA1820" w:rsidRPr="00D62FAB">
        <w:rPr>
          <w:rFonts w:ascii="Times New Roman" w:hAnsi="Times New Roman"/>
          <w:b/>
          <w:bCs/>
          <w:w w:val="99"/>
          <w:sz w:val="28"/>
          <w:szCs w:val="28"/>
        </w:rPr>
        <w:t>технологии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D62FAB">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Компьютерные вирусы и другие вредоносные программы; защита от них.</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Приемы, повышающие безопасность работы в сети Интернет. </w:t>
      </w:r>
      <w:r w:rsidRPr="00D62FAB">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D62FAB">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820" w:rsidRPr="00D62FAB" w:rsidRDefault="00EA1820" w:rsidP="002B462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Основные этапы и тенденции развития ИКТ. Стандарты в сфере информатики и ИКТ. </w:t>
      </w:r>
      <w:r w:rsidRPr="00D62FAB">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A1820" w:rsidRPr="00D62FAB" w:rsidRDefault="00EA1820" w:rsidP="00D62FAB">
      <w:pPr>
        <w:spacing w:after="0" w:line="288" w:lineRule="auto"/>
        <w:jc w:val="both"/>
        <w:rPr>
          <w:rFonts w:ascii="Times New Roman" w:hAnsi="Times New Roman"/>
          <w:sz w:val="28"/>
          <w:szCs w:val="28"/>
        </w:rPr>
      </w:pPr>
    </w:p>
    <w:p w:rsidR="00EA1820" w:rsidRPr="002B462D" w:rsidRDefault="00EA1820" w:rsidP="002B462D">
      <w:pPr>
        <w:pStyle w:val="4"/>
      </w:pPr>
      <w:bookmarkStart w:id="201" w:name="_Toc409691710"/>
      <w:bookmarkStart w:id="202" w:name="_Toc410654035"/>
      <w:bookmarkStart w:id="203" w:name="_Toc454200373"/>
      <w:r w:rsidRPr="002B462D">
        <w:t>2.2.2.</w:t>
      </w:r>
      <w:r w:rsidR="000324CD">
        <w:t>9</w:t>
      </w:r>
      <w:r w:rsidRPr="002B462D">
        <w:t>. Физика</w:t>
      </w:r>
      <w:bookmarkEnd w:id="201"/>
      <w:bookmarkEnd w:id="202"/>
      <w:bookmarkEnd w:id="203"/>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A1820" w:rsidRPr="00D62FAB" w:rsidRDefault="00EA1820" w:rsidP="00D62FAB">
      <w:pPr>
        <w:tabs>
          <w:tab w:val="left" w:pos="851"/>
        </w:tabs>
        <w:autoSpaceDE w:val="0"/>
        <w:autoSpaceDN w:val="0"/>
        <w:adjustRightInd w:val="0"/>
        <w:spacing w:after="0" w:line="288" w:lineRule="auto"/>
        <w:jc w:val="both"/>
        <w:rPr>
          <w:rFonts w:ascii="Times New Roman" w:hAnsi="Times New Roman"/>
          <w:sz w:val="28"/>
          <w:szCs w:val="28"/>
        </w:rPr>
      </w:pPr>
    </w:p>
    <w:p w:rsidR="00EA1820" w:rsidRPr="00D62FAB" w:rsidRDefault="00020BCD" w:rsidP="00D62FAB">
      <w:pPr>
        <w:widowControl w:val="0"/>
        <w:tabs>
          <w:tab w:val="left" w:pos="709"/>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Физика и физические методы изучения природы</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 xml:space="preserve">Физика – наука о природе. </w:t>
      </w:r>
      <w:r w:rsidR="00EA1820" w:rsidRPr="00D62FAB">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Механические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EA1820" w:rsidRPr="00D62FAB">
        <w:rPr>
          <w:rFonts w:ascii="Times New Roman" w:hAnsi="Times New Roman"/>
          <w:b/>
          <w:sz w:val="28"/>
          <w:szCs w:val="28"/>
        </w:rPr>
        <w:t xml:space="preserve"> </w:t>
      </w:r>
      <w:r w:rsidR="00EA1820" w:rsidRPr="00D62FAB">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Импульс. Закон сохранения импульса. Реактивное движение. Механическая работа. Мощность. Энергия. Потенциальная и кинетическая </w:t>
      </w:r>
      <w:r w:rsidR="00EA1820" w:rsidRPr="00D62FAB">
        <w:rPr>
          <w:rFonts w:ascii="Times New Roman" w:hAnsi="Times New Roman"/>
          <w:sz w:val="28"/>
          <w:szCs w:val="28"/>
        </w:rPr>
        <w:lastRenderedPageBreak/>
        <w:t>энергия. Превращение одного вида механической энергии в другой. Закон сохранения полной механической энергии.</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00EA1820" w:rsidRPr="00D62FAB">
        <w:rPr>
          <w:rFonts w:ascii="Times New Roman" w:hAnsi="Times New Roman"/>
          <w:i/>
          <w:sz w:val="28"/>
          <w:szCs w:val="28"/>
        </w:rPr>
        <w:t xml:space="preserve">Центр тяжести тела. </w:t>
      </w:r>
      <w:r w:rsidR="00EA1820" w:rsidRPr="00D62FAB">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Тепловые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00EA1820" w:rsidRPr="00D62FAB">
        <w:rPr>
          <w:rFonts w:ascii="Times New Roman" w:hAnsi="Times New Roman"/>
          <w:i/>
          <w:sz w:val="28"/>
          <w:szCs w:val="28"/>
        </w:rPr>
        <w:t>Броуновское движение</w:t>
      </w:r>
      <w:r w:rsidR="00EA1820" w:rsidRPr="00D62FAB">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w:t>
      </w:r>
      <w:r w:rsidR="00EA1820" w:rsidRPr="00D62FAB">
        <w:rPr>
          <w:rFonts w:ascii="Times New Roman" w:hAnsi="Times New Roman"/>
          <w:sz w:val="28"/>
          <w:szCs w:val="28"/>
        </w:rPr>
        <w:lastRenderedPageBreak/>
        <w:t xml:space="preserve">двигатель внутреннего сгорания, реактивный двигатель). КПД тепловой машины. </w:t>
      </w:r>
      <w:r w:rsidR="00EA1820" w:rsidRPr="00D62FAB">
        <w:rPr>
          <w:rFonts w:ascii="Times New Roman" w:hAnsi="Times New Roman"/>
          <w:i/>
          <w:sz w:val="28"/>
          <w:szCs w:val="28"/>
        </w:rPr>
        <w:t>Экологические проблемы использования тепловых машин.</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Электромагнитные явления</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EA1820" w:rsidRPr="00D62FAB">
        <w:rPr>
          <w:rFonts w:ascii="Times New Roman" w:hAnsi="Times New Roman"/>
          <w:i/>
          <w:sz w:val="28"/>
          <w:szCs w:val="28"/>
        </w:rPr>
        <w:t>Напряженность электрического поля.</w:t>
      </w:r>
      <w:r w:rsidR="00EA1820" w:rsidRPr="00D62FAB">
        <w:rPr>
          <w:rFonts w:ascii="Times New Roman" w:hAnsi="Times New Roman"/>
          <w:sz w:val="28"/>
          <w:szCs w:val="28"/>
        </w:rPr>
        <w:t xml:space="preserve"> Действие электрического поля на электрические заряды. </w:t>
      </w:r>
      <w:r w:rsidR="00EA1820" w:rsidRPr="00D62FAB">
        <w:rPr>
          <w:rFonts w:ascii="Times New Roman" w:hAnsi="Times New Roman"/>
          <w:i/>
          <w:sz w:val="28"/>
          <w:szCs w:val="28"/>
        </w:rPr>
        <w:t>Конденсатор.</w:t>
      </w:r>
      <w:r w:rsidR="00EA1820" w:rsidRPr="00D62FAB">
        <w:rPr>
          <w:rFonts w:ascii="Times New Roman" w:hAnsi="Times New Roman"/>
          <w:sz w:val="28"/>
          <w:szCs w:val="28"/>
        </w:rPr>
        <w:t xml:space="preserve"> </w:t>
      </w:r>
      <w:r w:rsidR="00EA1820" w:rsidRPr="00D62FAB">
        <w:rPr>
          <w:rFonts w:ascii="Times New Roman" w:hAnsi="Times New Roman"/>
          <w:i/>
          <w:sz w:val="28"/>
          <w:szCs w:val="28"/>
        </w:rPr>
        <w:t>Энергия электрического поля конденсатора.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EA1820" w:rsidRPr="00D62FAB">
        <w:rPr>
          <w:rFonts w:ascii="Times New Roman" w:hAnsi="Times New Roman"/>
          <w:i/>
          <w:sz w:val="28"/>
          <w:szCs w:val="28"/>
        </w:rPr>
        <w:t>Сила Ампера и сила Лоренца.</w:t>
      </w:r>
      <w:r w:rsidR="00EA1820" w:rsidRPr="00D62FAB">
        <w:rPr>
          <w:rFonts w:ascii="Times New Roman" w:hAnsi="Times New Roman"/>
          <w:sz w:val="28"/>
          <w:szCs w:val="28"/>
        </w:rPr>
        <w:t xml:space="preserve"> Электродвигатель. Явление электромагнитной индукция. Опыты Фарадея.</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Электромагнитные колебания. </w:t>
      </w:r>
      <w:r w:rsidRPr="00D62FAB">
        <w:rPr>
          <w:rFonts w:ascii="Times New Roman" w:hAnsi="Times New Roman"/>
          <w:i/>
          <w:sz w:val="28"/>
          <w:szCs w:val="28"/>
        </w:rPr>
        <w:t>Колебательный контур. Электрогенератор. Переменный ток. Трансформатор.</w:t>
      </w:r>
      <w:r w:rsidRPr="00D62FAB">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D62FAB">
        <w:rPr>
          <w:rFonts w:ascii="Times New Roman" w:hAnsi="Times New Roman"/>
          <w:i/>
          <w:sz w:val="28"/>
          <w:szCs w:val="28"/>
        </w:rPr>
        <w:t>Принципы радиосвязи и телевидения.</w:t>
      </w:r>
      <w:r w:rsidRPr="00D62FAB">
        <w:rPr>
          <w:rFonts w:ascii="Times New Roman" w:hAnsi="Times New Roman"/>
          <w:sz w:val="28"/>
          <w:szCs w:val="28"/>
        </w:rPr>
        <w:t xml:space="preserve"> </w:t>
      </w:r>
      <w:r w:rsidRPr="00D62FAB">
        <w:rPr>
          <w:rFonts w:ascii="Times New Roman" w:hAnsi="Times New Roman"/>
          <w:i/>
          <w:sz w:val="28"/>
          <w:szCs w:val="28"/>
        </w:rPr>
        <w:t>Влияние электромагнитных излучений на живые организмы.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2FAB">
        <w:rPr>
          <w:rFonts w:ascii="Times New Roman" w:hAnsi="Times New Roman"/>
          <w:i/>
          <w:sz w:val="28"/>
          <w:szCs w:val="28"/>
        </w:rPr>
        <w:t>Оптические приборы.</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Глаз как оптическая система. Дисперсия света. </w:t>
      </w:r>
      <w:r w:rsidRPr="00D62FAB">
        <w:rPr>
          <w:rFonts w:ascii="Times New Roman" w:hAnsi="Times New Roman"/>
          <w:i/>
          <w:sz w:val="28"/>
          <w:szCs w:val="28"/>
        </w:rPr>
        <w:t>Интерференция и дифракция света.</w:t>
      </w:r>
    </w:p>
    <w:p w:rsidR="00EA1820" w:rsidRPr="00020BCD" w:rsidRDefault="00020BCD" w:rsidP="00676300">
      <w:pPr>
        <w:spacing w:after="0"/>
        <w:rPr>
          <w:rFonts w:ascii="Times New Roman" w:hAnsi="Times New Roman"/>
          <w:b/>
          <w:sz w:val="28"/>
          <w:szCs w:val="28"/>
        </w:rPr>
      </w:pPr>
      <w:r>
        <w:tab/>
      </w:r>
      <w:r w:rsidR="00EA1820" w:rsidRPr="00020BCD">
        <w:rPr>
          <w:rFonts w:ascii="Times New Roman" w:hAnsi="Times New Roman"/>
          <w:b/>
          <w:sz w:val="28"/>
          <w:szCs w:val="28"/>
        </w:rPr>
        <w:t>Квантовые явления</w:t>
      </w:r>
    </w:p>
    <w:p w:rsidR="00EA1820" w:rsidRPr="00D62FAB" w:rsidRDefault="00020BCD" w:rsidP="00676300">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Опыты Резерфорда.</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00EA1820" w:rsidRPr="00D62FAB">
        <w:rPr>
          <w:rFonts w:ascii="Times New Roman" w:hAnsi="Times New Roman"/>
          <w:i/>
          <w:sz w:val="28"/>
          <w:szCs w:val="28"/>
        </w:rPr>
        <w:t>Дефект масс и энергия связи атомных ядер.</w:t>
      </w:r>
      <w:r w:rsidR="00EA1820" w:rsidRPr="00D62FAB">
        <w:rPr>
          <w:rFonts w:ascii="Times New Roman" w:hAnsi="Times New Roman"/>
          <w:sz w:val="28"/>
          <w:szCs w:val="28"/>
        </w:rPr>
        <w:t xml:space="preserve"> Радиоактивность. Период полураспада. Альфа-излучение. </w:t>
      </w:r>
      <w:r w:rsidR="00EA1820" w:rsidRPr="00D62FAB">
        <w:rPr>
          <w:rFonts w:ascii="Times New Roman" w:hAnsi="Times New Roman"/>
          <w:i/>
          <w:sz w:val="28"/>
          <w:szCs w:val="28"/>
        </w:rPr>
        <w:t>Бета-излучение</w:t>
      </w:r>
      <w:r w:rsidR="00EA1820" w:rsidRPr="00D62FAB">
        <w:rPr>
          <w:rFonts w:ascii="Times New Roman" w:hAnsi="Times New Roman"/>
          <w:sz w:val="28"/>
          <w:szCs w:val="28"/>
        </w:rPr>
        <w:t xml:space="preserve">. Гамма-излучение. Ядерные реакции. Источники энергии Солнца и звезд. Ядерная энергетика. </w:t>
      </w:r>
      <w:r w:rsidR="00EA1820" w:rsidRPr="00D62FAB">
        <w:rPr>
          <w:rFonts w:ascii="Times New Roman" w:hAnsi="Times New Roman"/>
          <w:i/>
          <w:sz w:val="28"/>
          <w:szCs w:val="28"/>
        </w:rPr>
        <w:t xml:space="preserve">Экологические проблемы работы атомных электростанций. </w:t>
      </w:r>
      <w:r w:rsidR="00EA1820" w:rsidRPr="00D62FAB">
        <w:rPr>
          <w:rFonts w:ascii="Times New Roman" w:hAnsi="Times New Roman"/>
          <w:sz w:val="28"/>
          <w:szCs w:val="28"/>
        </w:rPr>
        <w:t xml:space="preserve">Дозиметрия. </w:t>
      </w:r>
      <w:r w:rsidR="00EA1820" w:rsidRPr="00D62FAB">
        <w:rPr>
          <w:rFonts w:ascii="Times New Roman" w:hAnsi="Times New Roman"/>
          <w:i/>
          <w:sz w:val="28"/>
          <w:szCs w:val="28"/>
        </w:rPr>
        <w:t>Влияние радиоактивных излучений на живые организмы.</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Строение и эволюция Вселенной</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Геоцентрическая и гелиоцентрическая системы мира. Фи</w:t>
      </w:r>
      <w:r w:rsidR="00EA1820" w:rsidRPr="00D62FAB">
        <w:rPr>
          <w:rFonts w:ascii="Times New Roman" w:hAnsi="Times New Roman"/>
          <w:sz w:val="28"/>
          <w:szCs w:val="28"/>
        </w:rPr>
        <w:softHyphen/>
        <w:t>зическая природа небесных тел Солнечной системы. Проис</w:t>
      </w:r>
      <w:r w:rsidR="00EA1820" w:rsidRPr="00D62FAB">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820" w:rsidRPr="00D62FAB" w:rsidRDefault="00020BCD" w:rsidP="00D62FAB">
      <w:pPr>
        <w:tabs>
          <w:tab w:val="left" w:pos="851"/>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Примерные темы лабораторных и практических работ</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Лабораторные работы (независимо от тематической принадлежности) делятся следующие типы: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Проведение прямых измерений физических величин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EA1820" w:rsidP="00D62FAB">
      <w:pPr>
        <w:widowControl w:val="0"/>
        <w:tabs>
          <w:tab w:val="left" w:pos="851"/>
        </w:tabs>
        <w:spacing w:after="0" w:line="288" w:lineRule="auto"/>
        <w:jc w:val="both"/>
        <w:rPr>
          <w:rFonts w:ascii="Times New Roman" w:hAnsi="Times New Roman"/>
          <w:bCs/>
          <w:sz w:val="28"/>
          <w:szCs w:val="28"/>
        </w:rPr>
      </w:pPr>
      <w:r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Знакомство с техническими устройствами и их конструирование.</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Проведение прямых измерений физических величин</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малых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Измерение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объема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времени процесса, периода колебаний.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давления воздуха в баллоне под поршнем.</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 тока и его регулирование.</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углов падения и преломления.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фокусного расстояния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радиоактивного</w:t>
      </w:r>
      <w:r w:rsidR="00EA1820" w:rsidRPr="00D62FAB">
        <w:rPr>
          <w:rFonts w:ascii="Times New Roman" w:hAnsi="Times New Roman"/>
          <w:sz w:val="28"/>
          <w:szCs w:val="28"/>
        </w:rPr>
        <w:t xml:space="preserve"> фона.</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плотности вещества твердого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коэффициента трения скольжения.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жесткости пружины.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выталкивающей силы, действующей на погруженное в жидкость тело.</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момента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скорости равномерного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средней скорости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ускорения равноускоренного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работы и мощности.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частоты колебаний груза на пружине и нити.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относительной влажности.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количества теплоты.</w:t>
      </w:r>
    </w:p>
    <w:p w:rsidR="00EA1820" w:rsidRPr="00D62FAB" w:rsidRDefault="00EA1820" w:rsidP="00020BCD">
      <w:pPr>
        <w:widowControl w:val="0"/>
        <w:tabs>
          <w:tab w:val="left" w:pos="851"/>
          <w:tab w:val="left" w:pos="989"/>
        </w:tabs>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Определение удельной теплоемкости.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работы и мощности электрического тока.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сопротивления.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оптической силы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lastRenderedPageBreak/>
        <w:tab/>
      </w:r>
      <w:r w:rsidR="00EA1820" w:rsidRPr="00D62FAB">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нити от длины и независимости от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пружине от массы и жесткости.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давления газа от объема и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температуры остывающей воды от времени.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взаимодействия катушки с током и магнита.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электромагнитной индукции.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отражения и преломления света.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дисперсии.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Обнаружение зависимости сопротивления проводника от его параметров и вещества.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веса тела в жидкости от объема погруженной части.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массы от объема.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скорости от времени и пути при равноускоренном движении.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силы давления.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деформации пружины от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нити от длины.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пружине от жесткости и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проводник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лампочку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угла преломления от угла падения.</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гипотезы о линейной зависимости длины столбика </w:t>
      </w:r>
      <w:r w:rsidR="00EA1820" w:rsidRPr="00D62FAB">
        <w:rPr>
          <w:rFonts w:ascii="Times New Roman" w:hAnsi="Times New Roman"/>
          <w:bCs/>
          <w:sz w:val="28"/>
          <w:szCs w:val="28"/>
        </w:rPr>
        <w:lastRenderedPageBreak/>
        <w:t>жидкости в трубке от температуры.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правила сложения токов на двух параллельно включенных резисторов.</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Знакомство с техническими устройствами и их конструирование</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наклонной плоскости с заданным значением КПД.</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ареометра и испытание его работы.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электрической цепи и измерение силы тока в ее различных участках.</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электромагнита и испытание его действия.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электрического двигателя постоянного тока (на модели).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электродвигателя.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телескопа.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лодки с заданной грузоподъемностью.</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Оценка своего зрения и подбор очков.</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простейшего генератора.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свойств изображения в линзах.</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0324CD" w:rsidP="00D62FAB">
      <w:pPr>
        <w:pStyle w:val="4"/>
        <w:spacing w:before="0" w:line="288" w:lineRule="auto"/>
        <w:ind w:left="0"/>
        <w:jc w:val="both"/>
        <w:rPr>
          <w:szCs w:val="28"/>
        </w:rPr>
      </w:pPr>
      <w:bookmarkStart w:id="204" w:name="_Toc409691711"/>
      <w:bookmarkStart w:id="205" w:name="_Toc410654036"/>
      <w:bookmarkStart w:id="206" w:name="_Toc454200374"/>
      <w:r>
        <w:rPr>
          <w:szCs w:val="28"/>
        </w:rPr>
        <w:t>2.2.2.10</w:t>
      </w:r>
      <w:r w:rsidR="00EA1820" w:rsidRPr="00D62FAB">
        <w:rPr>
          <w:szCs w:val="28"/>
        </w:rPr>
        <w:t>. Биология</w:t>
      </w:r>
      <w:bookmarkEnd w:id="204"/>
      <w:bookmarkEnd w:id="205"/>
      <w:bookmarkEnd w:id="206"/>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D62FAB">
        <w:rPr>
          <w:rFonts w:ascii="Times New Roman" w:hAnsi="Times New Roman"/>
          <w:sz w:val="28"/>
          <w:szCs w:val="28"/>
        </w:rPr>
        <w:lastRenderedPageBreak/>
        <w:t>проводить исследования, анализировать полученные результаты, представлять</w:t>
      </w:r>
      <w:bookmarkStart w:id="207" w:name="page3"/>
      <w:bookmarkEnd w:id="207"/>
      <w:r w:rsidRPr="00D62FAB">
        <w:rPr>
          <w:rFonts w:ascii="Times New Roman" w:hAnsi="Times New Roman"/>
          <w:sz w:val="28"/>
          <w:szCs w:val="28"/>
        </w:rPr>
        <w:t xml:space="preserve"> и научно аргументировать полученные выводы.</w:t>
      </w:r>
    </w:p>
    <w:p w:rsidR="00EA1820" w:rsidRPr="00D62FAB" w:rsidRDefault="00EA1820" w:rsidP="00B62A98">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8" w:name="page15"/>
      <w:bookmarkStart w:id="209" w:name="page25"/>
      <w:bookmarkEnd w:id="208"/>
      <w:bookmarkEnd w:id="209"/>
      <w:r w:rsidRPr="00D62FAB">
        <w:rPr>
          <w:rFonts w:ascii="Times New Roman" w:hAnsi="Times New Roman"/>
          <w:b/>
          <w:bCs/>
          <w:sz w:val="28"/>
          <w:szCs w:val="28"/>
        </w:rPr>
        <w:t>Живые организмы.</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Биология – наука о живых организмах</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живых организмов (</w:t>
      </w:r>
      <w:r w:rsidRPr="00D62FAB">
        <w:rPr>
          <w:rFonts w:ascii="Times New Roman" w:hAnsi="Times New Roman"/>
          <w:i/>
          <w:sz w:val="28"/>
          <w:szCs w:val="28"/>
        </w:rPr>
        <w:t>структурированность, целостность</w:t>
      </w:r>
      <w:r w:rsidRPr="00D62FAB">
        <w:rPr>
          <w:rFonts w:ascii="Times New Roman" w:hAnsi="Times New Roman"/>
          <w:sz w:val="28"/>
          <w:szCs w:val="28"/>
        </w:rPr>
        <w:t xml:space="preserve">, обмен веществ, движение, размножение, развитие, раздражимость, приспособленность, </w:t>
      </w:r>
      <w:r w:rsidRPr="00D62FAB">
        <w:rPr>
          <w:rFonts w:ascii="Times New Roman" w:hAnsi="Times New Roman"/>
          <w:i/>
          <w:sz w:val="28"/>
          <w:szCs w:val="28"/>
        </w:rPr>
        <w:t>наследственность и изменчивость</w:t>
      </w:r>
      <w:r w:rsidRPr="00D62FAB">
        <w:rPr>
          <w:rFonts w:ascii="Times New Roman" w:hAnsi="Times New Roman"/>
          <w:sz w:val="28"/>
          <w:szCs w:val="28"/>
        </w:rPr>
        <w:t>) их проявление у растений, животных, грибов и бактерий.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Клетка</w:t>
      </w:r>
      <w:r w:rsidRPr="00D62FAB">
        <w:rPr>
          <w:rFonts w:ascii="Times New Roman" w:hAnsi="Times New Roman"/>
          <w:b/>
          <w:bCs/>
          <w:sz w:val="28"/>
          <w:szCs w:val="28"/>
        </w:rPr>
        <w:t xml:space="preserve"> </w:t>
      </w:r>
      <w:r w:rsidRPr="00D62FAB">
        <w:rPr>
          <w:rFonts w:ascii="Times New Roman" w:hAnsi="Times New Roman"/>
          <w:sz w:val="28"/>
          <w:szCs w:val="28"/>
        </w:rPr>
        <w:t>–</w:t>
      </w:r>
      <w:r w:rsidRPr="00D62FAB">
        <w:rPr>
          <w:rFonts w:ascii="Times New Roman" w:hAnsi="Times New Roman"/>
          <w:b/>
          <w:bCs/>
          <w:sz w:val="28"/>
          <w:szCs w:val="28"/>
        </w:rPr>
        <w:t xml:space="preserve"> </w:t>
      </w:r>
      <w:r w:rsidRPr="00D62FAB">
        <w:rPr>
          <w:rFonts w:ascii="Times New Roman" w:hAnsi="Times New Roman"/>
          <w:sz w:val="28"/>
          <w:szCs w:val="28"/>
        </w:rPr>
        <w:t>основа строения и</w:t>
      </w:r>
      <w:r w:rsidRPr="00D62FAB">
        <w:rPr>
          <w:rFonts w:ascii="Times New Roman" w:hAnsi="Times New Roman"/>
          <w:b/>
          <w:bCs/>
          <w:sz w:val="28"/>
          <w:szCs w:val="28"/>
        </w:rPr>
        <w:t xml:space="preserve"> </w:t>
      </w:r>
      <w:r w:rsidRPr="00D62FAB">
        <w:rPr>
          <w:rFonts w:ascii="Times New Roman" w:hAnsi="Times New Roman"/>
          <w:sz w:val="28"/>
          <w:szCs w:val="28"/>
        </w:rPr>
        <w:t xml:space="preserve">жизнедеятельности организмов. </w:t>
      </w:r>
      <w:r w:rsidRPr="00D62FAB">
        <w:rPr>
          <w:rFonts w:ascii="Times New Roman" w:hAnsi="Times New Roman"/>
          <w:i/>
          <w:sz w:val="28"/>
          <w:szCs w:val="28"/>
        </w:rPr>
        <w:t>История изучения клетки.</w:t>
      </w:r>
      <w:r w:rsidRPr="00D62FAB">
        <w:rPr>
          <w:rFonts w:ascii="Times New Roman" w:hAnsi="Times New Roman"/>
          <w:sz w:val="28"/>
          <w:szCs w:val="28"/>
        </w:rPr>
        <w:t xml:space="preserve"> </w:t>
      </w:r>
      <w:r w:rsidRPr="00D62FAB">
        <w:rPr>
          <w:rFonts w:ascii="Times New Roman" w:hAnsi="Times New Roman"/>
          <w:i/>
          <w:sz w:val="28"/>
          <w:szCs w:val="28"/>
        </w:rPr>
        <w:t>Методы изучения клетки.</w:t>
      </w:r>
      <w:r w:rsidRPr="00D62FAB">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62FAB">
        <w:rPr>
          <w:rFonts w:ascii="Times New Roman" w:hAnsi="Times New Roman"/>
          <w:i/>
          <w:sz w:val="28"/>
          <w:szCs w:val="28"/>
        </w:rPr>
        <w:t>Ткани организмов.</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D62FAB">
        <w:rPr>
          <w:rFonts w:ascii="Times New Roman" w:hAnsi="Times New Roman"/>
          <w:b/>
          <w:bCs/>
          <w:sz w:val="28"/>
          <w:szCs w:val="28"/>
        </w:rPr>
        <w:t xml:space="preserve"> </w:t>
      </w:r>
      <w:r w:rsidRPr="00D62FAB">
        <w:rPr>
          <w:rFonts w:ascii="Times New Roman" w:hAnsi="Times New Roman"/>
          <w:sz w:val="28"/>
          <w:szCs w:val="28"/>
        </w:rPr>
        <w:t>организмы. Основные царства живой природы.</w:t>
      </w:r>
    </w:p>
    <w:p w:rsidR="00EA1820" w:rsidRPr="00D62FAB" w:rsidRDefault="00676300" w:rsidP="00B62A98">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Среды жизни</w:t>
      </w:r>
      <w:r w:rsidR="00EA1820" w:rsidRPr="00D62FAB">
        <w:rPr>
          <w:rFonts w:ascii="Times New Roman" w:hAnsi="Times New Roman"/>
          <w:b/>
          <w:bCs/>
          <w:sz w:val="28"/>
          <w:szCs w:val="28"/>
        </w:rPr>
        <w:t xml:space="preserve"> </w:t>
      </w:r>
    </w:p>
    <w:p w:rsidR="00EA1820" w:rsidRPr="00D62FAB" w:rsidRDefault="00EA1820" w:rsidP="00B62A98">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Среда обитания. Факторы </w:t>
      </w:r>
      <w:r w:rsidRPr="00D62FAB">
        <w:rPr>
          <w:rFonts w:ascii="Times New Roman" w:hAnsi="Times New Roman"/>
          <w:bCs/>
          <w:sz w:val="28"/>
          <w:szCs w:val="28"/>
        </w:rPr>
        <w:t>с</w:t>
      </w:r>
      <w:r w:rsidRPr="00D62FAB">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2FAB">
        <w:rPr>
          <w:rFonts w:ascii="Times New Roman" w:hAnsi="Times New Roman"/>
          <w:i/>
          <w:sz w:val="28"/>
          <w:szCs w:val="28"/>
        </w:rPr>
        <w:t>Растительный и животный мир родного края.</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Царство Растения</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w:t>
      </w:r>
      <w:r w:rsidRPr="00D62FAB">
        <w:rPr>
          <w:rFonts w:ascii="Times New Roman" w:hAnsi="Times New Roman"/>
          <w:sz w:val="28"/>
          <w:szCs w:val="28"/>
        </w:rPr>
        <w:lastRenderedPageBreak/>
        <w:t xml:space="preserve">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Органы цветкового растения</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 xml:space="preserve">Семя. </w:t>
      </w:r>
      <w:r w:rsidRPr="00D62FAB">
        <w:rPr>
          <w:rFonts w:ascii="Times New Roman" w:hAnsi="Times New Roman"/>
          <w:sz w:val="28"/>
          <w:szCs w:val="28"/>
        </w:rPr>
        <w:t>Строение семени.</w:t>
      </w:r>
      <w:r w:rsidRPr="00D62FAB">
        <w:rPr>
          <w:rFonts w:ascii="Times New Roman" w:hAnsi="Times New Roman"/>
          <w:b/>
          <w:bCs/>
          <w:sz w:val="28"/>
          <w:szCs w:val="28"/>
        </w:rPr>
        <w:t xml:space="preserve"> </w:t>
      </w:r>
      <w:r w:rsidRPr="00D62FAB">
        <w:rPr>
          <w:rFonts w:ascii="Times New Roman" w:hAnsi="Times New Roman"/>
          <w:sz w:val="28"/>
          <w:szCs w:val="28"/>
        </w:rPr>
        <w:t>Корень. Зоны корня. Виды корней. Корневые системы. Значение корня. Видоизменения корней</w:t>
      </w:r>
      <w:r w:rsidRPr="00D62FAB">
        <w:rPr>
          <w:rFonts w:ascii="Times New Roman" w:hAnsi="Times New Roman"/>
          <w:i/>
          <w:sz w:val="28"/>
          <w:szCs w:val="28"/>
        </w:rPr>
        <w:t>.</w:t>
      </w:r>
      <w:r w:rsidRPr="00D62FAB">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62FAB">
        <w:rPr>
          <w:rFonts w:ascii="Times New Roman" w:hAnsi="Times New Roman"/>
          <w:b/>
          <w:bCs/>
          <w:sz w:val="28"/>
          <w:szCs w:val="28"/>
        </w:rPr>
        <w:t xml:space="preserve"> </w:t>
      </w:r>
      <w:r w:rsidRPr="00D62FAB">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Мик</w:t>
      </w:r>
      <w:r w:rsidR="00676300">
        <w:rPr>
          <w:rFonts w:ascii="Times New Roman" w:hAnsi="Times New Roman"/>
          <w:b/>
          <w:bCs/>
          <w:sz w:val="28"/>
          <w:szCs w:val="28"/>
        </w:rPr>
        <w:t>роскопическое строение растений</w:t>
      </w:r>
      <w:r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b/>
          <w:bCs/>
          <w:sz w:val="28"/>
          <w:szCs w:val="28"/>
        </w:rPr>
      </w:pPr>
      <w:r w:rsidRPr="00D62FAB">
        <w:rPr>
          <w:rFonts w:ascii="Times New Roman" w:hAnsi="Times New Roman"/>
          <w:b/>
          <w:bCs/>
          <w:sz w:val="28"/>
          <w:szCs w:val="28"/>
        </w:rPr>
        <w:t>Жизнед</w:t>
      </w:r>
      <w:r w:rsidR="00676300">
        <w:rPr>
          <w:rFonts w:ascii="Times New Roman" w:hAnsi="Times New Roman"/>
          <w:b/>
          <w:bCs/>
          <w:sz w:val="28"/>
          <w:szCs w:val="28"/>
        </w:rPr>
        <w:t>еятельность цветковых растений</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sz w:val="28"/>
          <w:szCs w:val="28"/>
        </w:rPr>
      </w:pPr>
      <w:r w:rsidRPr="00D62FAB">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2FAB">
        <w:rPr>
          <w:rFonts w:ascii="Times New Roman" w:hAnsi="Times New Roman"/>
          <w:bCs/>
          <w:i/>
          <w:sz w:val="28"/>
          <w:szCs w:val="28"/>
        </w:rPr>
        <w:t>Движения</w:t>
      </w:r>
      <w:r w:rsidRPr="00D62FAB">
        <w:rPr>
          <w:rFonts w:ascii="Times New Roman" w:hAnsi="Times New Roman"/>
          <w:bCs/>
          <w:sz w:val="28"/>
          <w:szCs w:val="28"/>
        </w:rPr>
        <w:t xml:space="preserve">. Рост, развитие и размножение растений. Половое размножение растений. </w:t>
      </w:r>
      <w:r w:rsidRPr="00D62FAB">
        <w:rPr>
          <w:rFonts w:ascii="Times New Roman" w:hAnsi="Times New Roman"/>
          <w:bCs/>
          <w:i/>
          <w:sz w:val="28"/>
          <w:szCs w:val="28"/>
        </w:rPr>
        <w:t>Оплодотворение у цветковых растений.</w:t>
      </w:r>
      <w:r w:rsidRPr="00D62FAB">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Многообразие растений</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Классификация</w:t>
      </w:r>
      <w:r w:rsidRPr="00D62FAB">
        <w:rPr>
          <w:rFonts w:ascii="Times New Roman" w:hAnsi="Times New Roman"/>
          <w:bCs/>
          <w:sz w:val="28"/>
          <w:szCs w:val="28"/>
        </w:rPr>
        <w:t xml:space="preserve"> </w:t>
      </w:r>
      <w:r w:rsidRPr="00D62FAB">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Бактерии,</w:t>
      </w:r>
      <w:r w:rsidRPr="00D62FAB">
        <w:rPr>
          <w:rFonts w:ascii="Times New Roman" w:hAnsi="Times New Roman"/>
          <w:b/>
          <w:bCs/>
          <w:sz w:val="28"/>
          <w:szCs w:val="28"/>
        </w:rPr>
        <w:t xml:space="preserve"> </w:t>
      </w:r>
      <w:r w:rsidRPr="00D62FAB">
        <w:rPr>
          <w:rFonts w:ascii="Times New Roman" w:hAnsi="Times New Roman"/>
          <w:sz w:val="28"/>
          <w:szCs w:val="28"/>
        </w:rPr>
        <w:t>их строение и жизнедеятельность.</w:t>
      </w:r>
      <w:r w:rsidRPr="00D62FAB">
        <w:rPr>
          <w:rFonts w:ascii="Times New Roman" w:hAnsi="Times New Roman"/>
          <w:b/>
          <w:bCs/>
          <w:sz w:val="28"/>
          <w:szCs w:val="28"/>
        </w:rPr>
        <w:t xml:space="preserve"> </w:t>
      </w:r>
      <w:r w:rsidRPr="00D62FAB">
        <w:rPr>
          <w:rFonts w:ascii="Times New Roman" w:hAnsi="Times New Roman"/>
          <w:sz w:val="28"/>
          <w:szCs w:val="28"/>
        </w:rPr>
        <w:t>Роль</w:t>
      </w:r>
      <w:r w:rsidRPr="00D62FAB">
        <w:rPr>
          <w:rFonts w:ascii="Times New Roman" w:hAnsi="Times New Roman"/>
          <w:b/>
          <w:bCs/>
          <w:sz w:val="28"/>
          <w:szCs w:val="28"/>
        </w:rPr>
        <w:t xml:space="preserve"> </w:t>
      </w:r>
      <w:r w:rsidRPr="00D62FAB">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D62FAB">
        <w:rPr>
          <w:rFonts w:ascii="Times New Roman" w:hAnsi="Times New Roman"/>
          <w:i/>
          <w:sz w:val="28"/>
          <w:szCs w:val="28"/>
        </w:rPr>
        <w:t>Значение работ Р. Коха и Л. Пастера.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Грибы</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lastRenderedPageBreak/>
        <w:t>Отличительные особенности грибов.</w:t>
      </w:r>
      <w:r w:rsidRPr="00D62FAB">
        <w:rPr>
          <w:rFonts w:ascii="Times New Roman" w:hAnsi="Times New Roman"/>
          <w:bCs/>
          <w:sz w:val="28"/>
          <w:szCs w:val="28"/>
        </w:rPr>
        <w:t xml:space="preserve"> Многообразие грибов. </w:t>
      </w:r>
      <w:r w:rsidRPr="00D62FAB">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Царство Живот</w:t>
      </w:r>
      <w:r w:rsidR="00676300">
        <w:rPr>
          <w:rFonts w:ascii="Times New Roman" w:hAnsi="Times New Roman"/>
          <w:b/>
          <w:bCs/>
          <w:sz w:val="28"/>
          <w:szCs w:val="28"/>
        </w:rPr>
        <w:t>ные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Общее</w:t>
      </w:r>
      <w:r w:rsidRPr="00D62FAB">
        <w:rPr>
          <w:rFonts w:ascii="Times New Roman" w:hAnsi="Times New Roman"/>
          <w:bCs/>
          <w:sz w:val="28"/>
          <w:szCs w:val="28"/>
        </w:rPr>
        <w:t xml:space="preserve"> </w:t>
      </w:r>
      <w:r w:rsidRPr="00D62FAB">
        <w:rPr>
          <w:rFonts w:ascii="Times New Roman" w:hAnsi="Times New Roman"/>
          <w:sz w:val="28"/>
          <w:szCs w:val="28"/>
        </w:rPr>
        <w:t>знакомство с животными. Животные ткани, органы и системы органов животных.</w:t>
      </w:r>
      <w:r w:rsidRPr="00D62FAB">
        <w:rPr>
          <w:rFonts w:ascii="Times New Roman" w:hAnsi="Times New Roman"/>
          <w:i/>
          <w:sz w:val="28"/>
          <w:szCs w:val="28"/>
        </w:rPr>
        <w:t xml:space="preserve"> Организм животного как биосистема. </w:t>
      </w:r>
      <w:r w:rsidRPr="00D62FAB">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Однокле</w:t>
      </w:r>
      <w:r w:rsidR="00676300">
        <w:rPr>
          <w:rFonts w:ascii="Times New Roman" w:hAnsi="Times New Roman"/>
          <w:b/>
          <w:bCs/>
          <w:sz w:val="28"/>
          <w:szCs w:val="28"/>
        </w:rPr>
        <w:t>точные животные, или Простейшие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Общая</w:t>
      </w:r>
      <w:r w:rsidRPr="00D62FAB">
        <w:rPr>
          <w:rFonts w:ascii="Times New Roman" w:hAnsi="Times New Roman"/>
          <w:b/>
          <w:bCs/>
          <w:sz w:val="28"/>
          <w:szCs w:val="28"/>
        </w:rPr>
        <w:t xml:space="preserve"> </w:t>
      </w:r>
      <w:r w:rsidRPr="00D62FAB">
        <w:rPr>
          <w:rFonts w:ascii="Times New Roman" w:hAnsi="Times New Roman"/>
          <w:sz w:val="28"/>
          <w:szCs w:val="28"/>
        </w:rPr>
        <w:t xml:space="preserve">характеристика простейших. </w:t>
      </w:r>
      <w:r w:rsidRPr="00D62FAB">
        <w:rPr>
          <w:rFonts w:ascii="Times New Roman" w:hAnsi="Times New Roman"/>
          <w:i/>
          <w:sz w:val="28"/>
          <w:szCs w:val="28"/>
        </w:rPr>
        <w:t>Происхождение простейших</w:t>
      </w:r>
      <w:r w:rsidRPr="00D62FAB">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Кишечнополостные</w:t>
      </w:r>
      <w:r w:rsidR="00EA1820" w:rsidRPr="00D62FAB">
        <w:rPr>
          <w:rFonts w:ascii="Times New Roman" w:hAnsi="Times New Roman"/>
          <w:b/>
          <w:bCs/>
          <w:sz w:val="28"/>
          <w:szCs w:val="28"/>
        </w:rPr>
        <w:t xml:space="preserve"> </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Многоклеточные животные. </w:t>
      </w:r>
      <w:r w:rsidRPr="00D62FAB">
        <w:rPr>
          <w:rFonts w:ascii="Times New Roman" w:hAnsi="Times New Roman"/>
          <w:sz w:val="28"/>
          <w:szCs w:val="28"/>
        </w:rPr>
        <w:t xml:space="preserve">Общая характеристика типа Кишечнополостные. Регенерация. </w:t>
      </w:r>
      <w:r w:rsidRPr="00D62FAB">
        <w:rPr>
          <w:rFonts w:ascii="Times New Roman" w:hAnsi="Times New Roman"/>
          <w:i/>
          <w:sz w:val="28"/>
          <w:szCs w:val="28"/>
        </w:rPr>
        <w:t>Происхождение кишечнополостных.</w:t>
      </w:r>
      <w:r w:rsidRPr="00D62FAB">
        <w:rPr>
          <w:rFonts w:ascii="Times New Roman" w:hAnsi="Times New Roman"/>
          <w:sz w:val="28"/>
          <w:szCs w:val="28"/>
        </w:rPr>
        <w:t xml:space="preserve"> Значение кишечнополостных в природе и жизни человека.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Типы червей</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62FAB">
        <w:rPr>
          <w:rFonts w:ascii="Times New Roman" w:hAnsi="Times New Roman"/>
          <w:i/>
          <w:sz w:val="28"/>
          <w:szCs w:val="28"/>
        </w:rPr>
        <w:t xml:space="preserve">Происхождение червей. </w:t>
      </w:r>
    </w:p>
    <w:p w:rsidR="00EA1820" w:rsidRPr="00D62FAB" w:rsidRDefault="00676300" w:rsidP="00602164">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Тип Моллюски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Общая характеристика типа Моллюски. Многообразие моллюсков. </w:t>
      </w:r>
      <w:r w:rsidRPr="00D62FAB">
        <w:rPr>
          <w:rFonts w:ascii="Times New Roman" w:hAnsi="Times New Roman"/>
          <w:i/>
          <w:sz w:val="28"/>
          <w:szCs w:val="28"/>
        </w:rPr>
        <w:t>Происхождение моллюсков</w:t>
      </w:r>
      <w:r w:rsidRPr="00D62FAB">
        <w:rPr>
          <w:rFonts w:ascii="Times New Roman" w:hAnsi="Times New Roman"/>
          <w:sz w:val="28"/>
          <w:szCs w:val="28"/>
        </w:rPr>
        <w:t xml:space="preserve"> и их значение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Тип Членистоногие</w:t>
      </w:r>
      <w:r w:rsidRPr="00D62FAB">
        <w:rPr>
          <w:rFonts w:ascii="Times New Roman" w:hAnsi="Times New Roman"/>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Общая характеристика типа Членистоногие.</w:t>
      </w:r>
      <w:r w:rsidRPr="00D62FAB">
        <w:rPr>
          <w:rFonts w:ascii="Times New Roman" w:hAnsi="Times New Roman"/>
          <w:sz w:val="28"/>
          <w:szCs w:val="28"/>
        </w:rPr>
        <w:t xml:space="preserve"> </w:t>
      </w:r>
      <w:r w:rsidRPr="00D62FAB">
        <w:rPr>
          <w:rFonts w:ascii="Times New Roman" w:hAnsi="Times New Roman"/>
          <w:bCs/>
          <w:sz w:val="28"/>
          <w:szCs w:val="28"/>
        </w:rPr>
        <w:t xml:space="preserve">Среды жизни. </w:t>
      </w:r>
      <w:r w:rsidRPr="00D62FAB">
        <w:rPr>
          <w:rFonts w:ascii="Times New Roman" w:hAnsi="Times New Roman"/>
          <w:i/>
          <w:sz w:val="28"/>
          <w:szCs w:val="28"/>
        </w:rPr>
        <w:t>Происхождение членистоногих</w:t>
      </w:r>
      <w:r w:rsidRPr="00D62FAB">
        <w:rPr>
          <w:rFonts w:ascii="Times New Roman" w:hAnsi="Times New Roman"/>
          <w:sz w:val="28"/>
          <w:szCs w:val="28"/>
        </w:rPr>
        <w:t>. Охрана членистоногих.</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62FAB">
        <w:rPr>
          <w:rFonts w:ascii="Times New Roman" w:hAnsi="Times New Roman"/>
          <w:bCs/>
          <w:sz w:val="28"/>
          <w:szCs w:val="28"/>
        </w:rPr>
        <w:t xml:space="preserve"> Клещи – </w:t>
      </w:r>
      <w:r w:rsidRPr="00D62FAB">
        <w:rPr>
          <w:rFonts w:ascii="Times New Roman" w:hAnsi="Times New Roman"/>
          <w:bCs/>
          <w:sz w:val="28"/>
          <w:szCs w:val="28"/>
        </w:rPr>
        <w:lastRenderedPageBreak/>
        <w:t>переносчики возбудителей заболеваний животных и человека. Меры профилактики.</w:t>
      </w:r>
      <w:r w:rsidRPr="00D62FAB">
        <w:rPr>
          <w:rFonts w:ascii="Times New Roman" w:hAnsi="Times New Roman"/>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62FAB">
        <w:rPr>
          <w:rFonts w:ascii="Times New Roman" w:hAnsi="Times New Roman"/>
          <w:bCs/>
          <w:sz w:val="28"/>
          <w:szCs w:val="28"/>
        </w:rPr>
        <w:t>инстинкты.</w:t>
      </w:r>
      <w:r w:rsidRPr="00D62FAB">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D62FAB">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62FAB">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D62FAB">
        <w:rPr>
          <w:rFonts w:ascii="Times New Roman" w:hAnsi="Times New Roman"/>
          <w:b/>
          <w:bCs/>
          <w:sz w:val="28"/>
          <w:szCs w:val="28"/>
        </w:rPr>
        <w:t xml:space="preserve"> </w:t>
      </w:r>
      <w:r w:rsidRPr="00D62FAB">
        <w:rPr>
          <w:rFonts w:ascii="Times New Roman" w:hAnsi="Times New Roman"/>
          <w:sz w:val="28"/>
          <w:szCs w:val="28"/>
        </w:rPr>
        <w:t>медоносная пчела и тутовый шелкопряд.</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Хордовые</w:t>
      </w:r>
      <w:r w:rsidR="00EA1820" w:rsidRPr="00D62FAB">
        <w:rPr>
          <w:rFonts w:ascii="Times New Roman" w:hAnsi="Times New Roman"/>
          <w:b/>
          <w:bCs/>
          <w:sz w:val="28"/>
          <w:szCs w:val="28"/>
        </w:rPr>
        <w:t xml:space="preserve"> </w:t>
      </w:r>
    </w:p>
    <w:p w:rsidR="00EA1820" w:rsidRPr="00D62FAB" w:rsidRDefault="00EA1820" w:rsidP="00D62FAB">
      <w:pPr>
        <w:overflowPunct w:val="0"/>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bCs/>
          <w:sz w:val="28"/>
          <w:szCs w:val="28"/>
        </w:rPr>
        <w:t xml:space="preserve">Общая </w:t>
      </w:r>
      <w:r w:rsidRPr="00D62FAB">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2FAB">
        <w:rPr>
          <w:rFonts w:ascii="Times New Roman" w:hAnsi="Times New Roman"/>
          <w:i/>
          <w:sz w:val="28"/>
          <w:szCs w:val="28"/>
        </w:rPr>
        <w:t>Происхождение</w:t>
      </w:r>
      <w:r w:rsidRPr="00D62FAB">
        <w:rPr>
          <w:rFonts w:ascii="Times New Roman" w:hAnsi="Times New Roman"/>
          <w:sz w:val="28"/>
          <w:szCs w:val="28"/>
        </w:rPr>
        <w:t xml:space="preserve"> </w:t>
      </w:r>
      <w:r w:rsidRPr="00D62FAB">
        <w:rPr>
          <w:rFonts w:ascii="Times New Roman" w:hAnsi="Times New Roman"/>
          <w:i/>
          <w:sz w:val="28"/>
          <w:szCs w:val="28"/>
        </w:rPr>
        <w:t>земноводных</w:t>
      </w:r>
      <w:r w:rsidRPr="00D62FAB">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0" w:name="page11"/>
      <w:bookmarkEnd w:id="210"/>
      <w:r w:rsidRPr="00D62FAB">
        <w:rPr>
          <w:rFonts w:ascii="Times New Roman" w:hAnsi="Times New Roman"/>
          <w:sz w:val="28"/>
          <w:szCs w:val="28"/>
        </w:rPr>
        <w:t xml:space="preserve"> внешнего и внутреннего строения пресмыкающихся. Размножение пресмыкающихся. </w:t>
      </w:r>
      <w:r w:rsidRPr="00D62FAB">
        <w:rPr>
          <w:rFonts w:ascii="Times New Roman" w:hAnsi="Times New Roman"/>
          <w:i/>
          <w:sz w:val="28"/>
          <w:szCs w:val="28"/>
        </w:rPr>
        <w:t>Происхождение</w:t>
      </w:r>
      <w:r w:rsidRPr="00D62FAB">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2FAB">
        <w:rPr>
          <w:rFonts w:ascii="Times New Roman" w:hAnsi="Times New Roman"/>
          <w:i/>
          <w:sz w:val="28"/>
          <w:szCs w:val="28"/>
        </w:rPr>
        <w:t>Сезонные явления в жизни птиц.</w:t>
      </w:r>
      <w:r w:rsidRPr="00D62FAB">
        <w:rPr>
          <w:rFonts w:ascii="Times New Roman" w:hAnsi="Times New Roman"/>
          <w:sz w:val="28"/>
          <w:szCs w:val="28"/>
        </w:rPr>
        <w:t xml:space="preserve"> </w:t>
      </w:r>
      <w:r w:rsidRPr="00D62FAB">
        <w:rPr>
          <w:rFonts w:ascii="Times New Roman" w:hAnsi="Times New Roman"/>
          <w:i/>
          <w:sz w:val="28"/>
          <w:szCs w:val="28"/>
        </w:rPr>
        <w:t>Экологические группы птиц.</w:t>
      </w:r>
      <w:r w:rsidRPr="00D62FAB">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62FAB">
        <w:rPr>
          <w:rFonts w:ascii="Times New Roman" w:hAnsi="Times New Roman"/>
          <w:i/>
          <w:sz w:val="28"/>
          <w:szCs w:val="28"/>
        </w:rPr>
        <w:t>Домашние птицы, приемы выращивания и ухода за птицами.</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w:t>
      </w:r>
      <w:r w:rsidRPr="00D62FAB">
        <w:rPr>
          <w:rFonts w:ascii="Times New Roman" w:hAnsi="Times New Roman"/>
          <w:sz w:val="28"/>
          <w:szCs w:val="28"/>
        </w:rPr>
        <w:lastRenderedPageBreak/>
        <w:t xml:space="preserve">Нервная система и поведение млекопитающих, </w:t>
      </w:r>
      <w:r w:rsidRPr="00D62FAB">
        <w:rPr>
          <w:rFonts w:ascii="Times New Roman" w:hAnsi="Times New Roman"/>
          <w:i/>
          <w:sz w:val="28"/>
          <w:szCs w:val="28"/>
        </w:rPr>
        <w:t>рассудочное поведение</w:t>
      </w:r>
      <w:r w:rsidRPr="00D62FAB">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2FAB">
        <w:rPr>
          <w:rFonts w:ascii="Times New Roman" w:hAnsi="Times New Roman"/>
          <w:i/>
          <w:sz w:val="28"/>
          <w:szCs w:val="28"/>
        </w:rPr>
        <w:t>Многообразие птиц и млекопитающих родного края.</w:t>
      </w:r>
    </w:p>
    <w:p w:rsidR="00750179" w:rsidRDefault="00750179" w:rsidP="00602164">
      <w:pPr>
        <w:autoSpaceDE w:val="0"/>
        <w:autoSpaceDN w:val="0"/>
        <w:adjustRightInd w:val="0"/>
        <w:spacing w:after="0" w:line="288" w:lineRule="auto"/>
        <w:ind w:firstLine="708"/>
        <w:jc w:val="both"/>
        <w:rPr>
          <w:rFonts w:ascii="Times New Roman" w:hAnsi="Times New Roman"/>
          <w:b/>
          <w:bCs/>
          <w:sz w:val="28"/>
          <w:szCs w:val="28"/>
        </w:rPr>
      </w:pPr>
    </w:p>
    <w:p w:rsidR="00EA1820" w:rsidRPr="00D62FAB" w:rsidRDefault="00EA1820" w:rsidP="00602164">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Человек и его здоровье</w:t>
      </w:r>
    </w:p>
    <w:p w:rsidR="00EA1820" w:rsidRPr="00D62FAB" w:rsidRDefault="00750179" w:rsidP="001E19E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r w:rsidR="00EA1820" w:rsidRPr="00D62FAB">
        <w:rPr>
          <w:rFonts w:ascii="Times New Roman" w:hAnsi="Times New Roman"/>
          <w:b/>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Об</w:t>
      </w:r>
      <w:r w:rsidR="00750179">
        <w:rPr>
          <w:rFonts w:ascii="Times New Roman" w:hAnsi="Times New Roman"/>
          <w:b/>
          <w:bCs/>
          <w:sz w:val="28"/>
          <w:szCs w:val="28"/>
        </w:rPr>
        <w:t>щие свойства организма человека</w:t>
      </w:r>
    </w:p>
    <w:p w:rsidR="00EA1820" w:rsidRPr="00D62FAB" w:rsidRDefault="00EA1820" w:rsidP="001E19E9">
      <w:pPr>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Нейрогумораль</w:t>
      </w:r>
      <w:r w:rsidR="00750179">
        <w:rPr>
          <w:rFonts w:ascii="Times New Roman" w:hAnsi="Times New Roman"/>
          <w:b/>
          <w:bCs/>
          <w:sz w:val="28"/>
          <w:szCs w:val="28"/>
        </w:rPr>
        <w:t>ная регуляция функций организма</w:t>
      </w:r>
      <w:r w:rsidRPr="00D62FAB">
        <w:rPr>
          <w:rFonts w:ascii="Times New Roman" w:hAnsi="Times New Roman"/>
          <w:b/>
          <w:bCs/>
          <w:sz w:val="28"/>
          <w:szCs w:val="28"/>
        </w:rPr>
        <w:t xml:space="preserve">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Регуляция функций организма, способы регуляции. Механизмы регуляции функций.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2FAB">
        <w:rPr>
          <w:rFonts w:ascii="Times New Roman" w:hAnsi="Times New Roman"/>
          <w:bCs/>
          <w:i/>
          <w:sz w:val="28"/>
          <w:szCs w:val="28"/>
        </w:rPr>
        <w:t>Особенности развития головного мозга человека и его функциональная асимметрия.</w:t>
      </w:r>
      <w:r w:rsidRPr="00D62FAB">
        <w:rPr>
          <w:rFonts w:ascii="Times New Roman" w:hAnsi="Times New Roman"/>
          <w:bCs/>
          <w:sz w:val="28"/>
          <w:szCs w:val="28"/>
        </w:rPr>
        <w:t xml:space="preserve"> Нарушения деятельности нервной системы и их предупреждение.</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w:t>
      </w:r>
      <w:r w:rsidRPr="00D62FAB">
        <w:rPr>
          <w:rFonts w:ascii="Times New Roman" w:hAnsi="Times New Roman"/>
          <w:bCs/>
          <w:sz w:val="28"/>
          <w:szCs w:val="28"/>
        </w:rPr>
        <w:lastRenderedPageBreak/>
        <w:t xml:space="preserve">секреции: гипофиз, </w:t>
      </w:r>
      <w:r w:rsidRPr="00D62FAB">
        <w:rPr>
          <w:rFonts w:ascii="Times New Roman" w:hAnsi="Times New Roman"/>
          <w:bCs/>
          <w:i/>
          <w:sz w:val="28"/>
          <w:szCs w:val="28"/>
        </w:rPr>
        <w:t>эпифиз</w:t>
      </w:r>
      <w:r w:rsidRPr="00D62FAB">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Опора и движение</w:t>
      </w:r>
      <w:r w:rsidRPr="00D62FAB">
        <w:rPr>
          <w:rFonts w:ascii="Times New Roman" w:hAnsi="Times New Roman"/>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Опорно-двигательная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Функции крови и</w:t>
      </w:r>
      <w:r w:rsidRPr="00D62FAB">
        <w:rPr>
          <w:rFonts w:ascii="Times New Roman" w:hAnsi="Times New Roman"/>
          <w:i/>
          <w:sz w:val="28"/>
          <w:szCs w:val="28"/>
        </w:rPr>
        <w:t xml:space="preserve"> </w:t>
      </w:r>
      <w:r w:rsidRPr="00D62FAB">
        <w:rPr>
          <w:rFonts w:ascii="Times New Roman" w:hAnsi="Times New Roman"/>
          <w:sz w:val="28"/>
          <w:szCs w:val="28"/>
        </w:rPr>
        <w:t xml:space="preserve">лимфы. Поддержание постоянства внутренней среды. </w:t>
      </w:r>
      <w:r w:rsidRPr="00D62FAB">
        <w:rPr>
          <w:rFonts w:ascii="Times New Roman" w:hAnsi="Times New Roman"/>
          <w:i/>
          <w:sz w:val="28"/>
          <w:szCs w:val="28"/>
        </w:rPr>
        <w:t>Гомеостаз</w:t>
      </w:r>
      <w:r w:rsidRPr="00D62FAB">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2FAB">
        <w:rPr>
          <w:rFonts w:ascii="Times New Roman" w:hAnsi="Times New Roman"/>
          <w:i/>
          <w:sz w:val="28"/>
          <w:szCs w:val="28"/>
        </w:rPr>
        <w:t>Значение работ Л.</w:t>
      </w:r>
      <w:r w:rsidRPr="00D62FAB">
        <w:rPr>
          <w:rFonts w:ascii="Times New Roman" w:hAnsi="Times New Roman"/>
          <w:sz w:val="28"/>
          <w:szCs w:val="28"/>
        </w:rPr>
        <w:t xml:space="preserve"> </w:t>
      </w:r>
      <w:r w:rsidRPr="00D62FAB">
        <w:rPr>
          <w:rFonts w:ascii="Times New Roman" w:hAnsi="Times New Roman"/>
          <w:i/>
          <w:sz w:val="28"/>
          <w:szCs w:val="28"/>
        </w:rPr>
        <w:t>Пастера и И.И. Мечникова в области иммунитета.</w:t>
      </w:r>
      <w:r w:rsidRPr="00D62FAB">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2FAB">
        <w:rPr>
          <w:rFonts w:ascii="Times New Roman" w:hAnsi="Times New Roman"/>
          <w:i/>
          <w:sz w:val="28"/>
          <w:szCs w:val="28"/>
        </w:rPr>
        <w:t xml:space="preserve">Движение лимфы по сосудам. </w:t>
      </w:r>
      <w:r w:rsidRPr="00D62FAB">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820" w:rsidRPr="00D62FAB" w:rsidRDefault="00750179" w:rsidP="00676300">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Дыхание</w:t>
      </w:r>
    </w:p>
    <w:p w:rsidR="00EA1820" w:rsidRPr="00D62FAB" w:rsidRDefault="00EA1820" w:rsidP="00676300">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Дыхательная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Cs/>
          <w:sz w:val="28"/>
          <w:szCs w:val="28"/>
        </w:rPr>
        <w:t xml:space="preserve"> </w:t>
      </w:r>
      <w:r w:rsidRPr="00D62FAB">
        <w:rPr>
          <w:rFonts w:ascii="Times New Roman" w:hAnsi="Times New Roman"/>
          <w:sz w:val="28"/>
          <w:szCs w:val="28"/>
        </w:rPr>
        <w:t>функции.</w:t>
      </w:r>
      <w:r w:rsidRPr="00D62FAB">
        <w:rPr>
          <w:rFonts w:ascii="Times New Roman" w:hAnsi="Times New Roman"/>
          <w:bCs/>
          <w:sz w:val="28"/>
          <w:szCs w:val="28"/>
        </w:rPr>
        <w:t xml:space="preserve"> Этапы дыхания</w:t>
      </w:r>
      <w:r w:rsidRPr="00D62FAB">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Пищеварение</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Питание.</w:t>
      </w:r>
      <w:r w:rsidRPr="00D62FAB">
        <w:rPr>
          <w:rFonts w:ascii="Times New Roman" w:hAnsi="Times New Roman"/>
          <w:bCs/>
          <w:sz w:val="28"/>
          <w:szCs w:val="28"/>
        </w:rPr>
        <w:t xml:space="preserve"> Пищеварение. </w:t>
      </w:r>
      <w:r w:rsidRPr="00D62FAB">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D62FAB">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Обмен веществ </w:t>
      </w:r>
      <w:r w:rsidR="00750179">
        <w:rPr>
          <w:rFonts w:ascii="Times New Roman" w:hAnsi="Times New Roman"/>
          <w:b/>
          <w:bCs/>
          <w:sz w:val="28"/>
          <w:szCs w:val="28"/>
        </w:rPr>
        <w:t>и энергии</w:t>
      </w:r>
      <w:r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Поддержание температуры тела. </w:t>
      </w:r>
      <w:r w:rsidRPr="00D62FAB">
        <w:rPr>
          <w:rFonts w:ascii="Times New Roman" w:hAnsi="Times New Roman"/>
          <w:i/>
          <w:sz w:val="28"/>
          <w:szCs w:val="28"/>
        </w:rPr>
        <w:t>Терморегуляция при разных условиях среды.</w:t>
      </w:r>
      <w:r w:rsidRPr="00D62FAB">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Выделение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Мочевыделительная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
          <w:bCs/>
          <w:sz w:val="28"/>
          <w:szCs w:val="28"/>
        </w:rPr>
        <w:t xml:space="preserve"> </w:t>
      </w:r>
      <w:r w:rsidRPr="00D62FAB">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Половая система: строение и функции. Оплодотворение и внутриутробное развитие. </w:t>
      </w:r>
      <w:r w:rsidRPr="00D62FAB">
        <w:rPr>
          <w:rFonts w:ascii="Times New Roman" w:hAnsi="Times New Roman"/>
          <w:i/>
          <w:sz w:val="28"/>
          <w:szCs w:val="28"/>
        </w:rPr>
        <w:t>Роды.</w:t>
      </w:r>
      <w:r w:rsidRPr="00D62FAB">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1" w:name="page17"/>
      <w:bookmarkEnd w:id="211"/>
      <w:r w:rsidRPr="00D62FAB">
        <w:rPr>
          <w:rFonts w:ascii="Times New Roman" w:hAnsi="Times New Roman"/>
          <w:sz w:val="28"/>
          <w:szCs w:val="28"/>
        </w:rPr>
        <w:t xml:space="preserve"> передающиеся половым путем и их профилактика. ВИЧ, профилактика СПИДа.</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Высшая нервная деятельность человека, </w:t>
      </w:r>
      <w:r w:rsidRPr="00D62FAB">
        <w:rPr>
          <w:rFonts w:ascii="Times New Roman" w:hAnsi="Times New Roman"/>
          <w:i/>
          <w:sz w:val="28"/>
          <w:szCs w:val="28"/>
        </w:rPr>
        <w:t>работы И. М. Сеченова, И. П. Павлова,</w:t>
      </w:r>
      <w:r w:rsidRPr="00D62FAB">
        <w:rPr>
          <w:rFonts w:ascii="Times New Roman" w:hAnsi="Times New Roman"/>
          <w:sz w:val="28"/>
          <w:szCs w:val="28"/>
        </w:rPr>
        <w:t xml:space="preserve"> </w:t>
      </w:r>
      <w:r w:rsidRPr="00D62FAB">
        <w:rPr>
          <w:rFonts w:ascii="Times New Roman" w:hAnsi="Times New Roman"/>
          <w:i/>
          <w:sz w:val="28"/>
          <w:szCs w:val="28"/>
        </w:rPr>
        <w:t>А. А. Ухтомского и П. К. Анохина.</w:t>
      </w:r>
      <w:r w:rsidRPr="00D62FAB">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w:t>
      </w:r>
      <w:r w:rsidRPr="00D62FAB">
        <w:rPr>
          <w:rFonts w:ascii="Times New Roman" w:hAnsi="Times New Roman"/>
          <w:sz w:val="28"/>
          <w:szCs w:val="28"/>
        </w:rPr>
        <w:lastRenderedPageBreak/>
        <w:t xml:space="preserve">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2FAB">
        <w:rPr>
          <w:rFonts w:ascii="Times New Roman" w:hAnsi="Times New Roman"/>
          <w:i/>
          <w:sz w:val="28"/>
          <w:szCs w:val="28"/>
        </w:rPr>
        <w:t>Значение интеллектуальных, творческих и эстетических потребностей.</w:t>
      </w:r>
      <w:r w:rsidRPr="00D62FAB">
        <w:rPr>
          <w:rFonts w:ascii="Times New Roman" w:hAnsi="Times New Roman"/>
          <w:sz w:val="28"/>
          <w:szCs w:val="28"/>
        </w:rPr>
        <w:t xml:space="preserve"> Роль обучения и воспитания в развитии психики и поведения человека.</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Человек и окружающая среда. </w:t>
      </w:r>
      <w:r w:rsidRPr="00D62FAB">
        <w:rPr>
          <w:rFonts w:ascii="Times New Roman" w:hAnsi="Times New Roman"/>
          <w:i/>
          <w:sz w:val="28"/>
          <w:szCs w:val="28"/>
        </w:rPr>
        <w:t>Значение окружающей среды как источника веществ и энергии.</w:t>
      </w:r>
      <w:r w:rsidRPr="00D62FAB">
        <w:rPr>
          <w:rFonts w:ascii="Times New Roman" w:hAnsi="Times New Roman"/>
          <w:sz w:val="28"/>
          <w:szCs w:val="28"/>
        </w:rPr>
        <w:t xml:space="preserve"> </w:t>
      </w:r>
      <w:r w:rsidRPr="00D62FAB">
        <w:rPr>
          <w:rFonts w:ascii="Times New Roman" w:hAnsi="Times New Roman"/>
          <w:i/>
          <w:sz w:val="28"/>
          <w:szCs w:val="28"/>
        </w:rPr>
        <w:t>Социальная и природная среда, адаптации к ним.</w:t>
      </w:r>
      <w:r w:rsidRPr="00D62FAB">
        <w:rPr>
          <w:rFonts w:ascii="Times New Roman" w:hAnsi="Times New Roman"/>
          <w:sz w:val="28"/>
          <w:szCs w:val="28"/>
        </w:rPr>
        <w:t xml:space="preserve"> </w:t>
      </w:r>
      <w:r w:rsidRPr="00D62FAB">
        <w:rPr>
          <w:rFonts w:ascii="Times New Roman" w:hAnsi="Times New Roman"/>
          <w:i/>
          <w:sz w:val="28"/>
          <w:szCs w:val="28"/>
        </w:rPr>
        <w:t>Краткая характеристика основных форм труда. Рациональная организация труда и отдыха.</w:t>
      </w:r>
      <w:r w:rsidRPr="00D62FAB">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Общие биологические закономерности</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62FAB">
        <w:rPr>
          <w:rFonts w:ascii="Times New Roman" w:hAnsi="Times New Roman"/>
          <w:i/>
          <w:sz w:val="28"/>
          <w:szCs w:val="28"/>
        </w:rPr>
        <w:t>Живые природные объекты как система. Классификация живых природных объектов.</w:t>
      </w:r>
    </w:p>
    <w:p w:rsidR="00EA1820" w:rsidRPr="00D62FAB" w:rsidRDefault="00750179" w:rsidP="00750179">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Клетка</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2FAB">
        <w:rPr>
          <w:rFonts w:ascii="Times New Roman" w:hAnsi="Times New Roman"/>
          <w:i/>
          <w:sz w:val="28"/>
          <w:szCs w:val="28"/>
        </w:rPr>
        <w:t xml:space="preserve">Нарушения в строении и функционировании клеток – одна из причин </w:t>
      </w:r>
      <w:r w:rsidRPr="00D62FAB">
        <w:rPr>
          <w:rFonts w:ascii="Times New Roman" w:hAnsi="Times New Roman"/>
          <w:i/>
          <w:sz w:val="28"/>
          <w:szCs w:val="28"/>
        </w:rPr>
        <w:lastRenderedPageBreak/>
        <w:t>заболевания организма.</w:t>
      </w:r>
      <w:r w:rsidRPr="00D62FAB">
        <w:rPr>
          <w:rFonts w:ascii="Times New Roman" w:hAnsi="Times New Roman"/>
          <w:sz w:val="28"/>
          <w:szCs w:val="28"/>
        </w:rPr>
        <w:t xml:space="preserve"> Деление клетки – основа размножения, роста и развития организмов. </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Организм</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2FAB">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D62FAB">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Вид</w:t>
      </w:r>
    </w:p>
    <w:p w:rsidR="00EA1820" w:rsidRPr="00D62FAB" w:rsidRDefault="00750179" w:rsidP="00D62FAB">
      <w:pPr>
        <w:tabs>
          <w:tab w:val="left" w:pos="0"/>
        </w:tabs>
        <w:overflowPunct w:val="0"/>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Вид, признаки вида. </w:t>
      </w:r>
      <w:r w:rsidR="00EA1820" w:rsidRPr="00D62FAB">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00EA1820" w:rsidRPr="00D62FAB">
        <w:rPr>
          <w:rFonts w:ascii="Times New Roman" w:hAnsi="Times New Roman"/>
          <w:i/>
          <w:sz w:val="28"/>
          <w:szCs w:val="28"/>
        </w:rPr>
        <w:t>Усложнение растений и животных в процессе эволюции.</w:t>
      </w:r>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Происхождение основных систематических групп растений и животных. </w:t>
      </w:r>
      <w:r w:rsidR="00EA1820" w:rsidRPr="00D62FAB">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Экосистемы.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D62FAB">
        <w:rPr>
          <w:rFonts w:ascii="Times New Roman" w:hAnsi="Times New Roman"/>
          <w:sz w:val="28"/>
          <w:szCs w:val="28"/>
        </w:rPr>
        <w:t xml:space="preserve">иогеоценоз). Агроэкосистема (агроценоз) как искусственное сообщество организмов. </w:t>
      </w:r>
      <w:r w:rsidRPr="00D62FAB">
        <w:rPr>
          <w:rFonts w:ascii="Times New Roman" w:hAnsi="Times New Roman"/>
          <w:i/>
          <w:sz w:val="28"/>
          <w:szCs w:val="28"/>
        </w:rPr>
        <w:t>Круговорот веществ и поток энергии в биогеоценозах.</w:t>
      </w:r>
      <w:r w:rsidRPr="00D62FAB">
        <w:rPr>
          <w:rFonts w:ascii="Times New Roman" w:hAnsi="Times New Roman"/>
          <w:sz w:val="28"/>
          <w:szCs w:val="28"/>
        </w:rPr>
        <w:t xml:space="preserve"> Биосфера</w:t>
      </w:r>
      <w:r w:rsidRPr="00D62FAB">
        <w:rPr>
          <w:rFonts w:ascii="Times New Roman" w:hAnsi="Times New Roman"/>
          <w:bCs/>
          <w:sz w:val="28"/>
          <w:szCs w:val="28"/>
        </w:rPr>
        <w:t xml:space="preserve"> </w:t>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sz w:val="28"/>
          <w:szCs w:val="28"/>
        </w:rPr>
        <w:t>глобальная экосистема. В. И.  Вернадский – основоположник учения о биосфере. Структура</w:t>
      </w:r>
      <w:bookmarkStart w:id="212" w:name="page23"/>
      <w:bookmarkEnd w:id="212"/>
      <w:r w:rsidRPr="00D62FAB">
        <w:rPr>
          <w:rFonts w:ascii="Times New Roman" w:hAnsi="Times New Roman"/>
          <w:sz w:val="28"/>
          <w:szCs w:val="28"/>
        </w:rPr>
        <w:t xml:space="preserve"> биосферы. Распространение и роль живого вещества в биосфере.</w:t>
      </w:r>
      <w:r w:rsidRPr="00D62FAB">
        <w:rPr>
          <w:rFonts w:ascii="Times New Roman" w:hAnsi="Times New Roman"/>
          <w:i/>
          <w:sz w:val="28"/>
          <w:szCs w:val="28"/>
        </w:rPr>
        <w:t xml:space="preserve"> Ноосфера.</w:t>
      </w:r>
      <w:r w:rsidRPr="00D62FAB">
        <w:rPr>
          <w:rFonts w:ascii="Times New Roman" w:hAnsi="Times New Roman"/>
          <w:sz w:val="28"/>
          <w:szCs w:val="28"/>
        </w:rPr>
        <w:t xml:space="preserve"> </w:t>
      </w:r>
      <w:r w:rsidRPr="00D62FAB">
        <w:rPr>
          <w:rFonts w:ascii="Times New Roman" w:hAnsi="Times New Roman"/>
          <w:i/>
          <w:sz w:val="28"/>
          <w:szCs w:val="28"/>
        </w:rPr>
        <w:t>Краткая история эволюции биосферы.</w:t>
      </w:r>
      <w:r w:rsidRPr="00D62FAB">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w:t>
      </w:r>
      <w:r w:rsidRPr="00D62FAB">
        <w:rPr>
          <w:rFonts w:ascii="Times New Roman" w:hAnsi="Times New Roman"/>
          <w:sz w:val="28"/>
          <w:szCs w:val="28"/>
        </w:rPr>
        <w:lastRenderedPageBreak/>
        <w:t>жизнь окружающих людей. Последствия деятельности человека в экосистемах. Влияние собственных поступков на живые организмы и экосистемы.</w:t>
      </w:r>
    </w:p>
    <w:p w:rsidR="00EA1820" w:rsidRPr="00D62FAB" w:rsidRDefault="00EA1820" w:rsidP="00750179">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Примерный список лабораторных и практических работ по разделу «Живые организмы»:</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устройства увеличительных приборов и правил работы с ними;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Приготовление микропрепарата кожицы чешуи лука (мякоти плода томата);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органов цветкового растения;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позвоночного животного;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Выявление передвижение воды и минеральных веществ в растении;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семян однодольных и двудольных растений;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i/>
          <w:sz w:val="28"/>
          <w:szCs w:val="28"/>
        </w:rPr>
        <w:t>Изучение строения водорослей</w:t>
      </w:r>
      <w:r w:rsidRPr="00E829BD">
        <w:rPr>
          <w:rFonts w:ascii="Times New Roman" w:hAnsi="Times New Roman"/>
          <w:sz w:val="28"/>
          <w:szCs w:val="28"/>
        </w:rPr>
        <w:t xml:space="preserve">;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мхов (на местных видах);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папоротника (хвоща);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хвои, шишек и семян голосеменных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покрытосеменных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Определение признаков класса в строении растений;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Определение до рода или вида нескольких травянистых растений одного-двух семейств;</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плесневых грибов;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Вегетативное размножение комнатных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передвижения одноклеточных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раковин моллюсков;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внешнего строения насекомого;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типов развития насекомых;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передвижения рыб;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перьевого покрова птиц;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скелета и зубной системы млекопитающих.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экскурсий по разделу «Живые организмы»:</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Многообразие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Осенние (зимние, весенние) явления в жизни растений и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 xml:space="preserve">Разнообразие и роль членистоногих в природе родного края;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w:t>
      </w:r>
      <w:r w:rsidRPr="00D62FAB">
        <w:rPr>
          <w:rFonts w:ascii="Times New Roman" w:hAnsi="Times New Roman"/>
          <w:sz w:val="28"/>
          <w:szCs w:val="28"/>
        </w:rPr>
        <w:t xml:space="preserve"> </w:t>
      </w:r>
      <w:r w:rsidRPr="00D62FAB">
        <w:rPr>
          <w:rFonts w:ascii="Times New Roman" w:hAnsi="Times New Roman"/>
          <w:b/>
          <w:bCs/>
          <w:sz w:val="28"/>
          <w:szCs w:val="28"/>
        </w:rPr>
        <w:t>«Человек и его здоровье»:</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Выявление особенностей строения клеток разных тканей;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Изучение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головного мозга;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Выявление особенностей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позвонков;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Выявление нарушения осанки и наличия плоскостопия;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Сравнение микроскопического строения крови человека и лягушки;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sz w:val="28"/>
          <w:szCs w:val="28"/>
        </w:rPr>
        <w:t xml:space="preserve">Подсчет пульса в разных условиях. </w:t>
      </w:r>
      <w:r w:rsidRPr="00D62FAB">
        <w:rPr>
          <w:rFonts w:ascii="Times New Roman" w:hAnsi="Times New Roman"/>
          <w:i/>
          <w:sz w:val="28"/>
          <w:szCs w:val="28"/>
        </w:rPr>
        <w:t xml:space="preserve">Измерение артериального давления;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Измерение жизненной емкости легких. Дыхательные движения.</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работы органа зрения.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A1820" w:rsidRPr="00D62FAB" w:rsidRDefault="00EA1820" w:rsidP="00750179">
      <w:pPr>
        <w:tabs>
          <w:tab w:val="left" w:pos="500"/>
        </w:tabs>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 xml:space="preserve">Изучение клеток и тканей растений и животных на готовых </w:t>
      </w:r>
      <w:bookmarkStart w:id="213" w:name="page27"/>
      <w:bookmarkEnd w:id="213"/>
      <w:r w:rsidRPr="00D62FAB">
        <w:rPr>
          <w:rFonts w:ascii="Times New Roman" w:hAnsi="Times New Roman"/>
          <w:sz w:val="28"/>
          <w:szCs w:val="28"/>
        </w:rPr>
        <w:t>микропрепаратах;</w:t>
      </w:r>
    </w:p>
    <w:p w:rsidR="00EA1820" w:rsidRPr="00E829BD"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Выявление и</w:t>
      </w:r>
      <w:r w:rsidRPr="00E829BD">
        <w:rPr>
          <w:rFonts w:ascii="Times New Roman" w:hAnsi="Times New Roman"/>
          <w:sz w:val="28"/>
          <w:szCs w:val="28"/>
        </w:rPr>
        <w:t>зменчивост</w:t>
      </w:r>
      <w:r w:rsidRPr="00D62FAB">
        <w:rPr>
          <w:rFonts w:ascii="Times New Roman" w:hAnsi="Times New Roman"/>
          <w:sz w:val="28"/>
          <w:szCs w:val="28"/>
        </w:rPr>
        <w:t>и</w:t>
      </w:r>
      <w:r w:rsidRPr="00E829BD">
        <w:rPr>
          <w:rFonts w:ascii="Times New Roman" w:hAnsi="Times New Roman"/>
          <w:sz w:val="28"/>
          <w:szCs w:val="28"/>
        </w:rPr>
        <w:t xml:space="preserve"> организмов; </w:t>
      </w:r>
    </w:p>
    <w:p w:rsidR="00EA1820" w:rsidRPr="00D62FAB"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 xml:space="preserve">Выявление приспособлений у организмов к среде обитания (на конкретных примерах). </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Примерный список экскурсий по разделу «Общебиологические закономерности»: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Изучение и описание экосистемы своей местности.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Многообразие живых организмов (на примере парка или природного участка).</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Естественный отбор - движущая сила эволюции.</w:t>
      </w:r>
    </w:p>
    <w:p w:rsidR="00EA1820" w:rsidRPr="00D62FAB" w:rsidRDefault="00EA1820" w:rsidP="00D62FAB">
      <w:pPr>
        <w:overflowPunct w:val="0"/>
        <w:autoSpaceDE w:val="0"/>
        <w:autoSpaceDN w:val="0"/>
        <w:adjustRightInd w:val="0"/>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750179">
      <w:pPr>
        <w:pStyle w:val="4"/>
        <w:spacing w:before="0" w:line="288" w:lineRule="auto"/>
        <w:ind w:left="0" w:firstLine="500"/>
        <w:jc w:val="both"/>
        <w:rPr>
          <w:szCs w:val="28"/>
        </w:rPr>
      </w:pPr>
      <w:bookmarkStart w:id="214" w:name="_Toc409691712"/>
      <w:bookmarkStart w:id="215" w:name="_Toc410654037"/>
      <w:bookmarkStart w:id="216" w:name="_Toc454200375"/>
      <w:r w:rsidRPr="00D62FAB">
        <w:rPr>
          <w:szCs w:val="28"/>
        </w:rPr>
        <w:t>2.2.2.1</w:t>
      </w:r>
      <w:r w:rsidR="00FA4C58">
        <w:rPr>
          <w:szCs w:val="28"/>
        </w:rPr>
        <w:t>1</w:t>
      </w:r>
      <w:r w:rsidRPr="00D62FAB">
        <w:rPr>
          <w:szCs w:val="28"/>
        </w:rPr>
        <w:t>. Химия</w:t>
      </w:r>
      <w:bookmarkEnd w:id="214"/>
      <w:bookmarkEnd w:id="215"/>
      <w:bookmarkEnd w:id="216"/>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A1820" w:rsidRPr="00D62FAB" w:rsidRDefault="00EA1820" w:rsidP="00D62FAB">
      <w:pPr>
        <w:pStyle w:val="a8"/>
        <w:spacing w:line="288" w:lineRule="auto"/>
        <w:ind w:left="0"/>
        <w:jc w:val="both"/>
        <w:rPr>
          <w:rFonts w:ascii="Times New Roman" w:hAnsi="Times New Roman"/>
          <w:sz w:val="28"/>
          <w:szCs w:val="28"/>
        </w:rPr>
      </w:pP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химические понятия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Предмет химии. </w:t>
      </w:r>
      <w:r w:rsidRPr="00D62FAB">
        <w:rPr>
          <w:rFonts w:ascii="Times New Roman" w:hAnsi="Times New Roman"/>
          <w:i/>
          <w:sz w:val="28"/>
          <w:szCs w:val="28"/>
        </w:rPr>
        <w:t>Тела и вещества.</w:t>
      </w:r>
      <w:r w:rsidRPr="00D62FAB">
        <w:rPr>
          <w:rFonts w:ascii="Times New Roman" w:hAnsi="Times New Roman"/>
          <w:sz w:val="28"/>
          <w:szCs w:val="28"/>
        </w:rPr>
        <w:t xml:space="preserve"> </w:t>
      </w:r>
      <w:r w:rsidRPr="00D62FAB">
        <w:rPr>
          <w:rFonts w:ascii="Times New Roman" w:hAnsi="Times New Roman"/>
          <w:i/>
          <w:sz w:val="28"/>
          <w:szCs w:val="28"/>
        </w:rPr>
        <w:t>Основные методы познания: наблюдение, измерение, эксперимент.</w:t>
      </w:r>
      <w:r w:rsidRPr="00D62FAB">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w:t>
      </w:r>
      <w:r w:rsidRPr="00D62FAB">
        <w:rPr>
          <w:rFonts w:ascii="Times New Roman" w:hAnsi="Times New Roman"/>
          <w:sz w:val="28"/>
          <w:szCs w:val="28"/>
        </w:rPr>
        <w:lastRenderedPageBreak/>
        <w:t xml:space="preserve">вещества. Валентность. </w:t>
      </w:r>
      <w:r w:rsidRPr="00D62FAB">
        <w:rPr>
          <w:rFonts w:ascii="Times New Roman" w:hAnsi="Times New Roman"/>
          <w:i/>
          <w:sz w:val="28"/>
          <w:szCs w:val="28"/>
        </w:rPr>
        <w:t>Закон постоянства состава вещества.</w:t>
      </w:r>
      <w:r w:rsidRPr="00D62FAB">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Кислород. Водород</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Кислород – химический элемент и простое вещество. </w:t>
      </w:r>
      <w:r w:rsidRPr="00D62FAB">
        <w:rPr>
          <w:rFonts w:ascii="Times New Roman" w:hAnsi="Times New Roman"/>
          <w:i/>
          <w:sz w:val="28"/>
          <w:szCs w:val="28"/>
        </w:rPr>
        <w:t>Озон. Состав воздуха.</w:t>
      </w:r>
      <w:r w:rsidRPr="00D62FAB">
        <w:rPr>
          <w:rFonts w:ascii="Times New Roman" w:hAnsi="Times New Roman"/>
          <w:sz w:val="28"/>
          <w:szCs w:val="28"/>
        </w:rPr>
        <w:t xml:space="preserve"> Физические и химические свойства кислорода. Получение и применение кислорода. </w:t>
      </w:r>
      <w:r w:rsidRPr="00D62FAB">
        <w:rPr>
          <w:rFonts w:ascii="Times New Roman" w:hAnsi="Times New Roman"/>
          <w:i/>
          <w:sz w:val="28"/>
          <w:szCs w:val="28"/>
        </w:rPr>
        <w:t>Тепловой эффект химических реакций. Понятие об экзо- и эндотермических реакциях</w:t>
      </w:r>
      <w:r w:rsidRPr="00D62FAB">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D62FAB">
        <w:rPr>
          <w:rFonts w:ascii="Times New Roman" w:hAnsi="Times New Roman"/>
          <w:i/>
          <w:sz w:val="28"/>
          <w:szCs w:val="28"/>
        </w:rPr>
        <w:t>Получение водорода в промышленности</w:t>
      </w:r>
      <w:r w:rsidRPr="00D62FAB">
        <w:rPr>
          <w:rFonts w:ascii="Times New Roman" w:hAnsi="Times New Roman"/>
          <w:sz w:val="28"/>
          <w:szCs w:val="28"/>
        </w:rPr>
        <w:t xml:space="preserve">. </w:t>
      </w:r>
      <w:r w:rsidRPr="00D62FAB">
        <w:rPr>
          <w:rFonts w:ascii="Times New Roman" w:hAnsi="Times New Roman"/>
          <w:i/>
          <w:sz w:val="28"/>
          <w:szCs w:val="28"/>
        </w:rPr>
        <w:t>Применение водорода</w:t>
      </w:r>
      <w:r w:rsidRPr="00D62FAB">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Вода. Растворы</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Вода в природе. Круговорот воды в природе.</w:t>
      </w:r>
      <w:r w:rsidRPr="00D62FAB">
        <w:rPr>
          <w:rFonts w:ascii="Times New Roman" w:hAnsi="Times New Roman"/>
          <w:sz w:val="28"/>
          <w:szCs w:val="28"/>
        </w:rPr>
        <w:t xml:space="preserve"> </w:t>
      </w:r>
      <w:r w:rsidRPr="00D62FAB">
        <w:rPr>
          <w:rFonts w:ascii="Times New Roman" w:hAnsi="Times New Roman"/>
          <w:i/>
          <w:sz w:val="28"/>
          <w:szCs w:val="28"/>
        </w:rPr>
        <w:t>Физические и химические свойства воды.</w:t>
      </w:r>
      <w:r w:rsidRPr="00D62FAB">
        <w:rPr>
          <w:rFonts w:ascii="Times New Roman" w:hAnsi="Times New Roman"/>
          <w:sz w:val="28"/>
          <w:szCs w:val="28"/>
        </w:rPr>
        <w:t xml:space="preserve"> Растворы. </w:t>
      </w:r>
      <w:r w:rsidRPr="00D62FAB">
        <w:rPr>
          <w:rFonts w:ascii="Times New Roman" w:hAnsi="Times New Roman"/>
          <w:i/>
          <w:sz w:val="28"/>
          <w:szCs w:val="28"/>
        </w:rPr>
        <w:t>Растворимость веществ в воде.</w:t>
      </w:r>
      <w:r w:rsidRPr="00D62FAB">
        <w:rPr>
          <w:rFonts w:ascii="Times New Roman" w:hAnsi="Times New Roman"/>
          <w:sz w:val="28"/>
          <w:szCs w:val="28"/>
        </w:rPr>
        <w:t xml:space="preserve"> Концентрация растворов. Массовая доля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Основные классы неорганических соединений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Оксиды. Классификация. Номенклатура. </w:t>
      </w:r>
      <w:r w:rsidRPr="00D62FAB">
        <w:rPr>
          <w:rFonts w:ascii="Times New Roman" w:hAnsi="Times New Roman"/>
          <w:i/>
          <w:sz w:val="28"/>
          <w:szCs w:val="28"/>
        </w:rPr>
        <w:t>Физические свойства оксидов.</w:t>
      </w:r>
      <w:r w:rsidRPr="00D62FAB">
        <w:rPr>
          <w:rFonts w:ascii="Times New Roman" w:hAnsi="Times New Roman"/>
          <w:sz w:val="28"/>
          <w:szCs w:val="28"/>
        </w:rPr>
        <w:t xml:space="preserve"> Химические свойства оксидов. </w:t>
      </w:r>
      <w:r w:rsidRPr="00D62FAB">
        <w:rPr>
          <w:rFonts w:ascii="Times New Roman" w:hAnsi="Times New Roman"/>
          <w:i/>
          <w:sz w:val="28"/>
          <w:szCs w:val="28"/>
        </w:rPr>
        <w:t>Получение и применение оксидов.</w:t>
      </w:r>
      <w:r w:rsidRPr="00D62FAB">
        <w:rPr>
          <w:rFonts w:ascii="Times New Roman" w:hAnsi="Times New Roman"/>
          <w:sz w:val="28"/>
          <w:szCs w:val="28"/>
        </w:rPr>
        <w:t xml:space="preserve"> Основания. Классификация. Номенклатура. </w:t>
      </w:r>
      <w:r w:rsidRPr="00D62FAB">
        <w:rPr>
          <w:rFonts w:ascii="Times New Roman" w:hAnsi="Times New Roman"/>
          <w:i/>
          <w:sz w:val="28"/>
          <w:szCs w:val="28"/>
        </w:rPr>
        <w:t>Физические свойства оснований.</w:t>
      </w:r>
      <w:r w:rsidRPr="00D62FAB">
        <w:rPr>
          <w:rFonts w:ascii="Times New Roman" w:hAnsi="Times New Roman"/>
          <w:sz w:val="28"/>
          <w:szCs w:val="28"/>
        </w:rPr>
        <w:t xml:space="preserve"> </w:t>
      </w:r>
      <w:r w:rsidRPr="00D62FAB">
        <w:rPr>
          <w:rFonts w:ascii="Times New Roman" w:hAnsi="Times New Roman"/>
          <w:i/>
          <w:sz w:val="28"/>
          <w:szCs w:val="28"/>
        </w:rPr>
        <w:t>Получение оснований.</w:t>
      </w:r>
      <w:r w:rsidRPr="00D62FAB">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D62FAB">
        <w:rPr>
          <w:rFonts w:ascii="Times New Roman" w:hAnsi="Times New Roman"/>
          <w:i/>
          <w:sz w:val="28"/>
          <w:szCs w:val="28"/>
        </w:rPr>
        <w:t>Физические свойства кислот.</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кислот.</w:t>
      </w:r>
      <w:r w:rsidRPr="00D62FAB">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D62FAB">
        <w:rPr>
          <w:rFonts w:ascii="Times New Roman" w:hAnsi="Times New Roman"/>
          <w:i/>
          <w:sz w:val="28"/>
          <w:szCs w:val="28"/>
        </w:rPr>
        <w:t>Физические свойства солей.</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солей.</w:t>
      </w:r>
      <w:r w:rsidRPr="00D62FAB">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D62FAB">
        <w:rPr>
          <w:rFonts w:ascii="Times New Roman" w:hAnsi="Times New Roman"/>
          <w:i/>
          <w:sz w:val="28"/>
          <w:szCs w:val="28"/>
        </w:rPr>
        <w:t>Проблема безопасного использования веществ и химических реакций в повседневной жизни.</w:t>
      </w:r>
      <w:r w:rsidRPr="00D62FAB">
        <w:rPr>
          <w:rFonts w:ascii="Times New Roman" w:hAnsi="Times New Roman"/>
          <w:sz w:val="28"/>
          <w:szCs w:val="28"/>
        </w:rPr>
        <w:t xml:space="preserve"> </w:t>
      </w:r>
      <w:r w:rsidRPr="00D62FAB">
        <w:rPr>
          <w:rFonts w:ascii="Times New Roman" w:hAnsi="Times New Roman"/>
          <w:i/>
          <w:sz w:val="28"/>
          <w:szCs w:val="28"/>
        </w:rPr>
        <w:t>Токсичные, горючие и взрывоопасные вещества. Бытовая химическая грамотность.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Строение атома: ядро, энергетический уровень. </w:t>
      </w:r>
      <w:r w:rsidRPr="00D62FAB">
        <w:rPr>
          <w:rFonts w:ascii="Times New Roman" w:hAnsi="Times New Roman"/>
          <w:i/>
          <w:sz w:val="28"/>
          <w:szCs w:val="28"/>
        </w:rPr>
        <w:t>Состав ядра атома: протоны, нейтроны. Изотопы.</w:t>
      </w:r>
      <w:r w:rsidRPr="00D62FAB">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w:t>
      </w:r>
      <w:r w:rsidRPr="00D62FAB">
        <w:rPr>
          <w:rFonts w:ascii="Times New Roman" w:hAnsi="Times New Roman"/>
          <w:sz w:val="28"/>
          <w:szCs w:val="28"/>
        </w:rPr>
        <w:lastRenderedPageBreak/>
        <w:t>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Строение веществ. Химическая связь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Электроотрицательность атомов химических элементов.</w:t>
      </w:r>
      <w:r w:rsidRPr="00D62FAB">
        <w:rPr>
          <w:rFonts w:ascii="Times New Roman" w:hAnsi="Times New Roman"/>
          <w:sz w:val="28"/>
          <w:szCs w:val="28"/>
        </w:rPr>
        <w:t xml:space="preserve"> Ковалентная химическая связь: неполярная и полярная. </w:t>
      </w:r>
      <w:r w:rsidRPr="00D62FAB">
        <w:rPr>
          <w:rFonts w:ascii="Times New Roman" w:hAnsi="Times New Roman"/>
          <w:i/>
          <w:sz w:val="28"/>
          <w:szCs w:val="28"/>
        </w:rPr>
        <w:t>Понятие о водородной связи и ее влиянии на физические свойства веществ на примере воды.</w:t>
      </w:r>
      <w:r w:rsidRPr="00D62FAB">
        <w:rPr>
          <w:rFonts w:ascii="Times New Roman" w:hAnsi="Times New Roman"/>
          <w:sz w:val="28"/>
          <w:szCs w:val="28"/>
        </w:rPr>
        <w:t xml:space="preserve"> Ионная связь. Металлическая связь. </w:t>
      </w:r>
      <w:r w:rsidRPr="00D62FAB">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Химические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Понятие о скорости химической реакции. Факторы, влияющие на скорость химической реакции</w:t>
      </w:r>
      <w:r w:rsidRPr="00D62FAB">
        <w:rPr>
          <w:rFonts w:ascii="Times New Roman" w:hAnsi="Times New Roman"/>
          <w:sz w:val="28"/>
          <w:szCs w:val="28"/>
        </w:rPr>
        <w:t xml:space="preserve">. </w:t>
      </w:r>
      <w:r w:rsidRPr="00D62FAB">
        <w:rPr>
          <w:rFonts w:ascii="Times New Roman" w:hAnsi="Times New Roman"/>
          <w:i/>
          <w:sz w:val="28"/>
          <w:szCs w:val="28"/>
        </w:rPr>
        <w:t>Понятие о катализаторе.</w:t>
      </w:r>
      <w:r w:rsidRPr="00D62FAB">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 xml:space="preserve">Неметаллы </w:t>
      </w:r>
      <w:r w:rsidRPr="00D62FAB">
        <w:rPr>
          <w:rFonts w:ascii="Times New Roman" w:hAnsi="Times New Roman"/>
          <w:b/>
          <w:bCs/>
          <w:sz w:val="28"/>
          <w:szCs w:val="28"/>
          <w:lang w:val="en-US"/>
        </w:rPr>
        <w:t>IV</w:t>
      </w:r>
      <w:r w:rsidRPr="00D62FAB">
        <w:rPr>
          <w:rFonts w:ascii="Times New Roman" w:hAnsi="Times New Roman"/>
          <w:b/>
          <w:bCs/>
          <w:sz w:val="28"/>
          <w:szCs w:val="28"/>
        </w:rPr>
        <w:t xml:space="preserve"> – </w:t>
      </w:r>
      <w:r w:rsidRPr="00D62FAB">
        <w:rPr>
          <w:rFonts w:ascii="Times New Roman" w:hAnsi="Times New Roman"/>
          <w:b/>
          <w:bCs/>
          <w:sz w:val="28"/>
          <w:szCs w:val="28"/>
          <w:lang w:val="en-US"/>
        </w:rPr>
        <w:t>VII</w:t>
      </w:r>
      <w:r w:rsidRPr="00D62FAB">
        <w:rPr>
          <w:rFonts w:ascii="Times New Roman" w:hAnsi="Times New Roman"/>
          <w:b/>
          <w:bCs/>
          <w:sz w:val="28"/>
          <w:szCs w:val="28"/>
        </w:rPr>
        <w:t xml:space="preserve"> групп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62FAB">
        <w:rPr>
          <w:rFonts w:ascii="Times New Roman" w:hAnsi="Times New Roman"/>
          <w:i/>
          <w:sz w:val="28"/>
          <w:szCs w:val="28"/>
        </w:rPr>
        <w:t>сернистая и сероводородная кислоты</w:t>
      </w:r>
      <w:r w:rsidRPr="00D62FAB">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62FAB">
        <w:rPr>
          <w:rFonts w:ascii="Times New Roman" w:hAnsi="Times New Roman"/>
          <w:sz w:val="28"/>
          <w:szCs w:val="28"/>
          <w:lang w:val="en-US"/>
        </w:rPr>
        <w:t>V</w:t>
      </w:r>
      <w:r w:rsidRPr="00D62FAB">
        <w:rPr>
          <w:rFonts w:ascii="Times New Roman" w:hAnsi="Times New Roman"/>
          <w:sz w:val="28"/>
          <w:szCs w:val="28"/>
        </w:rPr>
        <w:t xml:space="preserve">), ортофосфорная кислота и ее соли. Углерод: физические и химические свойства. </w:t>
      </w:r>
      <w:r w:rsidRPr="00D62FAB">
        <w:rPr>
          <w:rFonts w:ascii="Times New Roman" w:hAnsi="Times New Roman"/>
          <w:i/>
          <w:sz w:val="28"/>
          <w:szCs w:val="28"/>
        </w:rPr>
        <w:t xml:space="preserve">Аллотропия углерода: алмаз, графит, </w:t>
      </w:r>
      <w:r w:rsidRPr="00D62FAB">
        <w:rPr>
          <w:rFonts w:ascii="Times New Roman" w:hAnsi="Times New Roman"/>
          <w:i/>
          <w:sz w:val="28"/>
          <w:szCs w:val="28"/>
        </w:rPr>
        <w:lastRenderedPageBreak/>
        <w:t xml:space="preserve">карбин, фуллерены. </w:t>
      </w:r>
      <w:r w:rsidRPr="00D62FAB">
        <w:rPr>
          <w:rFonts w:ascii="Times New Roman" w:hAnsi="Times New Roman"/>
          <w:sz w:val="28"/>
          <w:szCs w:val="28"/>
        </w:rPr>
        <w:t xml:space="preserve">Соединения углерода: оксиды углерода (II) и (IV), угольная кислота и ее соли. </w:t>
      </w:r>
      <w:r w:rsidRPr="00D62FAB">
        <w:rPr>
          <w:rFonts w:ascii="Times New Roman" w:hAnsi="Times New Roman"/>
          <w:i/>
          <w:sz w:val="28"/>
          <w:szCs w:val="28"/>
        </w:rPr>
        <w:t>Кремний и его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Металлы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i/>
          <w:sz w:val="28"/>
          <w:szCs w:val="28"/>
        </w:rPr>
        <w:t>Положение металлов в периодической системе химических элементов Д.И. Менделеева.</w:t>
      </w:r>
      <w:r w:rsidRPr="00D62FAB">
        <w:rPr>
          <w:rFonts w:ascii="Times New Roman" w:hAnsi="Times New Roman"/>
          <w:sz w:val="28"/>
          <w:szCs w:val="28"/>
        </w:rPr>
        <w:t xml:space="preserve"> </w:t>
      </w:r>
      <w:r w:rsidRPr="00D62FAB">
        <w:rPr>
          <w:rFonts w:ascii="Times New Roman" w:hAnsi="Times New Roman"/>
          <w:i/>
          <w:sz w:val="28"/>
          <w:szCs w:val="28"/>
        </w:rPr>
        <w:t>Металлы в природе и общие способы их получения</w:t>
      </w:r>
      <w:r w:rsidRPr="00D62FAB">
        <w:rPr>
          <w:rFonts w:ascii="Times New Roman" w:hAnsi="Times New Roman"/>
          <w:sz w:val="28"/>
          <w:szCs w:val="28"/>
        </w:rPr>
        <w:t xml:space="preserve">. </w:t>
      </w:r>
      <w:r w:rsidRPr="00D62FAB">
        <w:rPr>
          <w:rFonts w:ascii="Times New Roman" w:hAnsi="Times New Roman"/>
          <w:i/>
          <w:sz w:val="28"/>
          <w:szCs w:val="28"/>
        </w:rPr>
        <w:t>Общие физические свойства металлов.</w:t>
      </w:r>
      <w:r w:rsidRPr="00D62FAB">
        <w:rPr>
          <w:rFonts w:ascii="Times New Roman" w:hAnsi="Times New Roman"/>
          <w:sz w:val="28"/>
          <w:szCs w:val="28"/>
        </w:rPr>
        <w:t xml:space="preserve"> Общие химические свойства металлов: реакции с неметаллами, кислотами, солями. </w:t>
      </w:r>
      <w:r w:rsidRPr="00D62FAB">
        <w:rPr>
          <w:rFonts w:ascii="Times New Roman" w:hAnsi="Times New Roman"/>
          <w:i/>
          <w:sz w:val="28"/>
          <w:szCs w:val="28"/>
        </w:rPr>
        <w:t>Электрохимический ряд напряжений металлов.</w:t>
      </w:r>
      <w:r w:rsidRPr="00D62FAB">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сведения об органических веществах</w:t>
      </w:r>
    </w:p>
    <w:p w:rsidR="00EA1820" w:rsidRPr="00D62FAB" w:rsidRDefault="00EA1820" w:rsidP="00750179">
      <w:pPr>
        <w:autoSpaceDE w:val="0"/>
        <w:autoSpaceDN w:val="0"/>
        <w:adjustRightInd w:val="0"/>
        <w:spacing w:after="0" w:line="288" w:lineRule="auto"/>
        <w:ind w:firstLine="500"/>
        <w:jc w:val="both"/>
        <w:rPr>
          <w:rFonts w:ascii="Times New Roman" w:hAnsi="Times New Roman"/>
          <w:i/>
          <w:sz w:val="28"/>
          <w:szCs w:val="28"/>
        </w:rPr>
      </w:pPr>
      <w:r w:rsidRPr="00D62FAB">
        <w:rPr>
          <w:rFonts w:ascii="Times New Roman" w:hAnsi="Times New Roman"/>
          <w:bCs/>
          <w:sz w:val="28"/>
          <w:szCs w:val="28"/>
        </w:rPr>
        <w:t>П</w:t>
      </w:r>
      <w:r w:rsidRPr="00D62FAB">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D62FAB">
        <w:rPr>
          <w:rFonts w:ascii="Times New Roman" w:hAnsi="Times New Roman"/>
          <w:i/>
          <w:sz w:val="28"/>
          <w:szCs w:val="28"/>
        </w:rPr>
        <w:t xml:space="preserve">Источники углеводородов: природный газ, нефть, уголь. </w:t>
      </w:r>
      <w:r w:rsidRPr="00D62FAB">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62FAB">
        <w:rPr>
          <w:rFonts w:ascii="Times New Roman" w:hAnsi="Times New Roman"/>
          <w:i/>
          <w:sz w:val="28"/>
          <w:szCs w:val="28"/>
        </w:rPr>
        <w:t>Химическое загрязнение окружающей среды и его последствия.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Типы расчетных задач:</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sz w:val="28"/>
          <w:szCs w:val="28"/>
        </w:rPr>
      </w:pPr>
      <w:r w:rsidRPr="00D62FAB">
        <w:rPr>
          <w:rFonts w:ascii="Times New Roman" w:hAnsi="Times New Roman"/>
          <w:bCs/>
          <w:sz w:val="28"/>
          <w:szCs w:val="28"/>
        </w:rPr>
        <w:t>Вычисление массовой доли химического элемента по формуле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i/>
          <w:sz w:val="28"/>
          <w:szCs w:val="28"/>
        </w:rPr>
      </w:pPr>
      <w:r w:rsidRPr="00D62FAB">
        <w:rPr>
          <w:rFonts w:ascii="Times New Roman" w:hAnsi="Times New Roman"/>
          <w:bCs/>
          <w:i/>
          <w:sz w:val="28"/>
          <w:szCs w:val="28"/>
        </w:rPr>
        <w:t>Установление простейшей формулы вещества по массовым долям химических элементов.</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Расчет массовой доли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Примерные темы практических работ:</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Очистка загрязненной поваренной соли.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Признаки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кислорода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водорода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Приготовление растворов с определенной массовой долей растворенного вещества.</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lastRenderedPageBreak/>
        <w:t>Решение экспериментальных задач по теме «Основные классы неорганических соединений».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Реакции ионного обмена.</w:t>
      </w:r>
    </w:p>
    <w:p w:rsidR="00EA1820" w:rsidRPr="00D62FAB" w:rsidRDefault="00EA1820" w:rsidP="00750179">
      <w:pPr>
        <w:spacing w:after="0" w:line="288" w:lineRule="auto"/>
        <w:ind w:firstLine="500"/>
        <w:jc w:val="both"/>
        <w:rPr>
          <w:rFonts w:ascii="Times New Roman" w:hAnsi="Times New Roman"/>
          <w:i/>
          <w:sz w:val="28"/>
          <w:szCs w:val="28"/>
        </w:rPr>
      </w:pPr>
      <w:r w:rsidRPr="00D62FAB">
        <w:rPr>
          <w:rFonts w:ascii="Times New Roman" w:hAnsi="Times New Roman"/>
          <w:i/>
          <w:sz w:val="28"/>
          <w:szCs w:val="28"/>
        </w:rPr>
        <w:t>Качественные реакции на ионы в растворе.</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аммиака и изучение его свойств.</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углекислого газа и изучение его свойств.</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«Неметаллы IV – VII групп и их соединений».</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«Металлы и их соединения».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pStyle w:val="4"/>
        <w:spacing w:before="0" w:line="288" w:lineRule="auto"/>
        <w:ind w:left="0" w:firstLine="500"/>
        <w:jc w:val="both"/>
        <w:rPr>
          <w:szCs w:val="28"/>
        </w:rPr>
      </w:pPr>
      <w:bookmarkStart w:id="217" w:name="_Toc409691713"/>
      <w:bookmarkStart w:id="218" w:name="_Toc410654038"/>
      <w:bookmarkStart w:id="219" w:name="_Toc454200376"/>
      <w:r w:rsidRPr="00D62FAB">
        <w:rPr>
          <w:szCs w:val="28"/>
        </w:rPr>
        <w:t>2.2.2.1</w:t>
      </w:r>
      <w:r w:rsidR="00FA4C58">
        <w:rPr>
          <w:szCs w:val="28"/>
        </w:rPr>
        <w:t>2</w:t>
      </w:r>
      <w:r w:rsidRPr="00D62FAB">
        <w:rPr>
          <w:szCs w:val="28"/>
        </w:rPr>
        <w:t>. Изобразительное искусство</w:t>
      </w:r>
      <w:bookmarkEnd w:id="217"/>
      <w:bookmarkEnd w:id="218"/>
      <w:bookmarkEnd w:id="219"/>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программу включены следующие основные виды художественно-творческой деятельности:</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ценностно-ориентационная и коммуникативная деятельность;</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изобразительная деятельность (основы художественного изображения);</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lastRenderedPageBreak/>
        <w:t>художественно-конструкторская деятельность (элементы дизайна и архитектуры);</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художественно-творческая деятельность на основе синтеза искусств.</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687CCF" w:rsidP="00D62FAB">
      <w:pPr>
        <w:pStyle w:val="a8"/>
        <w:tabs>
          <w:tab w:val="left" w:pos="426"/>
        </w:tabs>
        <w:spacing w:line="288" w:lineRule="auto"/>
        <w:ind w:left="0"/>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Народное художественное творчество – неиссякаемый источник самобытной красоты</w:t>
      </w:r>
    </w:p>
    <w:p w:rsidR="00EA1820" w:rsidRPr="00D62FAB" w:rsidRDefault="00687CCF" w:rsidP="00D62FAB">
      <w:pPr>
        <w:tabs>
          <w:tab w:val="left" w:pos="426"/>
          <w:tab w:val="left" w:pos="709"/>
        </w:tabs>
        <w:spacing w:after="0" w:line="288" w:lineRule="auto"/>
        <w:jc w:val="both"/>
        <w:rPr>
          <w:rFonts w:ascii="Times New Roman" w:hAnsi="Times New Roman"/>
          <w:b/>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lastRenderedPageBreak/>
        <w:t>Виды изобразительного искусства и основы образного языка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Понимание смысла деятельности художника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820" w:rsidRPr="00D62FAB" w:rsidRDefault="00EA1820" w:rsidP="00D62FAB">
      <w:p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Вечные темы и великие исторические события в искусстве</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w:t>
      </w:r>
      <w:r w:rsidRPr="00D62FAB">
        <w:rPr>
          <w:rFonts w:ascii="Times New Roman" w:hAnsi="Times New Roman"/>
          <w:sz w:val="28"/>
          <w:szCs w:val="28"/>
          <w:lang w:eastAsia="ru-RU"/>
        </w:rPr>
        <w:lastRenderedPageBreak/>
        <w:t>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Конструктивное искусство: архитектура и дизайн</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 xml:space="preserve">Изобразительное искусство и архитектура России </w:t>
      </w:r>
      <w:r w:rsidRPr="00D62FAB">
        <w:rPr>
          <w:rFonts w:ascii="Times New Roman" w:hAnsi="Times New Roman"/>
          <w:b/>
          <w:sz w:val="28"/>
          <w:szCs w:val="28"/>
          <w:lang w:val="en-US"/>
        </w:rPr>
        <w:t>XI</w:t>
      </w:r>
      <w:r w:rsidRPr="00D62FAB">
        <w:rPr>
          <w:rFonts w:ascii="Times New Roman" w:hAnsi="Times New Roman"/>
          <w:b/>
          <w:sz w:val="28"/>
          <w:szCs w:val="28"/>
        </w:rPr>
        <w:t xml:space="preserve"> –</w:t>
      </w:r>
      <w:r w:rsidRPr="00D62FAB">
        <w:rPr>
          <w:rFonts w:ascii="Times New Roman" w:hAnsi="Times New Roman"/>
          <w:b/>
          <w:sz w:val="28"/>
          <w:szCs w:val="28"/>
          <w:lang w:val="en-US"/>
        </w:rPr>
        <w:t>XVII</w:t>
      </w:r>
      <w:r w:rsidRPr="00D62FAB">
        <w:rPr>
          <w:rFonts w:ascii="Times New Roman" w:hAnsi="Times New Roman"/>
          <w:b/>
          <w:sz w:val="28"/>
          <w:szCs w:val="28"/>
        </w:rPr>
        <w:t xml:space="preserve"> вв</w:t>
      </w:r>
      <w:r w:rsidRPr="00D62FAB">
        <w:rPr>
          <w:rFonts w:ascii="Times New Roman" w:hAnsi="Times New Roman"/>
          <w:b/>
          <w:sz w:val="28"/>
          <w:szCs w:val="28"/>
          <w:lang w:eastAsia="ru-RU"/>
        </w:rPr>
        <w:t>.</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Искусство полиграфии</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lastRenderedPageBreak/>
        <w:t>Стили, направления виды и жанры в русском изобразительном искусстве и архитектуре XVIII - XIX вв.</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Взаимосвязь истории искусства и истории человечества</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62FAB">
        <w:rPr>
          <w:rFonts w:ascii="Times New Roman" w:hAnsi="Times New Roman"/>
          <w:i/>
          <w:sz w:val="28"/>
          <w:szCs w:val="28"/>
          <w:lang w:val="en-US" w:eastAsia="ru-RU"/>
        </w:rPr>
        <w:t>XX</w:t>
      </w:r>
      <w:r w:rsidRPr="00D62FAB">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w:t>
      </w:r>
      <w:r w:rsidRPr="00D62FAB">
        <w:rPr>
          <w:rFonts w:ascii="Times New Roman" w:hAnsi="Times New Roman"/>
          <w:i/>
          <w:sz w:val="28"/>
          <w:szCs w:val="28"/>
          <w:lang w:eastAsia="ru-RU"/>
        </w:rPr>
        <w:lastRenderedPageBreak/>
        <w:t>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820" w:rsidRPr="00D62FAB" w:rsidRDefault="00EA1820" w:rsidP="00D62FAB">
      <w:pPr>
        <w:pStyle w:val="3"/>
        <w:spacing w:before="0" w:beforeAutospacing="0" w:after="0" w:afterAutospacing="0" w:line="288" w:lineRule="auto"/>
        <w:jc w:val="both"/>
        <w:rPr>
          <w:sz w:val="28"/>
          <w:szCs w:val="28"/>
        </w:rPr>
      </w:pPr>
      <w:bookmarkStart w:id="220" w:name="_Toc409691714"/>
    </w:p>
    <w:p w:rsidR="00EA1820" w:rsidRPr="00D62FAB" w:rsidRDefault="00FA4C58" w:rsidP="00687CCF">
      <w:pPr>
        <w:pStyle w:val="4"/>
        <w:spacing w:before="0" w:line="288" w:lineRule="auto"/>
        <w:ind w:left="0" w:firstLine="708"/>
        <w:jc w:val="both"/>
        <w:rPr>
          <w:szCs w:val="28"/>
        </w:rPr>
      </w:pPr>
      <w:bookmarkStart w:id="221" w:name="_Toc410654039"/>
      <w:bookmarkStart w:id="222" w:name="_Toc454200377"/>
      <w:r>
        <w:rPr>
          <w:szCs w:val="28"/>
        </w:rPr>
        <w:t>2.2.2.13</w:t>
      </w:r>
      <w:r w:rsidR="00EA1820" w:rsidRPr="00D62FAB">
        <w:rPr>
          <w:szCs w:val="28"/>
        </w:rPr>
        <w:t>. Музыка</w:t>
      </w:r>
      <w:bookmarkEnd w:id="220"/>
      <w:bookmarkEnd w:id="221"/>
      <w:bookmarkEnd w:id="222"/>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Освоение предмета «Музыка» направлено на:</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D62FAB">
        <w:rPr>
          <w:rFonts w:ascii="Times New Roman" w:hAnsi="Times New Roman"/>
          <w:b/>
          <w:sz w:val="28"/>
          <w:szCs w:val="28"/>
          <w:lang w:eastAsia="ru-RU"/>
        </w:rPr>
        <w:t xml:space="preserve"> </w:t>
      </w:r>
      <w:r w:rsidRPr="00D62FAB">
        <w:rPr>
          <w:rFonts w:ascii="Times New Roman" w:hAnsi="Times New Roman"/>
          <w:sz w:val="28"/>
          <w:szCs w:val="28"/>
          <w:lang w:eastAsia="ru-RU"/>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sidRPr="00D62FAB">
        <w:rPr>
          <w:rFonts w:ascii="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Музыка как вид искусства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2FAB">
        <w:rPr>
          <w:rFonts w:ascii="Times New Roman" w:hAnsi="Times New Roman"/>
          <w:i/>
          <w:sz w:val="28"/>
          <w:szCs w:val="28"/>
        </w:rPr>
        <w:t xml:space="preserve"> сонатно-симфонический цикл, сюита), </w:t>
      </w:r>
      <w:r w:rsidRPr="00D62FAB">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Народное музыкальное творчество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2FAB">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D62FAB">
        <w:rPr>
          <w:rFonts w:ascii="Times New Roman" w:hAnsi="Times New Roman"/>
          <w:sz w:val="28"/>
          <w:szCs w:val="28"/>
        </w:rPr>
        <w:t xml:space="preserve">Музыкальный фольклор народов России. Знакомство с музыкальной </w:t>
      </w:r>
      <w:r w:rsidRPr="00D62FAB">
        <w:rPr>
          <w:rFonts w:ascii="Times New Roman" w:hAnsi="Times New Roman"/>
          <w:sz w:val="28"/>
          <w:szCs w:val="28"/>
        </w:rPr>
        <w:lastRenderedPageBreak/>
        <w:t>культурой, народным музыкальным творчеством своего региона. Истоки и интонационное своеобразие, музыкального фольклора разных стран.</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музыка от эпохи средневековья до рубежа </w:t>
      </w:r>
      <w:r w:rsidRPr="00D62FAB">
        <w:rPr>
          <w:rFonts w:ascii="Times New Roman" w:hAnsi="Times New Roman"/>
          <w:b/>
          <w:sz w:val="28"/>
          <w:szCs w:val="28"/>
          <w:lang w:val="en-US"/>
        </w:rPr>
        <w:t>XIX</w:t>
      </w:r>
      <w:r w:rsidRPr="00D62FAB">
        <w:rPr>
          <w:rFonts w:ascii="Times New Roman" w:hAnsi="Times New Roman"/>
          <w:b/>
          <w:sz w:val="28"/>
          <w:szCs w:val="28"/>
        </w:rPr>
        <w:t>-ХХ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 xml:space="preserve">Древнерусская духовная музыка. </w:t>
      </w:r>
      <w:r w:rsidRPr="00D62FAB">
        <w:rPr>
          <w:rFonts w:ascii="Times New Roman" w:hAnsi="Times New Roman"/>
          <w:i/>
          <w:sz w:val="28"/>
          <w:szCs w:val="28"/>
        </w:rPr>
        <w:t>Знаменный распев как основа древнерусской храмовой музыки.</w:t>
      </w:r>
      <w:r w:rsidRPr="00D62FAB">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Зарубежная музыка от эпохи средневековья до рубежа </w:t>
      </w:r>
      <w:r w:rsidRPr="00D62FAB">
        <w:rPr>
          <w:rFonts w:ascii="Times New Roman" w:hAnsi="Times New Roman"/>
          <w:b/>
          <w:sz w:val="28"/>
          <w:szCs w:val="28"/>
          <w:lang w:val="en-US"/>
        </w:rPr>
        <w:t>XI</w:t>
      </w:r>
      <w:r w:rsidRPr="00D62FAB">
        <w:rPr>
          <w:rFonts w:ascii="Times New Roman" w:hAnsi="Times New Roman"/>
          <w:b/>
          <w:sz w:val="28"/>
          <w:szCs w:val="28"/>
        </w:rPr>
        <w:t>Х-</w:t>
      </w:r>
      <w:r w:rsidRPr="00D62FAB">
        <w:rPr>
          <w:rFonts w:ascii="Times New Roman" w:hAnsi="Times New Roman"/>
          <w:b/>
          <w:sz w:val="28"/>
          <w:szCs w:val="28"/>
          <w:lang w:val="en-US"/>
        </w:rPr>
        <w:t>X</w:t>
      </w:r>
      <w:r w:rsidRPr="00D62FAB">
        <w:rPr>
          <w:rFonts w:ascii="Times New Roman" w:hAnsi="Times New Roman"/>
          <w:b/>
          <w:sz w:val="28"/>
          <w:szCs w:val="28"/>
        </w:rPr>
        <w:t>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62FAB">
        <w:rPr>
          <w:rFonts w:ascii="Times New Roman" w:hAnsi="Times New Roman"/>
          <w:sz w:val="28"/>
          <w:szCs w:val="28"/>
          <w:lang w:val="en-US"/>
        </w:rPr>
        <w:t> </w:t>
      </w:r>
      <w:r w:rsidRPr="00D62FAB">
        <w:rPr>
          <w:rFonts w:ascii="Times New Roman" w:hAnsi="Times New Roman"/>
          <w:sz w:val="28"/>
          <w:szCs w:val="28"/>
        </w:rPr>
        <w:t xml:space="preserve">Григ). Оперный жанр в творчестве композиторов </w:t>
      </w:r>
      <w:r w:rsidRPr="00D62FAB">
        <w:rPr>
          <w:rFonts w:ascii="Times New Roman" w:hAnsi="Times New Roman"/>
          <w:sz w:val="28"/>
          <w:szCs w:val="28"/>
          <w:lang w:val="en-US"/>
        </w:rPr>
        <w:t>XIX</w:t>
      </w:r>
      <w:r w:rsidRPr="00D62FAB">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62FAB">
        <w:rPr>
          <w:rFonts w:ascii="Times New Roman" w:hAnsi="Times New Roman"/>
          <w:i/>
          <w:sz w:val="28"/>
          <w:szCs w:val="28"/>
        </w:rPr>
        <w:t xml:space="preserve">Развитие жанров светской музыки </w:t>
      </w:r>
      <w:r w:rsidRPr="00D62FAB">
        <w:rPr>
          <w:rFonts w:ascii="Times New Roman" w:hAnsi="Times New Roman"/>
          <w:sz w:val="28"/>
          <w:szCs w:val="28"/>
        </w:rPr>
        <w:t xml:space="preserve">Основные жанры светской музыки </w:t>
      </w:r>
      <w:r w:rsidRPr="00D62FAB">
        <w:rPr>
          <w:rFonts w:ascii="Times New Roman" w:hAnsi="Times New Roman"/>
          <w:sz w:val="28"/>
          <w:szCs w:val="28"/>
          <w:lang w:val="en-US"/>
        </w:rPr>
        <w:t>XIX</w:t>
      </w:r>
      <w:r w:rsidRPr="00D62FAB">
        <w:rPr>
          <w:rFonts w:ascii="Times New Roman" w:hAnsi="Times New Roman"/>
          <w:sz w:val="28"/>
          <w:szCs w:val="28"/>
        </w:rPr>
        <w:t xml:space="preserve"> века (соната, симфония, камерно-инструментальная и вокальная музыка, опера, балет). </w:t>
      </w:r>
      <w:r w:rsidRPr="00D62FAB">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и зарубежная музыкальная культура </w:t>
      </w:r>
      <w:r w:rsidRPr="00D62FAB">
        <w:rPr>
          <w:rFonts w:ascii="Times New Roman" w:hAnsi="Times New Roman"/>
          <w:b/>
          <w:sz w:val="28"/>
          <w:szCs w:val="28"/>
          <w:lang w:val="en-US"/>
        </w:rPr>
        <w:t>XX</w:t>
      </w:r>
      <w:r w:rsidRPr="00D62FAB">
        <w:rPr>
          <w:rFonts w:ascii="Times New Roman" w:hAnsi="Times New Roman"/>
          <w:b/>
          <w:sz w:val="28"/>
          <w:szCs w:val="28"/>
        </w:rPr>
        <w:t xml:space="preserve"> 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2FAB">
        <w:rPr>
          <w:rFonts w:ascii="Times New Roman" w:hAnsi="Times New Roman"/>
          <w:i/>
          <w:sz w:val="28"/>
          <w:szCs w:val="28"/>
        </w:rPr>
        <w:t>А.И. Хачатурян, А.Г. Шнитке)</w:t>
      </w:r>
      <w:r w:rsidRPr="00D62FAB">
        <w:rPr>
          <w:rFonts w:ascii="Times New Roman" w:hAnsi="Times New Roman"/>
          <w:sz w:val="28"/>
          <w:szCs w:val="28"/>
        </w:rPr>
        <w:t xml:space="preserve"> и зарубежных композиторов ХХ столетия (К. Дебюсси, </w:t>
      </w:r>
      <w:r w:rsidRPr="00D62FAB">
        <w:rPr>
          <w:rFonts w:ascii="Times New Roman" w:hAnsi="Times New Roman"/>
          <w:i/>
          <w:sz w:val="28"/>
          <w:szCs w:val="28"/>
        </w:rPr>
        <w:t>К. Орф, М. Равель, Б. Бриттен, А. Шенберг).</w:t>
      </w:r>
      <w:r w:rsidRPr="00D62FAB">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w:t>
      </w:r>
      <w:r w:rsidRPr="00D62FAB">
        <w:rPr>
          <w:rFonts w:ascii="Times New Roman" w:hAnsi="Times New Roman"/>
          <w:sz w:val="28"/>
          <w:szCs w:val="28"/>
        </w:rPr>
        <w:lastRenderedPageBreak/>
        <w:t>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820" w:rsidRPr="00D62FAB" w:rsidRDefault="00EA1820" w:rsidP="00687CCF">
      <w:pPr>
        <w:tabs>
          <w:tab w:val="left" w:pos="1985"/>
        </w:tabs>
        <w:spacing w:after="0" w:line="288" w:lineRule="auto"/>
        <w:ind w:firstLine="709"/>
        <w:contextualSpacing/>
        <w:jc w:val="both"/>
        <w:rPr>
          <w:rFonts w:ascii="Times New Roman" w:hAnsi="Times New Roman"/>
          <w:b/>
          <w:sz w:val="28"/>
          <w:szCs w:val="28"/>
        </w:rPr>
      </w:pPr>
      <w:r w:rsidRPr="00D62FAB">
        <w:rPr>
          <w:rFonts w:ascii="Times New Roman" w:hAnsi="Times New Roman"/>
          <w:b/>
          <w:sz w:val="28"/>
          <w:szCs w:val="28"/>
        </w:rPr>
        <w:t>Современная музыкальная жизнь</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D62FAB">
        <w:rPr>
          <w:rFonts w:ascii="Times New Roman" w:hAnsi="Times New Roman"/>
          <w:b/>
          <w:sz w:val="28"/>
          <w:szCs w:val="28"/>
        </w:rPr>
        <w:t xml:space="preserve"> </w:t>
      </w:r>
      <w:r w:rsidRPr="00D62FAB">
        <w:rPr>
          <w:rFonts w:ascii="Times New Roman" w:hAnsi="Times New Roman"/>
          <w:sz w:val="28"/>
          <w:szCs w:val="28"/>
        </w:rPr>
        <w:t>Наследие</w:t>
      </w:r>
      <w:r w:rsidRPr="00D62FAB">
        <w:rPr>
          <w:rFonts w:ascii="Times New Roman" w:hAnsi="Times New Roman"/>
          <w:b/>
          <w:sz w:val="28"/>
          <w:szCs w:val="28"/>
        </w:rPr>
        <w:t xml:space="preserve"> </w:t>
      </w:r>
      <w:r w:rsidRPr="00D62FAB">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Значение музыки в жизни человека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820" w:rsidRPr="00D62FAB" w:rsidRDefault="00EA1820" w:rsidP="00687CCF">
      <w:pPr>
        <w:spacing w:after="0" w:line="288" w:lineRule="auto"/>
        <w:ind w:firstLine="708"/>
        <w:contextualSpacing/>
        <w:jc w:val="both"/>
        <w:rPr>
          <w:rFonts w:ascii="Times New Roman" w:hAnsi="Times New Roman"/>
          <w:sz w:val="28"/>
          <w:szCs w:val="28"/>
        </w:rPr>
      </w:pPr>
      <w:r w:rsidRPr="00D62FAB">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820" w:rsidRPr="00D62FAB" w:rsidRDefault="00EA1820" w:rsidP="00687CCF">
      <w:pPr>
        <w:spacing w:after="0" w:line="288" w:lineRule="auto"/>
        <w:ind w:left="708"/>
        <w:contextualSpacing/>
        <w:jc w:val="both"/>
        <w:rPr>
          <w:rFonts w:ascii="Times New Roman" w:hAnsi="Times New Roman"/>
          <w:sz w:val="28"/>
          <w:szCs w:val="28"/>
        </w:rPr>
      </w:pPr>
      <w:bookmarkStart w:id="223" w:name="_Toc409691715"/>
      <w:r w:rsidRPr="00D62FAB">
        <w:rPr>
          <w:rFonts w:ascii="Times New Roman" w:hAnsi="Times New Roman"/>
          <w:sz w:val="28"/>
          <w:szCs w:val="28"/>
        </w:rPr>
        <w:t>Ч. Айвз. «Космический пейзаж».</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Аллегри. «Мизерере» («Помилуй»).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Американский народный блюз «Роллем Пит» и «Город Нью-Йорк» (обр. Дж. Сильвермена, перевод С. Болотина).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Армстронг. «Блюз Западной окраины».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Артемьев. «Мозаика».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w:t>
      </w:r>
      <w:r w:rsidRPr="00D62FAB">
        <w:rPr>
          <w:rFonts w:ascii="Times New Roman" w:hAnsi="Times New Roman"/>
          <w:sz w:val="28"/>
          <w:szCs w:val="28"/>
        </w:rPr>
        <w:lastRenderedPageBreak/>
        <w:t>си минор (хор «Kirie» (№ 1), хор «Gloria» (№ 4), ария альта «</w:t>
      </w:r>
      <w:r w:rsidRPr="00D62FAB">
        <w:rPr>
          <w:rFonts w:ascii="Times New Roman" w:hAnsi="Times New Roman"/>
          <w:sz w:val="28"/>
          <w:szCs w:val="28"/>
          <w:lang w:val="en-US"/>
        </w:rPr>
        <w:t>A</w:t>
      </w:r>
      <w:r w:rsidRPr="00D62FAB">
        <w:rPr>
          <w:rFonts w:ascii="Times New Roman" w:hAnsi="Times New Roman"/>
          <w:sz w:val="28"/>
          <w:szCs w:val="28"/>
        </w:rPr>
        <w:t>gnus Dei» (№ 23), хор «S</w:t>
      </w:r>
      <w:r w:rsidRPr="00D62FAB">
        <w:rPr>
          <w:rFonts w:ascii="Times New Roman" w:hAnsi="Times New Roman"/>
          <w:sz w:val="28"/>
          <w:szCs w:val="28"/>
          <w:lang w:val="en-US"/>
        </w:rPr>
        <w:t>a</w:t>
      </w:r>
      <w:r w:rsidRPr="00D62FAB">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EA1820" w:rsidRPr="00D62FAB" w:rsidRDefault="00EA1820" w:rsidP="00687CCF">
      <w:pPr>
        <w:spacing w:after="0" w:line="288" w:lineRule="auto"/>
        <w:ind w:left="708"/>
        <w:contextualSpacing/>
        <w:jc w:val="both"/>
        <w:rPr>
          <w:rFonts w:ascii="Times New Roman" w:hAnsi="Times New Roman"/>
          <w:sz w:val="28"/>
          <w:szCs w:val="28"/>
          <w:lang w:val="it-IT"/>
        </w:rPr>
      </w:pPr>
      <w:r w:rsidRPr="00D62FAB">
        <w:rPr>
          <w:rFonts w:ascii="Times New Roman" w:hAnsi="Times New Roman"/>
          <w:sz w:val="28"/>
          <w:szCs w:val="28"/>
        </w:rPr>
        <w:t>И</w:t>
      </w:r>
      <w:r w:rsidRPr="00D62FAB">
        <w:rPr>
          <w:rFonts w:ascii="Times New Roman" w:hAnsi="Times New Roman"/>
          <w:sz w:val="28"/>
          <w:szCs w:val="28"/>
          <w:lang w:val="it-IT"/>
        </w:rPr>
        <w:t xml:space="preserve">. </w:t>
      </w:r>
      <w:r w:rsidRPr="00D62FAB">
        <w:rPr>
          <w:rFonts w:ascii="Times New Roman" w:hAnsi="Times New Roman"/>
          <w:sz w:val="28"/>
          <w:szCs w:val="28"/>
        </w:rPr>
        <w:t>Бах</w:t>
      </w:r>
      <w:r w:rsidRPr="00D62FAB">
        <w:rPr>
          <w:rFonts w:ascii="Times New Roman" w:hAnsi="Times New Roman"/>
          <w:sz w:val="28"/>
          <w:szCs w:val="28"/>
          <w:lang w:val="it-IT"/>
        </w:rPr>
        <w:t>-</w:t>
      </w:r>
      <w:r w:rsidRPr="00D62FAB">
        <w:rPr>
          <w:rFonts w:ascii="Times New Roman" w:hAnsi="Times New Roman"/>
          <w:sz w:val="28"/>
          <w:szCs w:val="28"/>
        </w:rPr>
        <w:t>Ш</w:t>
      </w:r>
      <w:r w:rsidRPr="00D62FAB">
        <w:rPr>
          <w:rFonts w:ascii="Times New Roman" w:hAnsi="Times New Roman"/>
          <w:sz w:val="28"/>
          <w:szCs w:val="28"/>
          <w:lang w:val="it-IT"/>
        </w:rPr>
        <w:t xml:space="preserve">. </w:t>
      </w:r>
      <w:r w:rsidRPr="00D62FAB">
        <w:rPr>
          <w:rFonts w:ascii="Times New Roman" w:hAnsi="Times New Roman"/>
          <w:sz w:val="28"/>
          <w:szCs w:val="28"/>
        </w:rPr>
        <w:t>Гуно</w:t>
      </w:r>
      <w:r w:rsidRPr="00387A55">
        <w:rPr>
          <w:rFonts w:ascii="Times New Roman" w:hAnsi="Times New Roman"/>
          <w:sz w:val="28"/>
          <w:szCs w:val="28"/>
          <w:lang w:val="en-US"/>
        </w:rPr>
        <w:t>.</w:t>
      </w:r>
      <w:r w:rsidRPr="00D62FAB">
        <w:rPr>
          <w:rFonts w:ascii="Times New Roman" w:hAnsi="Times New Roman"/>
          <w:sz w:val="28"/>
          <w:szCs w:val="28"/>
          <w:lang w:val="it-IT"/>
        </w:rPr>
        <w:t xml:space="preserve"> «Ave Maria»</w:t>
      </w:r>
      <w:r w:rsidRPr="00387A55">
        <w:rPr>
          <w:rFonts w:ascii="Times New Roman" w:hAnsi="Times New Roman"/>
          <w:sz w:val="28"/>
          <w:szCs w:val="28"/>
          <w:lang w:val="en-US"/>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Березовский. Хоровой концерт «Не отвержи мене во время старости».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Бизе. Опера «Кармен» (фрагменты: Увертюра, Хабанера из I д., Сегедилья, Сцена гадания).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Бортнянский. Херувимская песня № 7. «Слава Отцу и Сыну и Святому Духу».</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Брель.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Верди. Опера «Риголетто» (Песенка Герцога, Финал).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Вила Лобос. «Бразильская бахиана» № 5 (ария для сопрано и виолончелей).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Варламов. «Горные вершины» (сл. М. Лермонтова). «Красный сарафан» (сл. Г. Цыганова).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В. Гаврилин «Перезвоны». По прочтении В. Шукшина (симфония-действо для солистов, хора, гобоя и ударных): «Весело на душе» (№ 1), </w:t>
      </w:r>
      <w:r w:rsidRPr="00D62FAB">
        <w:rPr>
          <w:rFonts w:ascii="Times New Roman" w:hAnsi="Times New Roman"/>
          <w:sz w:val="28"/>
          <w:szCs w:val="28"/>
        </w:rPr>
        <w:lastRenderedPageBreak/>
        <w:t>«Смерть разбойника» (№ 2), «Ерунда» (№ 4), «Ти-ри-ри» (№ 8), «Вечерняя музыка» (№ 10), «Молитва» (№ 17). Вокальный цикл «Времена года» («Весна», «Осень»).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Й. Гайдн. Симфония № 103 («С тремоло литавр»). </w:t>
      </w:r>
      <w:r w:rsidRPr="00D62FAB">
        <w:rPr>
          <w:rFonts w:ascii="Times New Roman" w:hAnsi="Times New Roman"/>
          <w:sz w:val="28"/>
          <w:szCs w:val="28"/>
          <w:lang w:val="en-US"/>
        </w:rPr>
        <w:t>I</w:t>
      </w:r>
      <w:r w:rsidRPr="00D62FAB">
        <w:rPr>
          <w:rFonts w:ascii="Times New Roman" w:hAnsi="Times New Roman"/>
          <w:sz w:val="28"/>
          <w:szCs w:val="28"/>
        </w:rPr>
        <w:t xml:space="preserve"> часть, </w:t>
      </w:r>
      <w:r w:rsidRPr="00D62FAB">
        <w:rPr>
          <w:rFonts w:ascii="Times New Roman" w:hAnsi="Times New Roman"/>
          <w:sz w:val="28"/>
          <w:szCs w:val="28"/>
          <w:lang w:val="en-US"/>
        </w:rPr>
        <w:t>IV</w:t>
      </w:r>
      <w:r w:rsidRPr="00D62FAB">
        <w:rPr>
          <w:rFonts w:ascii="Times New Roman" w:hAnsi="Times New Roman"/>
          <w:sz w:val="28"/>
          <w:szCs w:val="28"/>
        </w:rPr>
        <w:t xml:space="preserve"> часть.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Гендель. Пассакалия из сюиты соль минор. Хор «Аллилуйя» (№ 44) из оратории «Мессия».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Глинка-М. Балакирев. «Жаворонок» (фортепианная пьеса).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Глюк. Опера «Орфей и Эвридика» (хор «Струн золотых напев», Мелодия, Хор фурий).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Дварионас. «Деревянная лошадка».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Журбин. Рок-опера «Орфей и Эвридика»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Знаменный распев.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Калинников. Симфония № 1 (соль минор, I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Караев. Балет «Тропою грома» (Танец черных).</w:t>
      </w:r>
    </w:p>
    <w:p w:rsidR="00EA1820" w:rsidRPr="00E829BD" w:rsidRDefault="00EA1820" w:rsidP="00687CCF">
      <w:pPr>
        <w:spacing w:after="0" w:line="288" w:lineRule="auto"/>
        <w:ind w:left="708"/>
        <w:contextualSpacing/>
        <w:jc w:val="both"/>
        <w:rPr>
          <w:rFonts w:ascii="Times New Roman" w:hAnsi="Times New Roman"/>
          <w:sz w:val="28"/>
          <w:szCs w:val="28"/>
          <w:lang w:val="en-US"/>
        </w:rPr>
      </w:pPr>
      <w:r w:rsidRPr="00D62FAB">
        <w:rPr>
          <w:rFonts w:ascii="Times New Roman" w:hAnsi="Times New Roman"/>
          <w:sz w:val="28"/>
          <w:szCs w:val="28"/>
        </w:rPr>
        <w:t>Д</w:t>
      </w:r>
      <w:r w:rsidRPr="00E829BD">
        <w:rPr>
          <w:rFonts w:ascii="Times New Roman" w:hAnsi="Times New Roman"/>
          <w:sz w:val="28"/>
          <w:szCs w:val="28"/>
          <w:lang w:val="en-US"/>
        </w:rPr>
        <w:t xml:space="preserve">. </w:t>
      </w:r>
      <w:r w:rsidRPr="00D62FAB">
        <w:rPr>
          <w:rFonts w:ascii="Times New Roman" w:hAnsi="Times New Roman"/>
          <w:sz w:val="28"/>
          <w:szCs w:val="28"/>
        </w:rPr>
        <w:t>Каччини</w:t>
      </w:r>
      <w:r w:rsidRPr="00E829BD">
        <w:rPr>
          <w:rFonts w:ascii="Times New Roman" w:hAnsi="Times New Roman"/>
          <w:sz w:val="28"/>
          <w:szCs w:val="28"/>
          <w:lang w:val="en-US"/>
        </w:rPr>
        <w:t>. «</w:t>
      </w:r>
      <w:r w:rsidRPr="00D62FAB">
        <w:rPr>
          <w:rFonts w:ascii="Times New Roman" w:hAnsi="Times New Roman"/>
          <w:sz w:val="28"/>
          <w:szCs w:val="28"/>
          <w:lang w:val="en-US"/>
        </w:rPr>
        <w:t>Ave</w:t>
      </w:r>
      <w:r w:rsidRPr="00E829BD">
        <w:rPr>
          <w:rFonts w:ascii="Times New Roman" w:hAnsi="Times New Roman"/>
          <w:sz w:val="28"/>
          <w:szCs w:val="28"/>
          <w:lang w:val="en-US"/>
        </w:rPr>
        <w:t xml:space="preserve"> </w:t>
      </w:r>
      <w:r w:rsidRPr="00D62FAB">
        <w:rPr>
          <w:rFonts w:ascii="Times New Roman" w:hAnsi="Times New Roman"/>
          <w:sz w:val="28"/>
          <w:szCs w:val="28"/>
          <w:lang w:val="en-US"/>
        </w:rPr>
        <w:t>Maria».</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w:t>
      </w:r>
      <w:r w:rsidRPr="00E829BD">
        <w:rPr>
          <w:rFonts w:ascii="Times New Roman" w:hAnsi="Times New Roman"/>
          <w:sz w:val="28"/>
          <w:szCs w:val="28"/>
          <w:lang w:val="en-US"/>
        </w:rPr>
        <w:t xml:space="preserve">. </w:t>
      </w:r>
      <w:r w:rsidRPr="00D62FAB">
        <w:rPr>
          <w:rFonts w:ascii="Times New Roman" w:hAnsi="Times New Roman"/>
          <w:sz w:val="28"/>
          <w:szCs w:val="28"/>
        </w:rPr>
        <w:t>Кикта</w:t>
      </w:r>
      <w:r w:rsidRPr="00E829BD">
        <w:rPr>
          <w:rFonts w:ascii="Times New Roman" w:hAnsi="Times New Roman"/>
          <w:sz w:val="28"/>
          <w:szCs w:val="28"/>
          <w:lang w:val="en-US"/>
        </w:rPr>
        <w:t xml:space="preserve">. </w:t>
      </w:r>
      <w:r w:rsidRPr="00D62FAB">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Лаурушас. «В путь».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Лист. Венгерская рапсодия № 2. Этюд Паганини (№ 6).</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Лученок. «Хатынь» (ст. Г. Петренко).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Лядов. Кикимора (народное сказание для оркестра).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Лэй. «История любви».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Мадригалы эпохи Возрождения.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де Лиль. «Марсельеза».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Марчелло. Концерт для гобоя с оркестром ре минор (II часть, Адажио).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Матвеев. «Матушка, матушка, что во поле пыльно».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Мийо. «Бразилейра».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Морозов. Балет «Айболит» (фрагменты: Полечка, Морское плавание, Галоп).</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62FAB">
        <w:rPr>
          <w:rFonts w:ascii="Times New Roman" w:hAnsi="Times New Roman"/>
          <w:sz w:val="28"/>
          <w:szCs w:val="28"/>
          <w:lang w:val="en-US"/>
        </w:rPr>
        <w:t>Dies</w:t>
      </w:r>
      <w:r w:rsidRPr="00D62FAB">
        <w:rPr>
          <w:rFonts w:ascii="Times New Roman" w:hAnsi="Times New Roman"/>
          <w:sz w:val="28"/>
          <w:szCs w:val="28"/>
        </w:rPr>
        <w:t xml:space="preserve"> </w:t>
      </w:r>
      <w:r w:rsidRPr="00D62FAB">
        <w:rPr>
          <w:rFonts w:ascii="Times New Roman" w:hAnsi="Times New Roman"/>
          <w:sz w:val="28"/>
          <w:szCs w:val="28"/>
          <w:lang w:val="en-US"/>
        </w:rPr>
        <w:t>ire</w:t>
      </w:r>
      <w:r w:rsidRPr="00D62FAB">
        <w:rPr>
          <w:rFonts w:ascii="Times New Roman" w:hAnsi="Times New Roman"/>
          <w:sz w:val="28"/>
          <w:szCs w:val="28"/>
        </w:rPr>
        <w:t>», «Lacrimoza»). Соната № 11 (I, II, III ч.). Фрагменты из оперы «Волшебная флейта». Мотет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verum</w:t>
      </w:r>
      <w:r w:rsidRPr="00D62FAB">
        <w:rPr>
          <w:rFonts w:ascii="Times New Roman" w:hAnsi="Times New Roman"/>
          <w:sz w:val="28"/>
          <w:szCs w:val="28"/>
        </w:rPr>
        <w:t xml:space="preserve"> </w:t>
      </w:r>
      <w:r w:rsidRPr="00D62FAB">
        <w:rPr>
          <w:rFonts w:ascii="Times New Roman" w:hAnsi="Times New Roman"/>
          <w:bCs/>
          <w:sz w:val="28"/>
          <w:szCs w:val="28"/>
          <w:shd w:val="clear" w:color="auto" w:fill="FFFFFF"/>
        </w:rPr>
        <w:t>corpus</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Мясковский. Симфония № 6 (экспозиция финала).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Негритянский спиричуэл.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Огиньский. Полонез ре минор («Прощание с Родиной»).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Орф. Сценическая кантата для певцов, хора и оркестра «Кармина Бурана». (</w:t>
      </w:r>
      <w:r w:rsidRPr="00D62FAB">
        <w:rPr>
          <w:rFonts w:ascii="Times New Roman" w:hAnsi="Times New Roman"/>
          <w:sz w:val="28"/>
          <w:szCs w:val="28"/>
          <w:shd w:val="clear" w:color="auto" w:fill="FFFFFF"/>
        </w:rPr>
        <w:t xml:space="preserve">«Песни Бойерна: Мирские песни для исполнения певцами и </w:t>
      </w:r>
      <w:r w:rsidRPr="00D62FAB">
        <w:rPr>
          <w:rFonts w:ascii="Times New Roman" w:hAnsi="Times New Roman"/>
          <w:sz w:val="28"/>
          <w:szCs w:val="28"/>
          <w:shd w:val="clear" w:color="auto" w:fill="FFFFFF"/>
        </w:rPr>
        <w:lastRenderedPageBreak/>
        <w:t>хорами, совместно с инструментами и магическими изображениями») (фрагменты по выбору учителя</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Перголези «</w:t>
      </w:r>
      <w:r w:rsidRPr="00D62FAB">
        <w:rPr>
          <w:rFonts w:ascii="Times New Roman" w:hAnsi="Times New Roman"/>
          <w:sz w:val="28"/>
          <w:szCs w:val="28"/>
          <w:lang w:val="en-US"/>
        </w:rPr>
        <w:t>Stabat</w:t>
      </w:r>
      <w:r w:rsidRPr="00D62FAB">
        <w:rPr>
          <w:rFonts w:ascii="Times New Roman" w:hAnsi="Times New Roman"/>
          <w:sz w:val="28"/>
          <w:szCs w:val="28"/>
        </w:rPr>
        <w:t xml:space="preserve"> </w:t>
      </w:r>
      <w:r w:rsidRPr="00D62FAB">
        <w:rPr>
          <w:rFonts w:ascii="Times New Roman" w:hAnsi="Times New Roman"/>
          <w:sz w:val="28"/>
          <w:szCs w:val="28"/>
          <w:lang w:val="en-US"/>
        </w:rPr>
        <w:t>mater</w:t>
      </w:r>
      <w:r w:rsidRPr="00D62FAB">
        <w:rPr>
          <w:rFonts w:ascii="Times New Roman" w:hAnsi="Times New Roman"/>
          <w:sz w:val="28"/>
          <w:szCs w:val="28"/>
        </w:rPr>
        <w:t>»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Равель. «Болеро».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62FAB">
        <w:rPr>
          <w:rFonts w:ascii="Times New Roman" w:hAnsi="Times New Roman"/>
          <w:sz w:val="28"/>
          <w:szCs w:val="28"/>
          <w:lang w:val="en-US"/>
        </w:rPr>
        <w:t>V</w:t>
      </w:r>
      <w:r w:rsidRPr="00D62FAB">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Рубинштейн.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Ян Сибелиус. Музыка к пьесе А. Ярнефельта «Куолема» («Грустный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Сигер «Песня о молоте». «Все преодолеем».</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Свиридов. Кантата «Памяти С. Есенина» (ΙΙ ч. «Поет зима, аукает»). Сюита «Время, вперед!» (</w:t>
      </w:r>
      <w:r w:rsidRPr="00D62FAB">
        <w:rPr>
          <w:rFonts w:ascii="Times New Roman" w:hAnsi="Times New Roman"/>
          <w:sz w:val="28"/>
          <w:szCs w:val="28"/>
          <w:lang w:val="en-US"/>
        </w:rPr>
        <w:t>VI</w:t>
      </w:r>
      <w:r w:rsidRPr="00D62FAB">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А. Скрябин. Этюд № 12 (ре диез минор). Прелюдия № 4 (ми бемоль минор).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Теодоракис «На побережье тайном». «Я – фронт».</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Тищенко. Балет «Ярославна» (Плач Ярославны из ΙΙΙ действия, другие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Хачатурян. Балет «Гаянэ» (Танец с саблями, Колыбельная).</w:t>
      </w:r>
      <w:r w:rsidRPr="00D62FAB">
        <w:rPr>
          <w:rFonts w:ascii="Times New Roman" w:hAnsi="Times New Roman"/>
          <w:sz w:val="28"/>
          <w:szCs w:val="28"/>
          <w:highlight w:val="green"/>
        </w:rPr>
        <w:t xml:space="preserve"> </w:t>
      </w:r>
      <w:r w:rsidRPr="00D62FAB">
        <w:rPr>
          <w:rFonts w:ascii="Times New Roman" w:hAnsi="Times New Roman"/>
          <w:sz w:val="28"/>
          <w:szCs w:val="28"/>
        </w:rPr>
        <w:t>Концерт для скрипки с оркестром (I ч., II ч., ΙΙΙ ч.). Музыка к драме М. Лермонтова «Маскарад» (Галоп,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Хачатурян. Балет «Чиполлино» (фрагменты).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Чесноков. «Да исправится молитва моя».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Чюрленис. Прелюдия ре минор. Прелюдия ми минор. Прелюдия ля минор. Симфоническая поэма «Море».</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D62FAB">
        <w:rPr>
          <w:rFonts w:ascii="Times New Roman" w:hAnsi="Times New Roman"/>
          <w:sz w:val="28"/>
          <w:szCs w:val="28"/>
        </w:rPr>
        <w:lastRenderedPageBreak/>
        <w:t>Полонез (ля мажор). Ноктюрн фа минор. Этюд № 12 (до минор). Полонез (ля мажор).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Шостакович. Симфония № 7 «Ленинградская». «Праздничная увертюра».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Штраус. «Полька-пиццикато». Вальс из оперетты «Летучая мышь».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Maria</w:t>
      </w:r>
      <w:r w:rsidRPr="00D62FAB">
        <w:rPr>
          <w:rFonts w:ascii="Times New Roman" w:hAnsi="Times New Roman"/>
          <w:sz w:val="28"/>
          <w:szCs w:val="28"/>
        </w:rPr>
        <w:t>» (сл. В. Скотта).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Щедрин. Опера «Не только любовь». (Песня и частушки Варвары).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Эллингтон. «Караван».</w:t>
      </w:r>
    </w:p>
    <w:p w:rsidR="00EA1820" w:rsidRPr="00D62FAB" w:rsidRDefault="00EA1820" w:rsidP="00687CCF">
      <w:pPr>
        <w:pStyle w:val="afffa"/>
        <w:spacing w:line="288" w:lineRule="auto"/>
        <w:ind w:left="708" w:firstLine="0"/>
        <w:rPr>
          <w:szCs w:val="28"/>
        </w:rPr>
      </w:pPr>
      <w:r w:rsidRPr="00D62FAB">
        <w:rPr>
          <w:szCs w:val="28"/>
        </w:rPr>
        <w:t>А. Эшпай. «Венгерские напевы».</w:t>
      </w:r>
    </w:p>
    <w:p w:rsidR="00EA1820" w:rsidRPr="00D62FAB" w:rsidRDefault="00FA4C58" w:rsidP="00687CCF">
      <w:pPr>
        <w:pStyle w:val="4"/>
        <w:spacing w:before="0" w:line="288" w:lineRule="auto"/>
        <w:ind w:left="0" w:firstLine="708"/>
        <w:jc w:val="both"/>
        <w:rPr>
          <w:szCs w:val="28"/>
        </w:rPr>
      </w:pPr>
      <w:bookmarkStart w:id="224" w:name="_Toc410654040"/>
      <w:bookmarkStart w:id="225" w:name="_Toc454200378"/>
      <w:r>
        <w:rPr>
          <w:szCs w:val="28"/>
        </w:rPr>
        <w:t>2.2.2.14</w:t>
      </w:r>
      <w:r w:rsidR="00EA1820" w:rsidRPr="00D62FAB">
        <w:rPr>
          <w:szCs w:val="28"/>
        </w:rPr>
        <w:t>. Технология</w:t>
      </w:r>
      <w:bookmarkEnd w:id="223"/>
      <w:bookmarkEnd w:id="224"/>
      <w:bookmarkEnd w:id="225"/>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Цели и задачи технологического образования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w:t>
      </w:r>
      <w:r w:rsidR="00EA1820" w:rsidRPr="00D62FAB">
        <w:rPr>
          <w:rFonts w:ascii="Times New Roman" w:hAnsi="Times New Roman"/>
          <w:sz w:val="28"/>
          <w:szCs w:val="28"/>
        </w:rPr>
        <w:lastRenderedPageBreak/>
        <w:t>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Цели программы:</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Формирование технологической культуры и проектно-технологического мышления обучающихся.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00EA1820" w:rsidRPr="00D62FAB">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Первый блок</w:t>
      </w:r>
      <w:r w:rsidR="00EA1820" w:rsidRPr="00D62FAB">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Второй блок</w:t>
      </w:r>
      <w:r w:rsidR="00EA1820" w:rsidRPr="00D62FAB">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Блок 2 реализуется в следующих организационных формах:</w:t>
      </w:r>
    </w:p>
    <w:p w:rsidR="00EA1820" w:rsidRPr="00D62FAB" w:rsidRDefault="00EA1820" w:rsidP="00D62FAB">
      <w:pPr>
        <w:tabs>
          <w:tab w:val="left" w:pos="0"/>
          <w:tab w:val="left" w:pos="851"/>
        </w:tabs>
        <w:spacing w:after="0" w:line="288" w:lineRule="auto"/>
        <w:contextualSpacing/>
        <w:jc w:val="both"/>
        <w:rPr>
          <w:rFonts w:ascii="Times New Roman" w:hAnsi="Times New Roman"/>
          <w:sz w:val="28"/>
          <w:szCs w:val="28"/>
        </w:rPr>
      </w:pPr>
      <w:r w:rsidRPr="00D62FAB">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A1820" w:rsidRPr="00D62FAB" w:rsidRDefault="00687CCF" w:rsidP="00D62FAB">
      <w:pPr>
        <w:tabs>
          <w:tab w:val="left" w:pos="0"/>
          <w:tab w:val="left" w:pos="851"/>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проектная деятельность в рамках урочной и внеурочной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Третий блок </w:t>
      </w:r>
      <w:r w:rsidR="00EA1820" w:rsidRPr="00D62FAB">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A1820" w:rsidRPr="00D62FAB" w:rsidRDefault="00687CCF"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820" w:rsidRPr="00D62FAB" w:rsidRDefault="00EA1820" w:rsidP="00687CCF">
      <w:pPr>
        <w:pStyle w:val="-11"/>
        <w:spacing w:line="288" w:lineRule="auto"/>
        <w:ind w:left="708"/>
        <w:jc w:val="both"/>
        <w:rPr>
          <w:sz w:val="28"/>
          <w:szCs w:val="28"/>
        </w:rPr>
      </w:pPr>
      <w:r w:rsidRPr="00D62FAB">
        <w:rPr>
          <w:sz w:val="28"/>
          <w:szCs w:val="28"/>
        </w:rPr>
        <w:t xml:space="preserve">Производственные технологии. Промышленные технологии. Технологии сельского хозяйства.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Технологии возведения, ремонта и содержания зданий и сооружений. </w:t>
      </w:r>
    </w:p>
    <w:p w:rsidR="00EA1820" w:rsidRPr="00D62FAB" w:rsidRDefault="00EA1820" w:rsidP="00687CCF">
      <w:pPr>
        <w:pStyle w:val="-11"/>
        <w:spacing w:line="288" w:lineRule="auto"/>
        <w:ind w:left="708"/>
        <w:jc w:val="both"/>
        <w:rPr>
          <w:sz w:val="28"/>
          <w:szCs w:val="28"/>
        </w:rPr>
      </w:pPr>
      <w:r w:rsidRPr="00D62F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820" w:rsidRPr="00D62FAB" w:rsidRDefault="00EA1820" w:rsidP="00687CCF">
      <w:pPr>
        <w:pStyle w:val="-11"/>
        <w:spacing w:line="288" w:lineRule="auto"/>
        <w:ind w:left="708"/>
        <w:jc w:val="both"/>
        <w:rPr>
          <w:sz w:val="28"/>
          <w:szCs w:val="28"/>
        </w:rPr>
      </w:pPr>
      <w:r w:rsidRPr="00D62FAB">
        <w:rPr>
          <w:sz w:val="28"/>
          <w:szCs w:val="28"/>
        </w:rPr>
        <w:t>Автоматизация производства. Производственные технологии автоматизированного производства.</w:t>
      </w:r>
    </w:p>
    <w:p w:rsidR="00EA1820" w:rsidRPr="00D62FAB" w:rsidRDefault="00EA1820" w:rsidP="00687CCF">
      <w:pPr>
        <w:pStyle w:val="-11"/>
        <w:spacing w:line="288" w:lineRule="auto"/>
        <w:ind w:left="708"/>
        <w:jc w:val="both"/>
        <w:rPr>
          <w:sz w:val="28"/>
          <w:szCs w:val="28"/>
        </w:rPr>
      </w:pPr>
      <w:r w:rsidRPr="00D62FAB">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w:t>
      </w:r>
      <w:r w:rsidRPr="00D62FAB">
        <w:rPr>
          <w:sz w:val="28"/>
          <w:szCs w:val="28"/>
        </w:rPr>
        <w:lastRenderedPageBreak/>
        <w:t>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A1820" w:rsidRPr="00D62FAB" w:rsidRDefault="00EA1820" w:rsidP="00687CCF">
      <w:pPr>
        <w:pStyle w:val="-11"/>
        <w:spacing w:line="288" w:lineRule="auto"/>
        <w:ind w:left="708"/>
        <w:jc w:val="both"/>
        <w:rPr>
          <w:sz w:val="28"/>
          <w:szCs w:val="28"/>
        </w:rPr>
      </w:pPr>
      <w:r w:rsidRPr="00D62F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A1820" w:rsidRPr="00D62FAB" w:rsidRDefault="00EA1820" w:rsidP="00687CCF">
      <w:pPr>
        <w:pStyle w:val="-11"/>
        <w:spacing w:line="288" w:lineRule="auto"/>
        <w:ind w:left="708"/>
        <w:jc w:val="both"/>
        <w:rPr>
          <w:sz w:val="28"/>
          <w:szCs w:val="28"/>
        </w:rPr>
      </w:pPr>
      <w:r w:rsidRPr="00D62FAB">
        <w:rPr>
          <w:sz w:val="28"/>
          <w:szCs w:val="28"/>
        </w:rPr>
        <w:t xml:space="preserve">Современные промышленные технологии получения продуктов питания. </w:t>
      </w:r>
    </w:p>
    <w:p w:rsidR="00EA1820" w:rsidRPr="00D62FAB" w:rsidRDefault="00EA1820" w:rsidP="00687CCF">
      <w:pPr>
        <w:pStyle w:val="-11"/>
        <w:spacing w:line="288" w:lineRule="auto"/>
        <w:ind w:left="708"/>
        <w:jc w:val="both"/>
        <w:rPr>
          <w:sz w:val="28"/>
          <w:szCs w:val="28"/>
        </w:rPr>
      </w:pPr>
      <w:r w:rsidRPr="00D62F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820" w:rsidRPr="00D62FAB" w:rsidRDefault="00EA1820" w:rsidP="00687CCF">
      <w:pPr>
        <w:pStyle w:val="-11"/>
        <w:spacing w:line="288" w:lineRule="auto"/>
        <w:ind w:left="708"/>
        <w:jc w:val="both"/>
        <w:rPr>
          <w:sz w:val="28"/>
          <w:szCs w:val="28"/>
        </w:rPr>
      </w:pPr>
      <w:r w:rsidRPr="00D62FAB">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820" w:rsidRPr="00D62FAB" w:rsidRDefault="00EA1820" w:rsidP="00687CCF">
      <w:pPr>
        <w:pStyle w:val="-11"/>
        <w:spacing w:line="288" w:lineRule="auto"/>
        <w:ind w:left="708"/>
        <w:jc w:val="both"/>
        <w:rPr>
          <w:sz w:val="28"/>
          <w:szCs w:val="28"/>
        </w:rPr>
      </w:pPr>
      <w:r w:rsidRPr="00D62F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A1820" w:rsidRPr="00D62FAB" w:rsidRDefault="00EA1820" w:rsidP="00687CCF">
      <w:pPr>
        <w:pStyle w:val="-11"/>
        <w:spacing w:line="288" w:lineRule="auto"/>
        <w:ind w:left="708"/>
        <w:jc w:val="both"/>
        <w:rPr>
          <w:sz w:val="28"/>
          <w:szCs w:val="28"/>
        </w:rPr>
      </w:pPr>
      <w:r w:rsidRPr="00D62F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820" w:rsidRPr="00D62FAB" w:rsidRDefault="00EA1820" w:rsidP="00687CCF">
      <w:pPr>
        <w:pStyle w:val="-11"/>
        <w:spacing w:line="288" w:lineRule="auto"/>
        <w:ind w:left="708"/>
        <w:jc w:val="both"/>
        <w:rPr>
          <w:sz w:val="28"/>
          <w:szCs w:val="28"/>
          <w:lang w:eastAsia="en-US"/>
        </w:rPr>
      </w:pPr>
      <w:r w:rsidRPr="00D62FAB">
        <w:rPr>
          <w:sz w:val="28"/>
          <w:szCs w:val="28"/>
        </w:rPr>
        <w:t>Технологии в сфере быта</w:t>
      </w:r>
      <w:r w:rsidRPr="00D62FAB">
        <w:rPr>
          <w:sz w:val="28"/>
          <w:szCs w:val="28"/>
          <w:lang w:eastAsia="en-US"/>
        </w:rPr>
        <w:t xml:space="preserve">. </w:t>
      </w:r>
    </w:p>
    <w:p w:rsidR="00EA1820" w:rsidRPr="00D62FAB" w:rsidRDefault="00EA1820" w:rsidP="00687CCF">
      <w:pPr>
        <w:pStyle w:val="-11"/>
        <w:spacing w:line="288" w:lineRule="auto"/>
        <w:ind w:left="708"/>
        <w:jc w:val="both"/>
        <w:rPr>
          <w:rFonts w:eastAsia="MS Mincho"/>
          <w:sz w:val="28"/>
          <w:szCs w:val="28"/>
        </w:rPr>
      </w:pPr>
      <w:r w:rsidRPr="00D62F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820" w:rsidRPr="00D62FAB" w:rsidRDefault="00EA1820" w:rsidP="00687CCF">
      <w:pPr>
        <w:pStyle w:val="-11"/>
        <w:spacing w:line="288" w:lineRule="auto"/>
        <w:ind w:left="708"/>
        <w:jc w:val="both"/>
        <w:rPr>
          <w:sz w:val="28"/>
          <w:szCs w:val="28"/>
        </w:rPr>
      </w:pPr>
      <w:r w:rsidRPr="00D62F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w:t>
      </w:r>
      <w:r w:rsidRPr="00D62FAB">
        <w:rPr>
          <w:sz w:val="28"/>
          <w:szCs w:val="28"/>
        </w:rPr>
        <w:lastRenderedPageBreak/>
        <w:t xml:space="preserve">тепловые потери. Энергосбережение в быту. Электробезопасность в быту и экология жилища. </w:t>
      </w:r>
    </w:p>
    <w:p w:rsidR="00EA1820" w:rsidRPr="00D62FAB" w:rsidRDefault="00EA1820" w:rsidP="00687CCF">
      <w:pPr>
        <w:pStyle w:val="-11"/>
        <w:spacing w:line="288" w:lineRule="auto"/>
        <w:ind w:left="708"/>
        <w:jc w:val="both"/>
        <w:rPr>
          <w:sz w:val="28"/>
          <w:szCs w:val="28"/>
        </w:rPr>
      </w:pPr>
      <w:r w:rsidRPr="00D62FAB">
        <w:rPr>
          <w:sz w:val="28"/>
          <w:szCs w:val="28"/>
        </w:rPr>
        <w:t xml:space="preserve">Способы обработки продуктов питания и потребительские качества пищи. </w:t>
      </w:r>
    </w:p>
    <w:p w:rsidR="00EA1820" w:rsidRPr="00D62FAB" w:rsidRDefault="00EA1820" w:rsidP="00687CCF">
      <w:pPr>
        <w:pStyle w:val="-11"/>
        <w:spacing w:line="288" w:lineRule="auto"/>
        <w:ind w:left="708"/>
        <w:jc w:val="both"/>
        <w:rPr>
          <w:sz w:val="28"/>
          <w:szCs w:val="28"/>
        </w:rPr>
      </w:pPr>
      <w:r w:rsidRPr="00D62FAB">
        <w:rPr>
          <w:sz w:val="28"/>
          <w:szCs w:val="28"/>
        </w:rPr>
        <w:t>Культура потребления: выбор продукта / услуги.</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Формирование технологической культуры и проектно-технологического мышления обучающихся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820" w:rsidRPr="00D62FAB" w:rsidRDefault="00EA1820" w:rsidP="00687CCF">
      <w:pPr>
        <w:pStyle w:val="-11"/>
        <w:spacing w:line="288" w:lineRule="auto"/>
        <w:ind w:left="0" w:firstLine="708"/>
        <w:jc w:val="both"/>
        <w:rPr>
          <w:sz w:val="28"/>
          <w:szCs w:val="28"/>
        </w:rPr>
      </w:pPr>
      <w:r w:rsidRPr="00D62F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EA1820" w:rsidRPr="00D62FAB" w:rsidRDefault="00EA1820" w:rsidP="00D62FAB">
      <w:pPr>
        <w:pStyle w:val="-11"/>
        <w:spacing w:line="288" w:lineRule="auto"/>
        <w:ind w:left="0"/>
        <w:jc w:val="both"/>
        <w:rPr>
          <w:sz w:val="28"/>
          <w:szCs w:val="28"/>
        </w:rPr>
      </w:pPr>
      <w:r w:rsidRPr="00D62FAB">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2FAB">
        <w:rPr>
          <w:i/>
          <w:sz w:val="28"/>
          <w:szCs w:val="28"/>
        </w:rPr>
        <w:t xml:space="preserve">Робототехника и среда конструирования. </w:t>
      </w:r>
      <w:r w:rsidRPr="00D62FAB">
        <w:rPr>
          <w:sz w:val="28"/>
          <w:szCs w:val="28"/>
        </w:rPr>
        <w:t>Виды движения. Кинематические схемы</w:t>
      </w:r>
    </w:p>
    <w:p w:rsidR="00EA1820" w:rsidRPr="00D62FAB" w:rsidRDefault="00EA1820" w:rsidP="00D62FAB">
      <w:pPr>
        <w:pStyle w:val="-11"/>
        <w:spacing w:line="288" w:lineRule="auto"/>
        <w:ind w:left="0"/>
        <w:jc w:val="both"/>
        <w:rPr>
          <w:sz w:val="28"/>
          <w:szCs w:val="28"/>
        </w:rPr>
      </w:pPr>
      <w:r w:rsidRPr="00D62FAB">
        <w:rPr>
          <w:sz w:val="28"/>
          <w:szCs w:val="28"/>
        </w:rPr>
        <w:t>Анализ и синтез как средства решения задачи. Техника проведения морфологического анализа.</w:t>
      </w:r>
    </w:p>
    <w:p w:rsidR="00EA1820" w:rsidRPr="00D62FAB" w:rsidRDefault="00EA1820" w:rsidP="00687CCF">
      <w:pPr>
        <w:pStyle w:val="-11"/>
        <w:spacing w:line="288" w:lineRule="auto"/>
        <w:ind w:left="0" w:firstLine="708"/>
        <w:jc w:val="both"/>
        <w:rPr>
          <w:sz w:val="28"/>
          <w:szCs w:val="28"/>
        </w:rPr>
      </w:pPr>
      <w:r w:rsidRPr="00D62F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Способы продвижения продукта на рынке. Сегментация рынка. Позиционирование продукта. Маркетинговый план. </w:t>
      </w:r>
    </w:p>
    <w:p w:rsidR="00EA1820" w:rsidRPr="00D62FAB" w:rsidRDefault="00EA1820" w:rsidP="00D62FAB">
      <w:pPr>
        <w:pStyle w:val="-11"/>
        <w:spacing w:line="288" w:lineRule="auto"/>
        <w:ind w:left="0"/>
        <w:jc w:val="both"/>
        <w:rPr>
          <w:sz w:val="28"/>
          <w:szCs w:val="28"/>
        </w:rPr>
      </w:pPr>
      <w:r w:rsidRPr="00D62FAB">
        <w:rPr>
          <w:sz w:val="28"/>
          <w:szCs w:val="28"/>
        </w:rPr>
        <w:t xml:space="preserve">Опыт проектирования, конструирования, моделирования. </w:t>
      </w:r>
    </w:p>
    <w:p w:rsidR="00EA1820" w:rsidRPr="00D62FAB" w:rsidRDefault="00EA1820" w:rsidP="00D62FAB">
      <w:pPr>
        <w:pStyle w:val="-11"/>
        <w:spacing w:line="288" w:lineRule="auto"/>
        <w:ind w:left="0"/>
        <w:jc w:val="both"/>
        <w:rPr>
          <w:sz w:val="28"/>
          <w:szCs w:val="28"/>
        </w:rPr>
      </w:pPr>
      <w:r w:rsidRPr="00D62F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w:t>
      </w:r>
      <w:r w:rsidRPr="00D62FAB">
        <w:rPr>
          <w:sz w:val="28"/>
          <w:szCs w:val="28"/>
        </w:rPr>
        <w:lastRenderedPageBreak/>
        <w:t xml:space="preserve">настоящее время потребность ближайшего социального окружения или его представителей. </w:t>
      </w:r>
    </w:p>
    <w:p w:rsidR="00EA1820" w:rsidRPr="00D62FAB" w:rsidRDefault="00EA1820" w:rsidP="00687CCF">
      <w:pPr>
        <w:pStyle w:val="-11"/>
        <w:spacing w:line="288" w:lineRule="auto"/>
        <w:ind w:left="0" w:firstLine="708"/>
        <w:jc w:val="both"/>
        <w:rPr>
          <w:sz w:val="28"/>
          <w:szCs w:val="28"/>
        </w:rPr>
      </w:pPr>
      <w:r w:rsidRPr="00D62FAB">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820" w:rsidRPr="00D62FAB" w:rsidRDefault="00EA1820" w:rsidP="00687CCF">
      <w:pPr>
        <w:pStyle w:val="-11"/>
        <w:spacing w:line="288" w:lineRule="auto"/>
        <w:ind w:left="0" w:firstLine="708"/>
        <w:jc w:val="both"/>
        <w:rPr>
          <w:i/>
          <w:sz w:val="28"/>
          <w:szCs w:val="28"/>
        </w:rPr>
      </w:pPr>
      <w:r w:rsidRPr="00D62FAB">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2FAB">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A1820" w:rsidRPr="00D62FAB" w:rsidRDefault="00EA1820" w:rsidP="00687CCF">
      <w:pPr>
        <w:pStyle w:val="-11"/>
        <w:spacing w:line="288" w:lineRule="auto"/>
        <w:ind w:left="0" w:firstLine="708"/>
        <w:jc w:val="both"/>
        <w:rPr>
          <w:sz w:val="28"/>
          <w:szCs w:val="28"/>
        </w:rPr>
      </w:pPr>
      <w:r w:rsidRPr="00D62F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A1820" w:rsidRPr="00D62FAB" w:rsidRDefault="00EA1820" w:rsidP="00687CCF">
      <w:pPr>
        <w:pStyle w:val="-11"/>
        <w:spacing w:line="288" w:lineRule="auto"/>
        <w:ind w:left="0" w:firstLine="708"/>
        <w:jc w:val="both"/>
        <w:rPr>
          <w:sz w:val="28"/>
          <w:szCs w:val="28"/>
        </w:rPr>
      </w:pPr>
      <w:r w:rsidRPr="00D62F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820" w:rsidRPr="00D62FAB" w:rsidRDefault="00EA1820" w:rsidP="00687CCF">
      <w:pPr>
        <w:pStyle w:val="-11"/>
        <w:spacing w:line="288" w:lineRule="auto"/>
        <w:ind w:left="0" w:firstLine="708"/>
        <w:jc w:val="both"/>
        <w:rPr>
          <w:sz w:val="28"/>
          <w:szCs w:val="28"/>
        </w:rPr>
      </w:pPr>
      <w:r w:rsidRPr="00D62F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62FAB">
        <w:rPr>
          <w:sz w:val="28"/>
          <w:szCs w:val="28"/>
          <w:vertAlign w:val="superscript"/>
        </w:rPr>
        <w:t>.</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820" w:rsidRPr="00D62FAB" w:rsidRDefault="00EA1820" w:rsidP="00D62FAB">
      <w:pPr>
        <w:pStyle w:val="-11"/>
        <w:spacing w:line="288" w:lineRule="auto"/>
        <w:ind w:left="0"/>
        <w:jc w:val="both"/>
        <w:rPr>
          <w:sz w:val="28"/>
          <w:szCs w:val="28"/>
        </w:rPr>
      </w:pPr>
      <w:r w:rsidRPr="00D62F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в рамках избранного обучающимся вида проекта.</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Построение образовательных траекторий и планов в области профессионального самоопределения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w:t>
      </w:r>
      <w:r w:rsidRPr="00D62FAB">
        <w:rPr>
          <w:sz w:val="28"/>
          <w:szCs w:val="28"/>
        </w:rPr>
        <w:lastRenderedPageBreak/>
        <w:t>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D62FAB">
        <w:rPr>
          <w:i/>
          <w:sz w:val="28"/>
          <w:szCs w:val="28"/>
        </w:rPr>
        <w:t>Стратегии профессиональной карьеры.</w:t>
      </w:r>
      <w:r w:rsidRPr="00D62FAB">
        <w:rPr>
          <w:sz w:val="28"/>
          <w:szCs w:val="28"/>
        </w:rPr>
        <w:t xml:space="preserve"> Современные требования к кадрам. Концепции «обучения для жизни» и «обучения через всю жизнь».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Система профильного обучения: права, обязанности и возможности. </w:t>
      </w:r>
    </w:p>
    <w:p w:rsidR="00EA1820" w:rsidRPr="00D62FAB" w:rsidRDefault="00EA1820" w:rsidP="00D62FAB">
      <w:pPr>
        <w:pStyle w:val="-11"/>
        <w:spacing w:line="288" w:lineRule="auto"/>
        <w:ind w:left="0"/>
        <w:jc w:val="both"/>
        <w:rPr>
          <w:sz w:val="28"/>
          <w:szCs w:val="28"/>
        </w:rPr>
      </w:pPr>
      <w:r w:rsidRPr="00D62F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687CCF">
      <w:pPr>
        <w:pStyle w:val="4"/>
        <w:spacing w:before="0" w:line="288" w:lineRule="auto"/>
        <w:ind w:left="0" w:firstLine="708"/>
        <w:jc w:val="both"/>
        <w:rPr>
          <w:szCs w:val="28"/>
        </w:rPr>
      </w:pPr>
      <w:bookmarkStart w:id="226" w:name="_Toc409691716"/>
      <w:bookmarkStart w:id="227" w:name="_Toc410654041"/>
      <w:bookmarkStart w:id="228" w:name="_Toc454200379"/>
      <w:r w:rsidRPr="00D62FAB">
        <w:rPr>
          <w:szCs w:val="28"/>
        </w:rPr>
        <w:t>2.2.2.1</w:t>
      </w:r>
      <w:r w:rsidR="00425DF1">
        <w:rPr>
          <w:szCs w:val="28"/>
        </w:rPr>
        <w:t>5</w:t>
      </w:r>
      <w:r w:rsidRPr="00D62FAB">
        <w:rPr>
          <w:szCs w:val="28"/>
        </w:rPr>
        <w:t>. Физическая культура</w:t>
      </w:r>
      <w:bookmarkEnd w:id="226"/>
      <w:bookmarkEnd w:id="227"/>
      <w:bookmarkEnd w:id="228"/>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Физическая культура как область знаний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История и современное развитие физической культуры</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i/>
          <w:sz w:val="28"/>
          <w:szCs w:val="28"/>
        </w:rPr>
        <w:lastRenderedPageBreak/>
        <w:t>Олимпийские игры древности.</w:t>
      </w:r>
      <w:r w:rsidRPr="00D62FAB">
        <w:rPr>
          <w:rFonts w:ascii="Times New Roman" w:hAnsi="Times New Roman"/>
          <w:sz w:val="28"/>
          <w:szCs w:val="28"/>
        </w:rPr>
        <w:t xml:space="preserve"> </w:t>
      </w:r>
      <w:r w:rsidRPr="00D62FAB">
        <w:rPr>
          <w:rFonts w:ascii="Times New Roman" w:hAnsi="Times New Roman"/>
          <w:i/>
          <w:sz w:val="28"/>
          <w:szCs w:val="28"/>
        </w:rPr>
        <w:t>Возрождение Олимпийских игр и олимпийского движения. Олимпийское движение в России</w:t>
      </w:r>
      <w:r w:rsidRPr="00D62FAB">
        <w:rPr>
          <w:rFonts w:ascii="Times New Roman" w:hAnsi="Times New Roman"/>
          <w:sz w:val="28"/>
          <w:szCs w:val="28"/>
        </w:rPr>
        <w:t xml:space="preserve">. </w:t>
      </w:r>
      <w:r w:rsidRPr="00D62FAB">
        <w:rPr>
          <w:rFonts w:ascii="Times New Roman" w:hAnsi="Times New Roman"/>
          <w:i/>
          <w:sz w:val="28"/>
          <w:szCs w:val="28"/>
        </w:rPr>
        <w:t>Современные Олимпийские игры.</w:t>
      </w:r>
      <w:r w:rsidRPr="00D62FAB">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Современное представление о физической культуре (основные понятия)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Физическое развитие человека. </w:t>
      </w:r>
      <w:r w:rsidRPr="00D62FAB">
        <w:rPr>
          <w:rFonts w:ascii="Times New Roman" w:hAnsi="Times New Roman"/>
          <w:i/>
          <w:sz w:val="28"/>
          <w:szCs w:val="28"/>
        </w:rPr>
        <w:t>Физическая подготовка, ее связь с укреплением здоровья, развитием физических качеств.</w:t>
      </w:r>
      <w:r w:rsidRPr="00D62FAB">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D62FAB">
        <w:rPr>
          <w:rFonts w:ascii="Times New Roman" w:hAnsi="Times New Roman"/>
          <w:i/>
          <w:sz w:val="28"/>
          <w:szCs w:val="28"/>
        </w:rPr>
        <w:t>Спорт и спортивная подготовка</w:t>
      </w:r>
      <w:r w:rsidRPr="00D62FAB">
        <w:rPr>
          <w:rFonts w:ascii="Times New Roman" w:hAnsi="Times New Roman"/>
          <w:sz w:val="28"/>
          <w:szCs w:val="28"/>
        </w:rPr>
        <w:t xml:space="preserve">. </w:t>
      </w:r>
      <w:r w:rsidRPr="00D62FAB">
        <w:rPr>
          <w:rFonts w:ascii="Times New Roman" w:hAnsi="Times New Roman"/>
          <w:i/>
          <w:sz w:val="28"/>
          <w:szCs w:val="28"/>
        </w:rPr>
        <w:t>Всероссийский физкультурно-спортивный комплекс «Готов к труду и обороне».</w:t>
      </w:r>
      <w:r w:rsidRPr="00D62FAB">
        <w:rPr>
          <w:rFonts w:ascii="Times New Roman" w:hAnsi="Times New Roman"/>
          <w:sz w:val="28"/>
          <w:szCs w:val="28"/>
        </w:rPr>
        <w:t xml:space="preserve">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Физическая культура человека</w:t>
      </w:r>
    </w:p>
    <w:p w:rsidR="00EA1820" w:rsidRPr="00D62FAB" w:rsidRDefault="00EA1820" w:rsidP="00D62FAB">
      <w:pPr>
        <w:tabs>
          <w:tab w:val="left" w:pos="0"/>
        </w:tabs>
        <w:spacing w:after="0" w:line="288" w:lineRule="auto"/>
        <w:jc w:val="both"/>
        <w:rPr>
          <w:rFonts w:ascii="Times New Roman" w:hAnsi="Times New Roman"/>
          <w:b/>
          <w:sz w:val="28"/>
          <w:szCs w:val="28"/>
        </w:rPr>
      </w:pPr>
      <w:r w:rsidRPr="00D62FAB">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2FAB">
        <w:rPr>
          <w:rFonts w:ascii="Times New Roman" w:hAnsi="Times New Roman"/>
          <w:b/>
          <w:sz w:val="28"/>
          <w:szCs w:val="28"/>
        </w:rPr>
        <w:t xml:space="preserve">Способы двигательной (физкультурной) деятельности </w:t>
      </w:r>
    </w:p>
    <w:p w:rsidR="00EA1820" w:rsidRPr="00D62FAB" w:rsidRDefault="00687CCF" w:rsidP="00D62FAB">
      <w:pPr>
        <w:tabs>
          <w:tab w:val="left" w:pos="0"/>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Организация и проведение самостоятельных занятий физической культурой</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2FAB">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62FAB">
        <w:rPr>
          <w:rFonts w:ascii="Times New Roman" w:hAnsi="Times New Roman"/>
          <w:sz w:val="28"/>
          <w:szCs w:val="28"/>
        </w:rPr>
        <w:t xml:space="preserve"> Организация досуга средствами физической культуры.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Оценка эффективности занятий физической культурой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Физическое совершенствование</w:t>
      </w:r>
    </w:p>
    <w:p w:rsidR="00EA1820" w:rsidRPr="00D62FAB" w:rsidRDefault="00EA1820" w:rsidP="00687CCF">
      <w:pPr>
        <w:pStyle w:val="a8"/>
        <w:spacing w:line="288" w:lineRule="auto"/>
        <w:ind w:left="0" w:firstLine="708"/>
        <w:jc w:val="both"/>
        <w:rPr>
          <w:rFonts w:ascii="Times New Roman" w:hAnsi="Times New Roman"/>
          <w:i/>
          <w:sz w:val="28"/>
          <w:szCs w:val="28"/>
        </w:rPr>
      </w:pPr>
      <w:r w:rsidRPr="00D62FAB">
        <w:rPr>
          <w:rFonts w:ascii="Times New Roman" w:hAnsi="Times New Roman"/>
          <w:b/>
          <w:sz w:val="28"/>
          <w:szCs w:val="28"/>
        </w:rPr>
        <w:t>Физкультурно-оздоровительная деятельность</w:t>
      </w:r>
    </w:p>
    <w:p w:rsidR="00EA1820" w:rsidRPr="00D62FAB" w:rsidRDefault="00EA1820" w:rsidP="00687CCF">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2FAB">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A1820" w:rsidRPr="00D62FAB" w:rsidRDefault="00EA1820" w:rsidP="00726A1E">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Спортивно-оздоровительная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2FAB">
        <w:rPr>
          <w:rFonts w:ascii="Times New Roman" w:hAnsi="Times New Roman"/>
          <w:i/>
          <w:sz w:val="28"/>
          <w:szCs w:val="28"/>
        </w:rPr>
        <w:t>мини-футбол</w:t>
      </w:r>
      <w:r w:rsidRPr="00D62FAB">
        <w:rPr>
          <w:rFonts w:ascii="Times New Roman" w:hAnsi="Times New Roman"/>
          <w:sz w:val="28"/>
          <w:szCs w:val="28"/>
        </w:rPr>
        <w:t xml:space="preserve">, волейбол, баскетбол. Правила спортивных игр. Игры по правилам. </w:t>
      </w:r>
      <w:r w:rsidRPr="00D62FAB">
        <w:rPr>
          <w:rFonts w:ascii="Times New Roman" w:hAnsi="Times New Roman"/>
          <w:i/>
          <w:sz w:val="28"/>
          <w:szCs w:val="28"/>
        </w:rPr>
        <w:t>Национальные виды спорта: технико-тактические действия и правила.</w:t>
      </w:r>
      <w:r w:rsidRPr="00D62FAB">
        <w:rPr>
          <w:rFonts w:ascii="Times New Roman" w:hAnsi="Times New Roman"/>
          <w:sz w:val="28"/>
          <w:szCs w:val="28"/>
        </w:rPr>
        <w:t xml:space="preserve"> </w:t>
      </w:r>
      <w:r w:rsidRPr="00D62FAB">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62FAB">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EA1820" w:rsidRPr="00D62FAB" w:rsidRDefault="00EA1820" w:rsidP="00726A1E">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Прикладно-ориентированная физкультурная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62FAB">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FF016E">
      <w:pPr>
        <w:pStyle w:val="4"/>
        <w:spacing w:before="0" w:line="288" w:lineRule="auto"/>
        <w:ind w:left="0" w:firstLine="708"/>
        <w:jc w:val="both"/>
        <w:rPr>
          <w:szCs w:val="28"/>
        </w:rPr>
      </w:pPr>
      <w:bookmarkStart w:id="229" w:name="_Toc409691717"/>
      <w:bookmarkStart w:id="230" w:name="_Toc410654042"/>
      <w:bookmarkStart w:id="231" w:name="_Toc454200380"/>
      <w:r w:rsidRPr="00D62FAB">
        <w:rPr>
          <w:szCs w:val="28"/>
        </w:rPr>
        <w:lastRenderedPageBreak/>
        <w:t>2.2.2.1</w:t>
      </w:r>
      <w:r w:rsidR="00425DF1">
        <w:rPr>
          <w:szCs w:val="28"/>
        </w:rPr>
        <w:t>6</w:t>
      </w:r>
      <w:r w:rsidRPr="00D62FAB">
        <w:rPr>
          <w:szCs w:val="28"/>
        </w:rPr>
        <w:t>. Основы безопасности жизнедеятельности</w:t>
      </w:r>
      <w:bookmarkEnd w:id="229"/>
      <w:bookmarkEnd w:id="230"/>
      <w:bookmarkEnd w:id="231"/>
      <w:r w:rsidRPr="00D62FAB">
        <w:rPr>
          <w:szCs w:val="28"/>
        </w:rPr>
        <w:t xml:space="preserve"> </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Основы безопасности жизнедеятельности как учебный предмет обеспечивает:</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знаний о безопасном поведении в повседневной жизнедеятельности;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оказывать первую помощь пострадавшим;</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готовность проявлять предосторожность в ситуациях неопределенности;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средства индивидуальной и коллективной защиты.</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у обучающихся</w:t>
      </w:r>
      <w:r w:rsidR="00EA1820" w:rsidRPr="00D62FAB" w:rsidDel="00973FE1">
        <w:rPr>
          <w:rFonts w:ascii="Times New Roman" w:hAnsi="Times New Roman"/>
          <w:sz w:val="28"/>
          <w:szCs w:val="28"/>
        </w:rPr>
        <w:t xml:space="preserve"> </w:t>
      </w:r>
      <w:r w:rsidR="00EA1820" w:rsidRPr="00D62FAB">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w:t>
      </w:r>
      <w:r w:rsidR="00EA1820" w:rsidRPr="00D62FAB">
        <w:rPr>
          <w:rFonts w:ascii="Times New Roman" w:hAnsi="Times New Roman"/>
          <w:sz w:val="28"/>
          <w:szCs w:val="28"/>
        </w:rPr>
        <w:lastRenderedPageBreak/>
        <w:t>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A1820" w:rsidRPr="00D62FAB" w:rsidRDefault="00EA1820" w:rsidP="00D06AE2">
      <w:pPr>
        <w:tabs>
          <w:tab w:val="left" w:pos="1134"/>
        </w:tabs>
        <w:overflowPunct w:val="0"/>
        <w:autoSpaceDE w:val="0"/>
        <w:autoSpaceDN w:val="0"/>
        <w:adjustRightInd w:val="0"/>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безопасности личности, общества и государства</w:t>
      </w:r>
    </w:p>
    <w:p w:rsidR="00EA1820" w:rsidRPr="00D62FAB" w:rsidRDefault="00FF016E" w:rsidP="00D62FAB">
      <w:pPr>
        <w:tabs>
          <w:tab w:val="left" w:pos="426"/>
        </w:tabs>
        <w:spacing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A1820" w:rsidRPr="00D62FAB">
        <w:rPr>
          <w:rFonts w:ascii="Times New Roman" w:hAnsi="Times New Roman"/>
          <w:b/>
          <w:bCs/>
          <w:sz w:val="28"/>
          <w:szCs w:val="28"/>
          <w:shd w:val="clear" w:color="auto" w:fill="FFFFFF"/>
        </w:rPr>
        <w:t xml:space="preserve">Основы комплексной безопасности </w:t>
      </w:r>
    </w:p>
    <w:p w:rsidR="00EA1820" w:rsidRPr="00D62FAB" w:rsidRDefault="00EA1820" w:rsidP="00FF01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2FAB">
        <w:rPr>
          <w:rFonts w:ascii="Times New Roman" w:hAnsi="Times New Roman"/>
          <w:i/>
          <w:sz w:val="28"/>
          <w:szCs w:val="28"/>
        </w:rPr>
        <w:t>Средства индивидуальной защиты велосипедиста.</w:t>
      </w:r>
      <w:r w:rsidRPr="00D62FAB">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2FAB">
        <w:rPr>
          <w:rFonts w:ascii="Times New Roman" w:hAnsi="Times New Roman"/>
          <w:i/>
          <w:sz w:val="28"/>
          <w:szCs w:val="28"/>
        </w:rPr>
        <w:t>и поездках.</w:t>
      </w:r>
      <w:r w:rsidRPr="00D62FAB">
        <w:rPr>
          <w:rFonts w:ascii="Times New Roman" w:hAnsi="Times New Roman"/>
          <w:sz w:val="28"/>
          <w:szCs w:val="28"/>
        </w:rPr>
        <w:t xml:space="preserve"> Правила поведения в автономных условиях. Сигналы бедствия, способы их </w:t>
      </w:r>
      <w:r w:rsidRPr="00D62FAB">
        <w:rPr>
          <w:rFonts w:ascii="Times New Roman" w:hAnsi="Times New Roman"/>
          <w:sz w:val="28"/>
          <w:szCs w:val="28"/>
        </w:rPr>
        <w:lastRenderedPageBreak/>
        <w:t xml:space="preserve">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62FAB">
        <w:rPr>
          <w:rFonts w:ascii="Times New Roman" w:hAnsi="Times New Roman"/>
          <w:i/>
          <w:sz w:val="28"/>
          <w:szCs w:val="28"/>
        </w:rPr>
        <w:t>самозащита покупателя</w:t>
      </w:r>
      <w:r w:rsidRPr="00D62FAB">
        <w:rPr>
          <w:rFonts w:ascii="Times New Roman" w:hAnsi="Times New Roman"/>
          <w:sz w:val="28"/>
          <w:szCs w:val="28"/>
        </w:rPr>
        <w:t xml:space="preserve">). Элементарные способы самозащиты. </w:t>
      </w:r>
      <w:r w:rsidRPr="00D62FAB">
        <w:rPr>
          <w:rFonts w:ascii="Times New Roman" w:hAnsi="Times New Roman"/>
          <w:i/>
          <w:sz w:val="28"/>
          <w:szCs w:val="28"/>
        </w:rPr>
        <w:t>Информационная безопасность подростка.</w:t>
      </w:r>
    </w:p>
    <w:p w:rsidR="00EA1820" w:rsidRPr="00D62FAB" w:rsidRDefault="00FF016E" w:rsidP="00D62FAB">
      <w:pPr>
        <w:tabs>
          <w:tab w:val="left" w:pos="426"/>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Защита населения Российской Федерации от чрезвычайных </w:t>
      </w:r>
      <w:r w:rsidR="00EA1820" w:rsidRPr="00D62FAB">
        <w:rPr>
          <w:rFonts w:ascii="Times New Roman" w:hAnsi="Times New Roman"/>
          <w:b/>
          <w:bCs/>
          <w:sz w:val="28"/>
          <w:szCs w:val="28"/>
          <w:shd w:val="clear" w:color="auto" w:fill="FFFFFF"/>
        </w:rPr>
        <w:t>ситуаций</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820" w:rsidRPr="00D62FAB" w:rsidRDefault="00FF016E" w:rsidP="00D62FAB">
      <w:pPr>
        <w:tabs>
          <w:tab w:val="left" w:pos="426"/>
        </w:tabs>
        <w:spacing w:after="0" w:line="288" w:lineRule="auto"/>
        <w:jc w:val="both"/>
        <w:rPr>
          <w:rFonts w:ascii="Times New Roman" w:hAnsi="Times New Roman"/>
          <w:bCs/>
          <w:sz w:val="28"/>
          <w:szCs w:val="28"/>
          <w:shd w:val="clear" w:color="auto" w:fill="FFFFFF"/>
        </w:rPr>
      </w:pPr>
      <w:r>
        <w:rPr>
          <w:rFonts w:ascii="Times New Roman" w:hAnsi="Times New Roman"/>
          <w:b/>
          <w:bCs/>
          <w:sz w:val="28"/>
          <w:szCs w:val="28"/>
        </w:rPr>
        <w:tab/>
      </w:r>
      <w:r w:rsidR="00EA1820" w:rsidRPr="00D62FAB">
        <w:rPr>
          <w:rFonts w:ascii="Times New Roman" w:hAnsi="Times New Roman"/>
          <w:b/>
          <w:bCs/>
          <w:sz w:val="28"/>
          <w:szCs w:val="28"/>
        </w:rPr>
        <w:t>Основы противодействия терроризму, экстремизму и наркотизму в Российской Федерации</w:t>
      </w:r>
    </w:p>
    <w:p w:rsidR="00EA1820" w:rsidRPr="00D62FAB" w:rsidRDefault="00FF016E" w:rsidP="00D62FAB">
      <w:pPr>
        <w:tabs>
          <w:tab w:val="left" w:pos="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Терроризм, экстремизм, наркотизм - сущность и угрозы безопасности личности и общества. </w:t>
      </w:r>
      <w:r w:rsidR="00EA1820" w:rsidRPr="00D62FAB">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A1820" w:rsidRPr="00D62FAB">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820" w:rsidRPr="00D62FAB" w:rsidRDefault="00EA1820" w:rsidP="00D06AE2">
      <w:pPr>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медицинских знаний и здорового образа жизни</w:t>
      </w:r>
    </w:p>
    <w:p w:rsidR="00EA1820" w:rsidRPr="00D62FAB" w:rsidRDefault="00FF016E"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здорового образа жизни</w:t>
      </w:r>
    </w:p>
    <w:p w:rsidR="00EA1820" w:rsidRPr="00D62FAB" w:rsidRDefault="00EA1820" w:rsidP="00FF016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62FAB">
        <w:rPr>
          <w:rFonts w:ascii="Times New Roman" w:hAnsi="Times New Roman"/>
          <w:bCs/>
          <w:i/>
          <w:sz w:val="28"/>
          <w:szCs w:val="28"/>
        </w:rPr>
        <w:t xml:space="preserve"> </w:t>
      </w:r>
      <w:r w:rsidRPr="00D62FAB">
        <w:rPr>
          <w:rFonts w:ascii="Times New Roman" w:hAnsi="Times New Roman"/>
          <w:bCs/>
          <w:sz w:val="28"/>
          <w:szCs w:val="28"/>
        </w:rPr>
        <w:t xml:space="preserve">Профилактика вредных </w:t>
      </w:r>
      <w:r w:rsidRPr="00D62FAB">
        <w:rPr>
          <w:rFonts w:ascii="Times New Roman" w:hAnsi="Times New Roman"/>
          <w:bCs/>
          <w:sz w:val="28"/>
          <w:szCs w:val="28"/>
        </w:rPr>
        <w:lastRenderedPageBreak/>
        <w:t xml:space="preserve">привычек и их факторов. </w:t>
      </w:r>
      <w:r w:rsidRPr="00D62FAB">
        <w:rPr>
          <w:rFonts w:ascii="Times New Roman" w:hAnsi="Times New Roman"/>
          <w:bCs/>
          <w:i/>
          <w:sz w:val="28"/>
          <w:szCs w:val="28"/>
        </w:rPr>
        <w:t>Семья в современном обществе. Права и обязанности супругов. Защита прав ребенка.</w:t>
      </w:r>
    </w:p>
    <w:p w:rsidR="00EA1820" w:rsidRPr="00D62FAB" w:rsidRDefault="00D06AE2"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медицинских знаний и оказание первой помощи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62FAB">
        <w:rPr>
          <w:rFonts w:ascii="Times New Roman" w:hAnsi="Times New Roman"/>
          <w:i/>
          <w:sz w:val="28"/>
          <w:szCs w:val="28"/>
        </w:rPr>
        <w:t>Основные неинфекционные и инфекционные заболевания,</w:t>
      </w:r>
      <w:r w:rsidRPr="00D62FAB">
        <w:rPr>
          <w:rFonts w:ascii="Times New Roman" w:hAnsi="Times New Roman"/>
          <w:sz w:val="28"/>
          <w:szCs w:val="28"/>
        </w:rPr>
        <w:t xml:space="preserve"> </w:t>
      </w:r>
      <w:r w:rsidRPr="00D62FAB">
        <w:rPr>
          <w:rFonts w:ascii="Times New Roman" w:hAnsi="Times New Roman"/>
          <w:i/>
          <w:sz w:val="28"/>
          <w:szCs w:val="28"/>
        </w:rPr>
        <w:t>их профилактика</w:t>
      </w:r>
      <w:r w:rsidRPr="00D62FAB">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D62FAB">
        <w:rPr>
          <w:rFonts w:ascii="Times New Roman" w:hAnsi="Times New Roman"/>
          <w:i/>
          <w:sz w:val="28"/>
          <w:szCs w:val="28"/>
        </w:rPr>
        <w:t xml:space="preserve"> Первая помощь при остановке сердечной деятельности. Первая помощь при коме.</w:t>
      </w:r>
      <w:r w:rsidRPr="00D62FAB">
        <w:rPr>
          <w:rFonts w:ascii="Times New Roman" w:hAnsi="Times New Roman"/>
          <w:sz w:val="28"/>
          <w:szCs w:val="28"/>
        </w:rPr>
        <w:t xml:space="preserve"> </w:t>
      </w:r>
      <w:r w:rsidRPr="00D62FAB">
        <w:rPr>
          <w:rFonts w:ascii="Times New Roman" w:hAnsi="Times New Roman"/>
          <w:i/>
          <w:sz w:val="28"/>
          <w:szCs w:val="28"/>
        </w:rPr>
        <w:t>Особенности оказания первой помощи при поражении электрическим током.</w:t>
      </w:r>
    </w:p>
    <w:p w:rsidR="00EA1820" w:rsidRPr="00D62FAB" w:rsidRDefault="00EA1820" w:rsidP="00D06AE2">
      <w:pPr>
        <w:pStyle w:val="4"/>
      </w:pPr>
      <w:bookmarkStart w:id="232" w:name="_Toc454200381"/>
      <w:r w:rsidRPr="00D62FAB">
        <w:t>2.2.2.1</w:t>
      </w:r>
      <w:r w:rsidR="00425DF1">
        <w:t>7</w:t>
      </w:r>
      <w:r w:rsidRPr="00D62FAB">
        <w:t>. История и культура народов Марий Эл</w:t>
      </w:r>
      <w:bookmarkEnd w:id="232"/>
    </w:p>
    <w:p w:rsidR="00EA1820" w:rsidRPr="00D62FAB" w:rsidRDefault="00EA1820" w:rsidP="00D06AE2">
      <w:pPr>
        <w:spacing w:after="0" w:line="288" w:lineRule="auto"/>
        <w:ind w:firstLine="708"/>
        <w:jc w:val="both"/>
        <w:rPr>
          <w:rFonts w:ascii="Times New Roman" w:hAnsi="Times New Roman"/>
          <w:bCs/>
          <w:sz w:val="28"/>
          <w:szCs w:val="28"/>
        </w:rPr>
      </w:pPr>
      <w:r w:rsidRPr="00D06AE2">
        <w:rPr>
          <w:rFonts w:ascii="Times New Roman" w:hAnsi="Times New Roman"/>
          <w:b/>
          <w:bCs/>
          <w:sz w:val="28"/>
          <w:szCs w:val="28"/>
        </w:rPr>
        <w:t>Республика Марий Эл в составе России</w:t>
      </w:r>
      <w:r w:rsidRPr="00D62FAB">
        <w:rPr>
          <w:rFonts w:ascii="Times New Roman" w:hAnsi="Times New Roman"/>
          <w:bCs/>
          <w:sz w:val="28"/>
          <w:szCs w:val="28"/>
        </w:rPr>
        <w:t>.</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Страна, в которой мы живем, — Россия. Россия — общий дом для народов страны. Президент Российской Федерации — глава Государства Россий</w:t>
      </w:r>
      <w:r w:rsidRPr="00D62FAB">
        <w:rPr>
          <w:rFonts w:ascii="Times New Roman" w:hAnsi="Times New Roman"/>
          <w:sz w:val="28"/>
          <w:szCs w:val="28"/>
        </w:rPr>
        <w:softHyphen/>
        <w:t>ского. Глава Республики Марий Эл — Президент Республики Ма</w:t>
      </w:r>
      <w:r w:rsidRPr="00D62FAB">
        <w:rPr>
          <w:rFonts w:ascii="Times New Roman" w:hAnsi="Times New Roman"/>
          <w:sz w:val="28"/>
          <w:szCs w:val="28"/>
        </w:rPr>
        <w:softHyphen/>
        <w:t>рий Эл. Руководители муниципальных органов управления. Государственная символика: герб, флаг, гимн. Государственная символика Российской Федерации и Республики Марий Эл — знаки, достойные любви и уважения. Гимны. Государственный гимн Российской Федерации (музыка А. Александрова, слова С. Михалкова); Государственный гимн Республики Марий Эл (музыка Ю. Евдокимова, слова Д. Исламова); «Йошкар-Ола» (музыка А. Эшпая, слова Н. Дербенева). Ознакомление с альбомом «Измаил Ефимов. Живопись. Рису</w:t>
      </w:r>
      <w:r w:rsidRPr="00D62FAB">
        <w:rPr>
          <w:rFonts w:ascii="Times New Roman" w:hAnsi="Times New Roman"/>
          <w:sz w:val="28"/>
          <w:szCs w:val="28"/>
        </w:rPr>
        <w:softHyphen/>
        <w:t>нок. Геральдика» (Йошкар-Ола, 2007).</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Семья. Родство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как школа трудового мастерства. Семейные династии. Судьба моей семьи — в судьбе страны, народа, края. Исследовательская работа. Оформление альбома «Моя трудовая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Родственники моей семьи. Знание родословной терминологии. Верность (преданность) — основа семьи и благополучия рода. Практические навыки. Составление фотоархива своего рода.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Профессия и профессиональный труд родителей. Семейные трудо</w:t>
      </w:r>
      <w:r w:rsidRPr="00D62FAB">
        <w:rPr>
          <w:rFonts w:ascii="Times New Roman" w:hAnsi="Times New Roman"/>
          <w:sz w:val="28"/>
          <w:szCs w:val="28"/>
        </w:rPr>
        <w:softHyphen/>
        <w:t>вые традиции. Марийские просветители. И. Я. Моляров, И. Н. Смирнов о значе</w:t>
      </w:r>
      <w:r w:rsidRPr="00D62FAB">
        <w:rPr>
          <w:rFonts w:ascii="Times New Roman" w:hAnsi="Times New Roman"/>
          <w:sz w:val="28"/>
          <w:szCs w:val="28"/>
        </w:rPr>
        <w:softHyphen/>
        <w:t xml:space="preserve">нии семьи. «Крепкой и дружной семье не страшны житейские невзгоды» (И. </w:t>
      </w:r>
      <w:r w:rsidRPr="00D62FAB">
        <w:rPr>
          <w:rFonts w:ascii="Times New Roman" w:hAnsi="Times New Roman"/>
          <w:sz w:val="28"/>
          <w:szCs w:val="28"/>
        </w:rPr>
        <w:lastRenderedPageBreak/>
        <w:t>Яковлев. Из завещания чувашскому народу). «Коллекция» пословиц, поговорок, кры</w:t>
      </w:r>
      <w:r w:rsidRPr="00D62FAB">
        <w:rPr>
          <w:rFonts w:ascii="Times New Roman" w:hAnsi="Times New Roman"/>
          <w:sz w:val="28"/>
          <w:szCs w:val="28"/>
        </w:rPr>
        <w:softHyphen/>
        <w:t>латых выражений о семье.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и общество. Особенности семейных отношений у раз</w:t>
      </w:r>
      <w:r w:rsidRPr="00D62FAB">
        <w:rPr>
          <w:rFonts w:ascii="Times New Roman" w:hAnsi="Times New Roman"/>
          <w:sz w:val="28"/>
          <w:szCs w:val="28"/>
        </w:rPr>
        <w:softHyphen/>
        <w:t>ных народов. Долг служения семье и отечеству. Семья с точки зрения православной этики. Любовь к «ближ</w:t>
      </w:r>
      <w:r w:rsidRPr="00D62FAB">
        <w:rPr>
          <w:rFonts w:ascii="Times New Roman" w:hAnsi="Times New Roman"/>
          <w:sz w:val="28"/>
          <w:szCs w:val="28"/>
        </w:rPr>
        <w:softHyphen/>
        <w:t>нему» — начало нравственности. Жертва для «ближнего» в личной жизни, семье, обществе. Жизнь как подвиг. Святая преподобному-ченица Великая княгиня Елисавета, посещение княгиней Нико</w:t>
      </w:r>
      <w:r w:rsidRPr="00D62FAB">
        <w:rPr>
          <w:rFonts w:ascii="Times New Roman" w:hAnsi="Times New Roman"/>
          <w:sz w:val="28"/>
          <w:szCs w:val="28"/>
        </w:rPr>
        <w:softHyphen/>
        <w:t>ло-Березовского черемисского монастыря. Притча о Царе, отправлющемся на войну; притча о возвраще</w:t>
      </w:r>
      <w:r w:rsidRPr="00D62FAB">
        <w:rPr>
          <w:rFonts w:ascii="Times New Roman" w:hAnsi="Times New Roman"/>
          <w:sz w:val="28"/>
          <w:szCs w:val="28"/>
        </w:rPr>
        <w:softHyphen/>
        <w:t>нии блудного сына.</w:t>
      </w:r>
      <w:r w:rsidRPr="00D62FAB">
        <w:rPr>
          <w:rFonts w:ascii="Times New Roman" w:hAnsi="Times New Roman"/>
          <w:sz w:val="28"/>
          <w:szCs w:val="28"/>
        </w:rPr>
        <w:br/>
        <w:t>Исследовательские навыки. Презентация проекта «Моя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Конституция Российской Федерации о семейных отношениях. Семейный кодекс Российской Федерации. Крепкий род — крепкое поколение. Помощь родственников молодой семье у разных народов. Праздник «День матери» в России (последнее воскресенье но</w:t>
      </w:r>
      <w:r w:rsidRPr="00D62FAB">
        <w:rPr>
          <w:rFonts w:ascii="Times New Roman" w:hAnsi="Times New Roman"/>
          <w:sz w:val="28"/>
          <w:szCs w:val="28"/>
        </w:rPr>
        <w:softHyphen/>
        <w:t>ября). Притча о браке сына царева. Притча о двух сыновьях.</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Этнокультурное содружество в республике.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Многонациональная семья Республики Марий Эл. Краткие све</w:t>
      </w:r>
      <w:r w:rsidRPr="00D62FAB">
        <w:rPr>
          <w:rFonts w:ascii="Times New Roman" w:hAnsi="Times New Roman"/>
          <w:sz w:val="28"/>
          <w:szCs w:val="28"/>
        </w:rPr>
        <w:softHyphen/>
        <w:t>дения о быте и традициях. Отражение темы дружбы в художественной литературе, в музыке, в изобразительном искусстве.</w:t>
      </w:r>
    </w:p>
    <w:p w:rsidR="00D06AE2"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Основы религиозной культуры</w:t>
      </w:r>
    </w:p>
    <w:p w:rsidR="00EA1820" w:rsidRPr="00D62FAB" w:rsidRDefault="00EA1820" w:rsidP="00D06AE2">
      <w:pPr>
        <w:spacing w:after="0" w:line="288" w:lineRule="auto"/>
        <w:jc w:val="both"/>
        <w:rPr>
          <w:rFonts w:ascii="Times New Roman" w:hAnsi="Times New Roman"/>
          <w:sz w:val="28"/>
          <w:szCs w:val="28"/>
        </w:rPr>
      </w:pPr>
      <w:r w:rsidRPr="00D62FAB">
        <w:rPr>
          <w:rFonts w:ascii="Times New Roman" w:hAnsi="Times New Roman"/>
          <w:sz w:val="28"/>
          <w:szCs w:val="28"/>
        </w:rPr>
        <w:t>Православие в Марийском крае. Нравственные основы христи</w:t>
      </w:r>
      <w:r w:rsidRPr="00D62FAB">
        <w:rPr>
          <w:rFonts w:ascii="Times New Roman" w:hAnsi="Times New Roman"/>
          <w:sz w:val="28"/>
          <w:szCs w:val="28"/>
        </w:rPr>
        <w:softHyphen/>
        <w:t>анства. Православные церкви, монастыри, часовни. Святые источ</w:t>
      </w:r>
      <w:r w:rsidRPr="00D62FAB">
        <w:rPr>
          <w:rFonts w:ascii="Times New Roman" w:hAnsi="Times New Roman"/>
          <w:sz w:val="28"/>
          <w:szCs w:val="28"/>
        </w:rPr>
        <w:softHyphen/>
        <w:t>ники. Местночтимые святые. Православные двунадесятые праздники. Православный этикет. Марийская традиционная религия как основа духовной культуры народа мари. Нравственные основы язычества. Ото, кусото — священ</w:t>
      </w:r>
      <w:r w:rsidRPr="00D62FAB">
        <w:rPr>
          <w:rFonts w:ascii="Times New Roman" w:hAnsi="Times New Roman"/>
          <w:sz w:val="28"/>
          <w:szCs w:val="28"/>
        </w:rPr>
        <w:softHyphen/>
        <w:t>ные молельные рощи. Марийские традиционные праздники. Традици</w:t>
      </w:r>
      <w:r w:rsidRPr="00D62FAB">
        <w:rPr>
          <w:rFonts w:ascii="Times New Roman" w:hAnsi="Times New Roman"/>
          <w:sz w:val="28"/>
          <w:szCs w:val="28"/>
        </w:rPr>
        <w:softHyphen/>
        <w:t>онный этикет марийцев. Мусульманство в Марийском крае. Нравствнные ценности ислама. Мечети в Марийском крае. Мусульманские праздники. Религиозный этикет у мусульман.</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Моя республика сегодня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Славные люди родного края. Градостроительство. Современная архитектура. Строительство жизненно важных объектов в Республике Марий Эл (гражданское и промышленное строительство). Спортивные сооружения: стадионы, ледовые дворцы, Дворец вод</w:t>
      </w:r>
      <w:r w:rsidRPr="00D62FAB">
        <w:rPr>
          <w:rFonts w:ascii="Times New Roman" w:hAnsi="Times New Roman"/>
          <w:sz w:val="28"/>
          <w:szCs w:val="28"/>
        </w:rPr>
        <w:softHyphen/>
        <w:t>ных видов спорта — условия развития здорового духа. Массовые спортивные праздники родного края. 3. Дружинина, Н. Селюнина, П. Пальцева, В. Исаев — чемпионы мира и Олимпий</w:t>
      </w:r>
      <w:r w:rsidRPr="00D62FAB">
        <w:rPr>
          <w:rFonts w:ascii="Times New Roman" w:hAnsi="Times New Roman"/>
          <w:sz w:val="28"/>
          <w:szCs w:val="28"/>
        </w:rPr>
        <w:softHyphen/>
        <w:t xml:space="preserve">ских игр.Туризм в Республике Марий Эл. Туристические базы </w:t>
      </w:r>
      <w:r w:rsidRPr="00D62FAB">
        <w:rPr>
          <w:rFonts w:ascii="Times New Roman" w:hAnsi="Times New Roman"/>
          <w:sz w:val="28"/>
          <w:szCs w:val="28"/>
        </w:rPr>
        <w:lastRenderedPageBreak/>
        <w:t>отдыха на берегах озер и рек республики.Лыжная база в деревне Корты — любимое место спортивного от</w:t>
      </w:r>
      <w:r w:rsidRPr="00D62FAB">
        <w:rPr>
          <w:rFonts w:ascii="Times New Roman" w:hAnsi="Times New Roman"/>
          <w:sz w:val="28"/>
          <w:szCs w:val="28"/>
        </w:rPr>
        <w:softHyphen/>
        <w:t>дыха горожан и гостей нашей столицы.</w:t>
      </w:r>
      <w:r w:rsidRPr="00D62FAB">
        <w:rPr>
          <w:rFonts w:ascii="Times New Roman" w:hAnsi="Times New Roman"/>
          <w:sz w:val="28"/>
          <w:szCs w:val="28"/>
        </w:rPr>
        <w:br/>
        <w:t>Новые животноводческие комплексы. Производство молочной про</w:t>
      </w:r>
      <w:r w:rsidRPr="00D62FAB">
        <w:rPr>
          <w:rFonts w:ascii="Times New Roman" w:hAnsi="Times New Roman"/>
          <w:sz w:val="28"/>
          <w:szCs w:val="28"/>
        </w:rPr>
        <w:softHyphen/>
        <w:t xml:space="preserve">дукции из коровьего и козьего молока, производство кумыса. Историко-культурный комплекс «Царевококшайский кремль» — украшение набережной реки Малая Кокшага (г. Йошкар-Ола). Ознакомление с биографическим справочником «Кто есть кто в Марий Эл»: 1384 биографии известных людей в республике» (2002). </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Из</w:t>
      </w:r>
      <w:r w:rsidR="00D06AE2" w:rsidRPr="00D06AE2">
        <w:rPr>
          <w:rFonts w:ascii="Times New Roman" w:hAnsi="Times New Roman"/>
          <w:b/>
          <w:bCs/>
          <w:sz w:val="28"/>
          <w:szCs w:val="28"/>
        </w:rPr>
        <w:t xml:space="preserve"> истории архитектуры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Архитектурно-планировочные традиции в Марийском крае (вы</w:t>
      </w:r>
      <w:r w:rsidRPr="00D62FAB">
        <w:rPr>
          <w:rFonts w:ascii="Times New Roman" w:hAnsi="Times New Roman"/>
          <w:sz w:val="28"/>
          <w:szCs w:val="28"/>
        </w:rPr>
        <w:softHyphen/>
        <w:t>бор места в природной среде; приемы размещения селений и груп</w:t>
      </w:r>
      <w:r w:rsidRPr="00D62FAB">
        <w:rPr>
          <w:rFonts w:ascii="Times New Roman" w:hAnsi="Times New Roman"/>
          <w:sz w:val="28"/>
          <w:szCs w:val="28"/>
        </w:rPr>
        <w:softHyphen/>
        <w:t>пировка селений; планировочные приемы жилища; хозяйствен</w:t>
      </w:r>
      <w:r w:rsidRPr="00D62FAB">
        <w:rPr>
          <w:rFonts w:ascii="Times New Roman" w:hAnsi="Times New Roman"/>
          <w:sz w:val="28"/>
          <w:szCs w:val="28"/>
        </w:rPr>
        <w:softHyphen/>
        <w:t>ные постройки, их убранство и назначение). Типы поселений у разных народов. Общие сведения. Традиции новоселья — портсий. Взаимопомощь при строи</w:t>
      </w:r>
      <w:r w:rsidRPr="00D62FAB">
        <w:rPr>
          <w:rFonts w:ascii="Times New Roman" w:hAnsi="Times New Roman"/>
          <w:sz w:val="28"/>
          <w:szCs w:val="28"/>
        </w:rPr>
        <w:softHyphen/>
        <w:t>тельстве. «Напомочь» (вума; вима) — образец взаимовыручки и коллективной неоплачиваемой трудовой помощи при возведении нового дома у марийцев; «толока» как наидревнейшая форма добро</w:t>
      </w:r>
      <w:r w:rsidRPr="00D62FAB">
        <w:rPr>
          <w:rFonts w:ascii="Times New Roman" w:hAnsi="Times New Roman"/>
          <w:sz w:val="28"/>
          <w:szCs w:val="28"/>
        </w:rPr>
        <w:softHyphen/>
        <w:t>вольного коллективного труда, плодотворного, дающего радость.</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Деревянное зодчество в Марийском крае. Основные памятники деревянного зодчества. Церковь в селе Актаюжи (Килемарский район) — уникальный памятник деревянного зодчества. Купеческие дома в Марийском крае. Мастера и плотники, резчики по дереву.</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Памятники гражданской каменной архитектуры </w:t>
      </w:r>
      <w:r w:rsidRPr="00D62FAB">
        <w:rPr>
          <w:rFonts w:ascii="Times New Roman" w:hAnsi="Times New Roman"/>
          <w:sz w:val="28"/>
          <w:szCs w:val="28"/>
          <w:lang w:val="en-US"/>
        </w:rPr>
        <w:t>XVIII</w:t>
      </w:r>
      <w:r w:rsidRPr="00D62FAB">
        <w:rPr>
          <w:rFonts w:ascii="Times New Roman" w:hAnsi="Times New Roman"/>
          <w:sz w:val="28"/>
          <w:szCs w:val="28"/>
        </w:rPr>
        <w:t>—</w:t>
      </w:r>
      <w:r w:rsidRPr="00D62FAB">
        <w:rPr>
          <w:rFonts w:ascii="Times New Roman" w:hAnsi="Times New Roman"/>
          <w:sz w:val="28"/>
          <w:szCs w:val="28"/>
          <w:lang w:val="en-US"/>
        </w:rPr>
        <w:t>XIX</w:t>
      </w:r>
      <w:r w:rsidRPr="00D62FAB">
        <w:rPr>
          <w:rFonts w:ascii="Times New Roman" w:hAnsi="Times New Roman"/>
          <w:sz w:val="28"/>
          <w:szCs w:val="28"/>
        </w:rPr>
        <w:t xml:space="preserve"> вв. (г. Козьмодемьянск, г. Царевококшайск). Дом купца Пчелина в г. Царевококшайске — одно из первых ка</w:t>
      </w:r>
      <w:r w:rsidRPr="00D62FAB">
        <w:rPr>
          <w:rFonts w:ascii="Times New Roman" w:hAnsi="Times New Roman"/>
          <w:sz w:val="28"/>
          <w:szCs w:val="28"/>
        </w:rPr>
        <w:softHyphen/>
        <w:t xml:space="preserve">менных зданий, его современное состояние. Замок Шереметева (пос. Юрино, Юринский район). Особенности ландшафта и планировки, декора. Исторические события, связанные с данным архитектурным памятником. Культовые памятники архитектуры родного края. </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Из истории театра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национальный театр драмы имени М. Шкетана. Ре</w:t>
      </w:r>
      <w:r w:rsidRPr="00D62FAB">
        <w:rPr>
          <w:rFonts w:ascii="Times New Roman" w:hAnsi="Times New Roman"/>
          <w:sz w:val="28"/>
          <w:szCs w:val="28"/>
        </w:rPr>
        <w:softHyphen/>
        <w:t>пертуар театра, ведущие артисты. Ознакомление с архитектурой здания, интерьером постановочных и зрительских помещений. Куль</w:t>
      </w:r>
      <w:r w:rsidRPr="00D62FAB">
        <w:rPr>
          <w:rFonts w:ascii="Times New Roman" w:hAnsi="Times New Roman"/>
          <w:sz w:val="28"/>
          <w:szCs w:val="28"/>
        </w:rPr>
        <w:softHyphen/>
        <w:t>тура поведения в театре.</w:t>
      </w:r>
      <w:r w:rsidRPr="00D62FAB">
        <w:rPr>
          <w:rFonts w:ascii="Times New Roman" w:hAnsi="Times New Roman"/>
          <w:sz w:val="28"/>
          <w:szCs w:val="28"/>
        </w:rPr>
        <w:br/>
        <w:t>Мини-конкурс «Знаток слов» (театральная терминология).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Музыкальный государственный театр оперы и балета имени Э. Са-паева. Репертуар театра, ведущие солисты и артисты. Строительство нового здания театра в г. Йошкар-Оле. Экскурсия (очная, заочная). Знакомство с </w:t>
      </w:r>
      <w:r w:rsidRPr="00D62FAB">
        <w:rPr>
          <w:rFonts w:ascii="Times New Roman" w:hAnsi="Times New Roman"/>
          <w:sz w:val="28"/>
          <w:szCs w:val="28"/>
        </w:rPr>
        <w:lastRenderedPageBreak/>
        <w:t>планом здания, внешним убранством и внутренними интерьерами Марийского государственно</w:t>
      </w:r>
      <w:r w:rsidRPr="00D62FAB">
        <w:rPr>
          <w:rFonts w:ascii="Times New Roman" w:hAnsi="Times New Roman"/>
          <w:sz w:val="28"/>
          <w:szCs w:val="28"/>
        </w:rPr>
        <w:softHyphen/>
        <w:t xml:space="preserve">го театра оперы и балета имени Э. Сапаева.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Марийский национальный театр драмы имени М. Шкетана. Путь к профессионализму. Участие в </w:t>
      </w:r>
      <w:r w:rsidRPr="00D62FAB">
        <w:rPr>
          <w:rFonts w:ascii="Times New Roman" w:hAnsi="Times New Roman"/>
          <w:sz w:val="28"/>
          <w:szCs w:val="28"/>
          <w:lang w:val="en-US"/>
        </w:rPr>
        <w:t>I</w:t>
      </w:r>
      <w:r w:rsidRPr="00D62FAB">
        <w:rPr>
          <w:rFonts w:ascii="Times New Roman" w:hAnsi="Times New Roman"/>
          <w:sz w:val="28"/>
          <w:szCs w:val="28"/>
        </w:rPr>
        <w:t xml:space="preserve"> Всесоюзной олимпиаде театров и искусств народов СССР (г. Москва). Первый профессиональный режиссер-мари А, И. Маюк-Егоров. М. Шкетан — драматург, актер, режиссер. Сведения о жизни и творчестве. Пьеса «Кышал» («Кисель»). Пьесы С. Чавайна на марийской сцене. Драмы «Акпатыр» и «Пасека». Йыван Кырла — поэт, всемирно известный киноактер. Экскурсия в кинотеатр. Просмотр художественного фильма «Пу</w:t>
      </w:r>
      <w:r w:rsidRPr="00D62FAB">
        <w:rPr>
          <w:rFonts w:ascii="Times New Roman" w:hAnsi="Times New Roman"/>
          <w:sz w:val="28"/>
          <w:szCs w:val="28"/>
        </w:rPr>
        <w:softHyphen/>
        <w:t xml:space="preserve">тевка в жизнь» («Мосфильм»).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Зарождение марийской драматургии и театра.</w:t>
      </w:r>
      <w:r w:rsidRPr="00D62FAB">
        <w:rPr>
          <w:rFonts w:ascii="Times New Roman" w:hAnsi="Times New Roman"/>
          <w:sz w:val="28"/>
          <w:szCs w:val="28"/>
        </w:rPr>
        <w:t xml:space="preserve"> Обзор о жизни и творчестве марийских писателей: И. Беляев «Кредалмаш» («Борьба»); А. Конаков «Тулык удыр» («Сиротка»); С. Чавайн «Кайык лудо» («Дикая утка»); М. Шкетан «Кок суанат пеле» («Две с половиной свадьбы»). Встреча с артистами Марийского национально</w:t>
      </w:r>
      <w:r w:rsidRPr="00D62FAB">
        <w:rPr>
          <w:rFonts w:ascii="Times New Roman" w:hAnsi="Times New Roman"/>
          <w:sz w:val="28"/>
          <w:szCs w:val="28"/>
        </w:rPr>
        <w:softHyphen/>
        <w:t>го театра драмы имени М. Шкетана.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Из истории изобразительного искусства.</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Первые профессиональные живописцы в Марийском крае: Г. Мед</w:t>
      </w:r>
      <w:r w:rsidRPr="00D62FAB">
        <w:rPr>
          <w:rFonts w:ascii="Times New Roman" w:hAnsi="Times New Roman"/>
          <w:sz w:val="28"/>
          <w:szCs w:val="28"/>
        </w:rPr>
        <w:softHyphen/>
        <w:t>ведев, П. Тимофеев, Н. Фешин, П. Радимов. А. В. Григорьев — один из первых профессиональных художников из народа мари, общественный и политический деятель, организатор художественного образования в Марийском крае (1920— 1930 гг.), создатель историке-краеведческого музея в г. Козьмодемьянске, пред</w:t>
      </w:r>
      <w:r w:rsidRPr="00D62FAB">
        <w:rPr>
          <w:rFonts w:ascii="Times New Roman" w:hAnsi="Times New Roman"/>
          <w:sz w:val="28"/>
          <w:szCs w:val="28"/>
        </w:rPr>
        <w:softHyphen/>
        <w:t>седатель Ассоциации художников революционной России — АХРР. Творчество А. В. Григорьева. Экскурсия (очная, заочная). Историко-художественный музей-ком</w:t>
      </w:r>
      <w:r w:rsidRPr="00D62FAB">
        <w:rPr>
          <w:rFonts w:ascii="Times New Roman" w:hAnsi="Times New Roman"/>
          <w:sz w:val="28"/>
          <w:szCs w:val="28"/>
        </w:rPr>
        <w:softHyphen/>
        <w:t>плекс имени А. В. Григорьева в г. Козьмодемьянске.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Жанр пейзажа в творчестве художников республики. Разнооб</w:t>
      </w:r>
      <w:r w:rsidRPr="00D62FAB">
        <w:rPr>
          <w:rFonts w:ascii="Times New Roman" w:hAnsi="Times New Roman"/>
          <w:sz w:val="28"/>
          <w:szCs w:val="28"/>
        </w:rPr>
        <w:softHyphen/>
        <w:t>разие сюжетов и художественно-выразительных средств, основ</w:t>
      </w:r>
      <w:r w:rsidRPr="00D62FAB">
        <w:rPr>
          <w:rFonts w:ascii="Times New Roman" w:hAnsi="Times New Roman"/>
          <w:sz w:val="28"/>
          <w:szCs w:val="28"/>
        </w:rPr>
        <w:softHyphen/>
        <w:t>ные лейтмотивы пейзажных картин. Ю. С. Белков «Весна», «Апрель» (</w:t>
      </w:r>
      <w:r w:rsidRPr="00D62FAB">
        <w:rPr>
          <w:rFonts w:ascii="Times New Roman" w:hAnsi="Times New Roman"/>
          <w:sz w:val="28"/>
          <w:szCs w:val="28"/>
          <w:lang w:val="en-US"/>
        </w:rPr>
        <w:t>X</w:t>
      </w:r>
      <w:r w:rsidRPr="00D62FAB">
        <w:rPr>
          <w:rFonts w:ascii="Times New Roman" w:hAnsi="Times New Roman"/>
          <w:sz w:val="28"/>
          <w:szCs w:val="28"/>
        </w:rPr>
        <w:t>., м.), А. Бутов «Казахстан</w:t>
      </w:r>
      <w:r w:rsidRPr="00D62FAB">
        <w:rPr>
          <w:rFonts w:ascii="Times New Roman" w:hAnsi="Times New Roman"/>
          <w:sz w:val="28"/>
          <w:szCs w:val="28"/>
        </w:rPr>
        <w:softHyphen/>
        <w:t>ская Магнитка» (</w:t>
      </w:r>
      <w:r w:rsidRPr="00D62FAB">
        <w:rPr>
          <w:rFonts w:ascii="Times New Roman" w:hAnsi="Times New Roman"/>
          <w:sz w:val="28"/>
          <w:szCs w:val="28"/>
          <w:lang w:val="en-US"/>
        </w:rPr>
        <w:t>X</w:t>
      </w:r>
      <w:r w:rsidRPr="00D62FAB">
        <w:rPr>
          <w:rFonts w:ascii="Times New Roman" w:hAnsi="Times New Roman"/>
          <w:sz w:val="28"/>
          <w:szCs w:val="28"/>
        </w:rPr>
        <w:t>., м.), П. Горбунцов «Весна» (</w:t>
      </w:r>
      <w:r w:rsidRPr="00D62FAB">
        <w:rPr>
          <w:rFonts w:ascii="Times New Roman" w:hAnsi="Times New Roman"/>
          <w:sz w:val="28"/>
          <w:szCs w:val="28"/>
          <w:lang w:val="en-US"/>
        </w:rPr>
        <w:t>X</w:t>
      </w:r>
      <w:r w:rsidRPr="00D62FAB">
        <w:rPr>
          <w:rFonts w:ascii="Times New Roman" w:hAnsi="Times New Roman"/>
          <w:sz w:val="28"/>
          <w:szCs w:val="28"/>
        </w:rPr>
        <w:t>., м.), С. Подма-рев «Вечный зов» (</w:t>
      </w:r>
      <w:r w:rsidRPr="00D62FAB">
        <w:rPr>
          <w:rFonts w:ascii="Times New Roman" w:hAnsi="Times New Roman"/>
          <w:sz w:val="28"/>
          <w:szCs w:val="28"/>
          <w:lang w:val="en-US"/>
        </w:rPr>
        <w:t>X</w:t>
      </w:r>
      <w:r w:rsidRPr="00D62FAB">
        <w:rPr>
          <w:rFonts w:ascii="Times New Roman" w:hAnsi="Times New Roman"/>
          <w:sz w:val="28"/>
          <w:szCs w:val="28"/>
        </w:rPr>
        <w:t>., м.), Б. Тарелкин «Во власти весны» (</w:t>
      </w:r>
      <w:r w:rsidRPr="00D62FAB">
        <w:rPr>
          <w:rFonts w:ascii="Times New Roman" w:hAnsi="Times New Roman"/>
          <w:sz w:val="28"/>
          <w:szCs w:val="28"/>
          <w:lang w:val="en-US"/>
        </w:rPr>
        <w:t>X</w:t>
      </w:r>
      <w:r w:rsidRPr="00D62FAB">
        <w:rPr>
          <w:rFonts w:ascii="Times New Roman" w:hAnsi="Times New Roman"/>
          <w:sz w:val="28"/>
          <w:szCs w:val="28"/>
        </w:rPr>
        <w:t>., м.), Н. Токтаулов «Пейзаж зимний» (</w:t>
      </w:r>
      <w:r w:rsidRPr="00D62FAB">
        <w:rPr>
          <w:rFonts w:ascii="Times New Roman" w:hAnsi="Times New Roman"/>
          <w:sz w:val="28"/>
          <w:szCs w:val="28"/>
          <w:lang w:val="en-US"/>
        </w:rPr>
        <w:t>X</w:t>
      </w:r>
      <w:r w:rsidRPr="00D62FAB">
        <w:rPr>
          <w:rFonts w:ascii="Times New Roman" w:hAnsi="Times New Roman"/>
          <w:sz w:val="28"/>
          <w:szCs w:val="28"/>
        </w:rPr>
        <w:t>., м.). Экскурсия. Национальная художественная галерея, Республикан</w:t>
      </w:r>
      <w:r w:rsidRPr="00D62FAB">
        <w:rPr>
          <w:rFonts w:ascii="Times New Roman" w:hAnsi="Times New Roman"/>
          <w:sz w:val="28"/>
          <w:szCs w:val="28"/>
        </w:rPr>
        <w:softHyphen/>
        <w:t>ский музей изобразительных искусств.</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Устное народное творчество и народные игры.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Легенды, предания, былины. Народные представления о героизме, патриотизме в произведени</w:t>
      </w:r>
      <w:r w:rsidRPr="00D62FAB">
        <w:rPr>
          <w:rFonts w:ascii="Times New Roman" w:hAnsi="Times New Roman"/>
          <w:sz w:val="28"/>
          <w:szCs w:val="28"/>
        </w:rPr>
        <w:softHyphen/>
        <w:t>ях устного народного творчества. Образ богатыря в устном народном творчестве русского, марийского, удмуртского, татарского, чуваш</w:t>
      </w:r>
      <w:r w:rsidRPr="00D62FAB">
        <w:rPr>
          <w:rFonts w:ascii="Times New Roman" w:hAnsi="Times New Roman"/>
          <w:sz w:val="28"/>
          <w:szCs w:val="28"/>
        </w:rPr>
        <w:softHyphen/>
        <w:t>ского народов. Сбор легенд, преданий о родной сто</w:t>
      </w:r>
      <w:r w:rsidRPr="00D62FAB">
        <w:rPr>
          <w:rFonts w:ascii="Times New Roman" w:hAnsi="Times New Roman"/>
          <w:sz w:val="28"/>
          <w:szCs w:val="28"/>
        </w:rPr>
        <w:softHyphen/>
        <w:t>роне.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lastRenderedPageBreak/>
        <w:t>Народное искусство.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Традиционная вышивка мари. Основная характеристика по этни</w:t>
      </w:r>
      <w:r w:rsidRPr="00D62FAB">
        <w:rPr>
          <w:rFonts w:ascii="Times New Roman" w:hAnsi="Times New Roman"/>
          <w:sz w:val="28"/>
          <w:szCs w:val="28"/>
        </w:rPr>
        <w:softHyphen/>
        <w:t>ческим группам — горных, восточных, луговых мари (ткани, техника исполнения, композиционные особенности расположения узоров на одежде, цветовая гамма). Ознакомление с альбомом Т. А. Крюко</w:t>
      </w:r>
      <w:r w:rsidRPr="00D62FAB">
        <w:rPr>
          <w:rFonts w:ascii="Times New Roman" w:hAnsi="Times New Roman"/>
          <w:sz w:val="28"/>
          <w:szCs w:val="28"/>
        </w:rPr>
        <w:softHyphen/>
        <w:t>вой «Марийская вышивка» (Л., 1956), с монографиями Г. И. Соловь</w:t>
      </w:r>
      <w:r w:rsidRPr="00D62FAB">
        <w:rPr>
          <w:rFonts w:ascii="Times New Roman" w:hAnsi="Times New Roman"/>
          <w:sz w:val="28"/>
          <w:szCs w:val="28"/>
        </w:rPr>
        <w:softHyphen/>
        <w:t>евой «Орнамент марийской вышивки» (Йошкар-Ола, 1982) и «Тер</w:t>
      </w:r>
      <w:r w:rsidRPr="00D62FAB">
        <w:rPr>
          <w:rFonts w:ascii="Times New Roman" w:hAnsi="Times New Roman"/>
          <w:sz w:val="28"/>
          <w:szCs w:val="28"/>
        </w:rPr>
        <w:softHyphen/>
        <w:t>минология марийской вышивки» (Йошкар-Ола, 2002).</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Традиционная народная вышивка финно-угорских народов По</w:t>
      </w:r>
      <w:r w:rsidRPr="00D62FAB">
        <w:rPr>
          <w:rFonts w:ascii="Times New Roman" w:hAnsi="Times New Roman"/>
          <w:sz w:val="28"/>
          <w:szCs w:val="28"/>
        </w:rPr>
        <w:softHyphen/>
        <w:t>волжья (мари, мордвы, удмуртов). Книга Н. Гаген-Торн «Женская одеж</w:t>
      </w:r>
      <w:r w:rsidRPr="00D62FAB">
        <w:rPr>
          <w:rFonts w:ascii="Times New Roman" w:hAnsi="Times New Roman"/>
          <w:sz w:val="28"/>
          <w:szCs w:val="28"/>
        </w:rPr>
        <w:softHyphen/>
        <w:t>да народов Поволжья» (Чебоксары, 1960). Традиционная народная вышивка чувашей.</w:t>
      </w:r>
      <w:r w:rsidRPr="00D62FAB">
        <w:rPr>
          <w:rFonts w:ascii="Times New Roman" w:hAnsi="Times New Roman"/>
          <w:sz w:val="28"/>
          <w:szCs w:val="28"/>
        </w:rPr>
        <w:br/>
        <w:t>Особенности декора народного костюма восточных мари, нацио</w:t>
      </w:r>
      <w:r w:rsidRPr="00D62FAB">
        <w:rPr>
          <w:rFonts w:ascii="Times New Roman" w:hAnsi="Times New Roman"/>
          <w:sz w:val="28"/>
          <w:szCs w:val="28"/>
        </w:rPr>
        <w:softHyphen/>
        <w:t>нальные украшения в составе костюма. Книга Г. А. Сепеева «Восточ</w:t>
      </w:r>
      <w:r w:rsidRPr="00D62FAB">
        <w:rPr>
          <w:rFonts w:ascii="Times New Roman" w:hAnsi="Times New Roman"/>
          <w:sz w:val="28"/>
          <w:szCs w:val="28"/>
        </w:rPr>
        <w:softHyphen/>
        <w:t>ные марийцы» (Йошкар-Ола, 1975). Ткачество восточных мари. Книга Т. Л. Молотовой «Ткачество мари» (Йошкар-Ола, 2005). Составление эскиза узора для декоративной тесь</w:t>
      </w:r>
      <w:r w:rsidRPr="00D62FAB">
        <w:rPr>
          <w:rFonts w:ascii="Times New Roman" w:hAnsi="Times New Roman"/>
          <w:sz w:val="28"/>
          <w:szCs w:val="28"/>
        </w:rPr>
        <w:softHyphen/>
        <w:t>мы в технике тканья.</w:t>
      </w:r>
    </w:p>
    <w:p w:rsidR="00EA1820" w:rsidRPr="00D06AE2" w:rsidRDefault="00D06AE2"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Музыкальная культура</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Ознакомление с музыкальными произведениями профессио</w:t>
      </w:r>
      <w:r w:rsidRPr="00D62FAB">
        <w:rPr>
          <w:rFonts w:ascii="Times New Roman" w:hAnsi="Times New Roman"/>
          <w:sz w:val="28"/>
          <w:szCs w:val="28"/>
        </w:rPr>
        <w:softHyphen/>
        <w:t>нальных композиторов республики. А. Луппов «Чодыра сем» («Лесная легенда», балет). А. Яшмолкин «Илыше ку» («Живой камень», балет-легенда). Экскурсия. Посещение Марийского государственного театра опе</w:t>
      </w:r>
      <w:r w:rsidRPr="00D62FAB">
        <w:rPr>
          <w:rFonts w:ascii="Times New Roman" w:hAnsi="Times New Roman"/>
          <w:sz w:val="28"/>
          <w:szCs w:val="28"/>
        </w:rPr>
        <w:softHyphen/>
        <w:t>ры и балета имени Э. Сапаева.</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Марийские народные танцы (плясовые, свадебные и др.). Марийский государственный ансамбль танца «Марий Эл». История возникновения ансамбля, основная характеристика репертуара, «гео</w:t>
      </w:r>
      <w:r w:rsidRPr="00D62FAB">
        <w:rPr>
          <w:rFonts w:ascii="Times New Roman" w:hAnsi="Times New Roman"/>
          <w:sz w:val="28"/>
          <w:szCs w:val="28"/>
        </w:rPr>
        <w:softHyphen/>
        <w:t>графия» гастрольных поездок по стране и за рубежом. Просмотр ви</w:t>
      </w:r>
      <w:r w:rsidRPr="00D62FAB">
        <w:rPr>
          <w:rFonts w:ascii="Times New Roman" w:hAnsi="Times New Roman"/>
          <w:sz w:val="28"/>
          <w:szCs w:val="28"/>
        </w:rPr>
        <w:softHyphen/>
        <w:t>деофильмов с сюжетами танцев ансамбля. Ведущие солисты ансамбля танца «Марий Эл». Практические навыки. Знакомство с народными танцами.</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Становление и развитие профессиональной музыки в республике. Марийский техникум искусств с музыкальным и театральным отде</w:t>
      </w:r>
      <w:r w:rsidRPr="00D62FAB">
        <w:rPr>
          <w:rFonts w:ascii="Times New Roman" w:hAnsi="Times New Roman"/>
          <w:sz w:val="28"/>
          <w:szCs w:val="28"/>
        </w:rPr>
        <w:softHyphen/>
        <w:t>лениями. Организация первого хорового коллектива — марийской хо</w:t>
      </w:r>
      <w:r w:rsidRPr="00D62FAB">
        <w:rPr>
          <w:rFonts w:ascii="Times New Roman" w:hAnsi="Times New Roman"/>
          <w:sz w:val="28"/>
          <w:szCs w:val="28"/>
        </w:rPr>
        <w:softHyphen/>
        <w:t>ровой капеллы. Марийская государственная филармония имени Я. Эш</w:t>
      </w:r>
      <w:r w:rsidRPr="00D62FAB">
        <w:rPr>
          <w:rFonts w:ascii="Times New Roman" w:hAnsi="Times New Roman"/>
          <w:sz w:val="28"/>
          <w:szCs w:val="28"/>
        </w:rPr>
        <w:softHyphen/>
        <w:t>пая.</w:t>
      </w:r>
      <w:r w:rsidRPr="00D62FAB">
        <w:rPr>
          <w:rFonts w:ascii="Times New Roman" w:hAnsi="Times New Roman"/>
          <w:sz w:val="28"/>
          <w:szCs w:val="28"/>
        </w:rPr>
        <w:br/>
        <w:t>Творчество И. С. Палантая, А. Искандарова, Я. Эшпая, К. Смир</w:t>
      </w:r>
      <w:r w:rsidRPr="00D62FAB">
        <w:rPr>
          <w:rFonts w:ascii="Times New Roman" w:hAnsi="Times New Roman"/>
          <w:sz w:val="28"/>
          <w:szCs w:val="28"/>
        </w:rPr>
        <w:softHyphen/>
        <w:t>нова.</w:t>
      </w:r>
      <w:r w:rsidRPr="00D62FAB">
        <w:rPr>
          <w:rFonts w:ascii="Times New Roman" w:hAnsi="Times New Roman"/>
          <w:sz w:val="28"/>
          <w:szCs w:val="28"/>
        </w:rPr>
        <w:br/>
        <w:t>Практические навыки. Разучивание народных песен.</w:t>
      </w:r>
      <w:r w:rsidRPr="00D62FAB">
        <w:rPr>
          <w:rFonts w:ascii="Times New Roman" w:hAnsi="Times New Roman"/>
          <w:sz w:val="28"/>
          <w:szCs w:val="28"/>
        </w:rPr>
        <w:br/>
        <w:t>Экскурсия. Марийский республиканский колледж культуры и ис</w:t>
      </w:r>
      <w:r w:rsidRPr="00D62FAB">
        <w:rPr>
          <w:rFonts w:ascii="Times New Roman" w:hAnsi="Times New Roman"/>
          <w:sz w:val="28"/>
          <w:szCs w:val="28"/>
        </w:rPr>
        <w:softHyphen/>
        <w:t xml:space="preserve">кусств имени И. С. Палантая.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Интонационное родство марийских и венгерских, финских и эстонских песен. Опера И. Молотова «Элнет» (Дуэт Веткана и Чачий). Образ учи</w:t>
      </w:r>
      <w:r w:rsidRPr="00D62FAB">
        <w:rPr>
          <w:rFonts w:ascii="Times New Roman" w:hAnsi="Times New Roman"/>
          <w:sz w:val="28"/>
          <w:szCs w:val="28"/>
        </w:rPr>
        <w:softHyphen/>
        <w:t>теля Веткана. Марийская народная песня «Вудшо йога» («Воды текут»).</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Музеи и выставочные залы.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Национальный музей Республики Марий Эл имени Т. Е. Евсеева в г. Йошкар-Оле, районные историко-краеведческие музеи, дома-му</w:t>
      </w:r>
      <w:r w:rsidRPr="00D62FAB">
        <w:rPr>
          <w:rFonts w:ascii="Times New Roman" w:hAnsi="Times New Roman"/>
          <w:sz w:val="28"/>
          <w:szCs w:val="28"/>
        </w:rPr>
        <w:softHyphen/>
        <w:t xml:space="preserve">зеи, музеи Боевой славы и ветеранов труда, школьные музеи и др. Музей истории города Йошкар-Ола — достопримечательность столицы республики, памятник архитектуры </w:t>
      </w:r>
      <w:r w:rsidRPr="00D62FAB">
        <w:rPr>
          <w:rFonts w:ascii="Times New Roman" w:hAnsi="Times New Roman"/>
          <w:sz w:val="28"/>
          <w:szCs w:val="28"/>
          <w:lang w:val="en-US"/>
        </w:rPr>
        <w:t>XIX</w:t>
      </w:r>
      <w:r w:rsidRPr="00D62FAB">
        <w:rPr>
          <w:rFonts w:ascii="Times New Roman" w:hAnsi="Times New Roman"/>
          <w:sz w:val="28"/>
          <w:szCs w:val="28"/>
        </w:rPr>
        <w:t xml:space="preserve"> — начала </w:t>
      </w:r>
      <w:r w:rsidRPr="00D62FAB">
        <w:rPr>
          <w:rFonts w:ascii="Times New Roman" w:hAnsi="Times New Roman"/>
          <w:sz w:val="28"/>
          <w:szCs w:val="28"/>
          <w:lang w:val="en-US"/>
        </w:rPr>
        <w:t>XX</w:t>
      </w:r>
      <w:r w:rsidRPr="00D62FAB">
        <w:rPr>
          <w:rFonts w:ascii="Times New Roman" w:hAnsi="Times New Roman"/>
          <w:sz w:val="28"/>
          <w:szCs w:val="28"/>
        </w:rPr>
        <w:t xml:space="preserve"> вв. Республиканский музей изобразительных искусств (г. Йошкар-Ола). Национальная художественная галерея в г. Йошкар-Оле и часы на фасаде здания — достижение современной архитектуры рес</w:t>
      </w:r>
      <w:r w:rsidRPr="00D62FAB">
        <w:rPr>
          <w:rFonts w:ascii="Times New Roman" w:hAnsi="Times New Roman"/>
          <w:sz w:val="28"/>
          <w:szCs w:val="28"/>
        </w:rPr>
        <w:softHyphen/>
        <w:t>публики. Музей декоративно-прикладного искусства (г. Йошкар-Ола) — филиал Национального музея Республики Марий Эл имени Т. Е. Ев</w:t>
      </w:r>
      <w:r w:rsidRPr="00D62FAB">
        <w:rPr>
          <w:rFonts w:ascii="Times New Roman" w:hAnsi="Times New Roman"/>
          <w:sz w:val="28"/>
          <w:szCs w:val="28"/>
        </w:rPr>
        <w:softHyphen/>
        <w:t>сева.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Знание — наше богатство.</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Книга хранит знания и опыт людей. Национальная библиотека имени С. Г. Чавайна — главное хранилище книг в республике. Республиканская детская библиотека и Республиканская юношес</w:t>
      </w:r>
      <w:r w:rsidRPr="00D62FAB">
        <w:rPr>
          <w:rFonts w:ascii="Times New Roman" w:hAnsi="Times New Roman"/>
          <w:sz w:val="28"/>
          <w:szCs w:val="28"/>
        </w:rPr>
        <w:softHyphen/>
        <w:t xml:space="preserve">кая библиотека имени В. </w:t>
      </w:r>
      <w:r w:rsidRPr="00D62FAB">
        <w:rPr>
          <w:rFonts w:ascii="Times New Roman" w:hAnsi="Times New Roman"/>
          <w:sz w:val="28"/>
          <w:szCs w:val="28"/>
          <w:lang w:val="en-US"/>
        </w:rPr>
        <w:t>X</w:t>
      </w:r>
      <w:r w:rsidRPr="00D62FAB">
        <w:rPr>
          <w:rFonts w:ascii="Times New Roman" w:hAnsi="Times New Roman"/>
          <w:sz w:val="28"/>
          <w:szCs w:val="28"/>
        </w:rPr>
        <w:t>. Колумба в г. Йошкар-Оле. Районные и сельские библиотеки. Знакомство с уникальными издани</w:t>
      </w:r>
      <w:r w:rsidRPr="00D62FAB">
        <w:rPr>
          <w:rFonts w:ascii="Times New Roman" w:hAnsi="Times New Roman"/>
          <w:sz w:val="28"/>
          <w:szCs w:val="28"/>
        </w:rPr>
        <w:softHyphen/>
        <w:t>ями.</w:t>
      </w:r>
    </w:p>
    <w:p w:rsidR="00EA1820" w:rsidRPr="00D06AE2" w:rsidRDefault="00D06AE2" w:rsidP="00D06AE2">
      <w:pPr>
        <w:spacing w:after="0" w:line="288" w:lineRule="auto"/>
        <w:ind w:firstLine="708"/>
        <w:jc w:val="both"/>
        <w:rPr>
          <w:rFonts w:ascii="Times New Roman" w:hAnsi="Times New Roman"/>
          <w:b/>
          <w:sz w:val="28"/>
          <w:szCs w:val="28"/>
        </w:rPr>
      </w:pPr>
      <w:r>
        <w:rPr>
          <w:rFonts w:ascii="Times New Roman" w:hAnsi="Times New Roman"/>
          <w:b/>
          <w:bCs/>
          <w:sz w:val="28"/>
          <w:szCs w:val="28"/>
        </w:rPr>
        <w:t>Праздники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Классификация праздников: религиозные, общественные, се</w:t>
      </w:r>
      <w:r w:rsidRPr="00D62FAB">
        <w:rPr>
          <w:rFonts w:ascii="Times New Roman" w:hAnsi="Times New Roman"/>
          <w:sz w:val="28"/>
          <w:szCs w:val="28"/>
        </w:rPr>
        <w:softHyphen/>
        <w:t>зонные (народно-календарные), профессиональные, семейные. Праздники, посвященные памятным датам, государственные праз</w:t>
      </w:r>
      <w:r w:rsidRPr="00D62FAB">
        <w:rPr>
          <w:rFonts w:ascii="Times New Roman" w:hAnsi="Times New Roman"/>
          <w:sz w:val="28"/>
          <w:szCs w:val="28"/>
        </w:rPr>
        <w:softHyphen/>
        <w:t>дники.</w:t>
      </w:r>
      <w:r w:rsidRPr="00D62FAB">
        <w:rPr>
          <w:rFonts w:ascii="Times New Roman" w:hAnsi="Times New Roman"/>
          <w:sz w:val="28"/>
          <w:szCs w:val="28"/>
        </w:rPr>
        <w:br/>
        <w:t>14 марта — День православной книги (выпуск первого на Руси печатного издания Ивана Федорова «Апостол»). 1 Мая — Праздник весны и труда.</w:t>
      </w:r>
      <w:r w:rsidRPr="00D62FAB">
        <w:rPr>
          <w:rFonts w:ascii="Times New Roman" w:hAnsi="Times New Roman"/>
          <w:sz w:val="28"/>
          <w:szCs w:val="28"/>
        </w:rPr>
        <w:br/>
        <w:t>9 мая — День Победы. Герои Великой Отечественной войны — наши земляки. Их имена носят улицы столицы Республики Марий Эл (Герои Советского Союза В. С. Архипов, К. П. Кутрухин, М. В. Ле</w:t>
      </w:r>
      <w:r w:rsidRPr="00D62FAB">
        <w:rPr>
          <w:rFonts w:ascii="Times New Roman" w:hAnsi="Times New Roman"/>
          <w:sz w:val="28"/>
          <w:szCs w:val="28"/>
        </w:rPr>
        <w:softHyphen/>
        <w:t xml:space="preserve">бедев, С. Р.Суворов, </w:t>
      </w:r>
      <w:r w:rsidRPr="00D62FAB">
        <w:rPr>
          <w:rFonts w:ascii="Times New Roman" w:hAnsi="Times New Roman"/>
          <w:sz w:val="28"/>
          <w:szCs w:val="28"/>
          <w:lang w:val="en-US"/>
        </w:rPr>
        <w:t>X</w:t>
      </w:r>
      <w:r w:rsidRPr="00D62FAB">
        <w:rPr>
          <w:rFonts w:ascii="Times New Roman" w:hAnsi="Times New Roman"/>
          <w:sz w:val="28"/>
          <w:szCs w:val="28"/>
        </w:rPr>
        <w:t xml:space="preserve">. </w:t>
      </w:r>
      <w:r w:rsidRPr="00D62FAB">
        <w:rPr>
          <w:rFonts w:ascii="Times New Roman" w:hAnsi="Times New Roman"/>
          <w:sz w:val="28"/>
          <w:szCs w:val="28"/>
          <w:lang w:val="en-US"/>
        </w:rPr>
        <w:t>X</w:t>
      </w:r>
      <w:r w:rsidRPr="00D62FAB">
        <w:rPr>
          <w:rFonts w:ascii="Times New Roman" w:hAnsi="Times New Roman"/>
          <w:sz w:val="28"/>
          <w:szCs w:val="28"/>
        </w:rPr>
        <w:t>. Хасанов и др.). 1 июня — Международный день защиты детей. 12 декабря — День Конституции Российской Федерации.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26 апреля — День национального героя (Марий талешке кече). 15 мая — Международный день семьи. 10 ноября — День милиции. 10 декабря — День марийской письменности (Марий тиште кече).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Народные и религиозные праздники. Классификация празд</w:t>
      </w:r>
      <w:r w:rsidRPr="00D62FAB">
        <w:rPr>
          <w:rFonts w:ascii="Times New Roman" w:hAnsi="Times New Roman"/>
          <w:sz w:val="28"/>
          <w:szCs w:val="28"/>
        </w:rPr>
        <w:softHyphen/>
        <w:t xml:space="preserve">ников. Гостеприимство. Традиционные гостевые песни. Традиционные праздничные </w:t>
      </w:r>
      <w:r w:rsidRPr="00D62FAB">
        <w:rPr>
          <w:rFonts w:ascii="Times New Roman" w:hAnsi="Times New Roman"/>
          <w:sz w:val="28"/>
          <w:szCs w:val="28"/>
        </w:rPr>
        <w:lastRenderedPageBreak/>
        <w:t>блюда. Праздничная одежда, обувь. Праздничный этикет. Практические навыки. Разучивание гостевой песни родной сто</w:t>
      </w:r>
      <w:r w:rsidRPr="00D62FAB">
        <w:rPr>
          <w:rFonts w:ascii="Times New Roman" w:hAnsi="Times New Roman"/>
          <w:sz w:val="28"/>
          <w:szCs w:val="28"/>
        </w:rPr>
        <w:softHyphen/>
        <w:t>роны.</w:t>
      </w:r>
      <w:r w:rsidRPr="00D62FAB">
        <w:rPr>
          <w:rFonts w:ascii="Times New Roman" w:hAnsi="Times New Roman"/>
          <w:b/>
          <w:bCs/>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Месяцеслов. Календарные и народные праздники. Профессио</w:t>
      </w:r>
      <w:r w:rsidRPr="00D62FAB">
        <w:rPr>
          <w:rFonts w:ascii="Times New Roman" w:hAnsi="Times New Roman"/>
          <w:sz w:val="28"/>
          <w:szCs w:val="28"/>
        </w:rPr>
        <w:softHyphen/>
        <w:t>нальные праздники.</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sz w:val="28"/>
          <w:szCs w:val="28"/>
        </w:rPr>
        <w:t>История марийского народа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Природно-климатические факторы освоения территории Сред</w:t>
      </w:r>
      <w:r w:rsidRPr="00D62FAB">
        <w:rPr>
          <w:rFonts w:ascii="Times New Roman" w:hAnsi="Times New Roman"/>
          <w:sz w:val="28"/>
          <w:szCs w:val="28"/>
        </w:rPr>
        <w:softHyphen/>
        <w:t>него Поволжья. Стоянки каменного века в Марийском крае. Пле</w:t>
      </w:r>
      <w:r w:rsidRPr="00D62FAB">
        <w:rPr>
          <w:rFonts w:ascii="Times New Roman" w:hAnsi="Times New Roman"/>
          <w:sz w:val="28"/>
          <w:szCs w:val="28"/>
        </w:rPr>
        <w:softHyphen/>
        <w:t>мена волосовской культуры: истоки финно-угорской общности. На</w:t>
      </w:r>
      <w:r w:rsidRPr="00D62FAB">
        <w:rPr>
          <w:rFonts w:ascii="Times New Roman" w:hAnsi="Times New Roman"/>
          <w:sz w:val="28"/>
          <w:szCs w:val="28"/>
        </w:rPr>
        <w:softHyphen/>
        <w:t>чало обработки металла в Марийском крае.Первобытное искусство на территории Марийского края.</w:t>
      </w:r>
      <w:r w:rsidRPr="00D62FAB">
        <w:rPr>
          <w:rFonts w:ascii="Times New Roman" w:hAnsi="Times New Roman"/>
          <w:sz w:val="28"/>
          <w:szCs w:val="28"/>
        </w:rPr>
        <w:br/>
        <w:t>Исследовательские навыки. Знакомство с исследованиями ученых-археологов.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Происхождение марийского народа.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Прародина марийцев. Материальная и духовная культура древне-марийских племен. Первые письменные источники о «черемисах». Этимология слов черемис и мари. Республика Марий Эл на карте России. Топонимика местности. Возникновение географических названий на территории Марий</w:t>
      </w:r>
      <w:r w:rsidRPr="00D62FAB">
        <w:rPr>
          <w:rFonts w:ascii="Times New Roman" w:hAnsi="Times New Roman"/>
          <w:sz w:val="28"/>
          <w:szCs w:val="28"/>
        </w:rPr>
        <w:softHyphen/>
        <w:t>ского края. Легенды, предания, исследования о топонимике края. Топонимика местной природной зоны. Исследовательские навыки. Ознакомление с книгами О. П. Ворон</w:t>
      </w:r>
      <w:r w:rsidRPr="00D62FAB">
        <w:rPr>
          <w:rFonts w:ascii="Times New Roman" w:hAnsi="Times New Roman"/>
          <w:sz w:val="28"/>
          <w:szCs w:val="28"/>
        </w:rPr>
        <w:softHyphen/>
        <w:t xml:space="preserve">цовой, И. С. Галкина «Топонимика Республики Марий Эл» (Йошкар-Ола, </w:t>
      </w:r>
      <w:smartTag w:uri="urn:schemas-microsoft-com:office:smarttags" w:element="metricconverter">
        <w:smartTagPr>
          <w:attr w:name="ProductID" w:val="2002 г"/>
        </w:smartTagPr>
        <w:r w:rsidRPr="00D62FAB">
          <w:rPr>
            <w:rFonts w:ascii="Times New Roman" w:hAnsi="Times New Roman"/>
            <w:sz w:val="28"/>
            <w:szCs w:val="28"/>
          </w:rPr>
          <w:t>2002 г</w:t>
        </w:r>
      </w:smartTag>
      <w:r w:rsidRPr="00D62FAB">
        <w:rPr>
          <w:rFonts w:ascii="Times New Roman" w:hAnsi="Times New Roman"/>
          <w:sz w:val="28"/>
          <w:szCs w:val="28"/>
        </w:rPr>
        <w:t>.), А. Н. Куклина «Марий Элын историйже вер-шор лумлаште» (Йошкар-Ола, 2007). Знакомство с памятниками природы и культуры.</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Марийцы в </w:t>
      </w:r>
      <w:r w:rsidRPr="00D62FAB">
        <w:rPr>
          <w:rFonts w:ascii="Times New Roman" w:hAnsi="Times New Roman"/>
          <w:bCs/>
          <w:i/>
          <w:sz w:val="28"/>
          <w:szCs w:val="28"/>
          <w:lang w:val="en-US"/>
        </w:rPr>
        <w:t>IX</w:t>
      </w:r>
      <w:r w:rsidRPr="00D62FAB">
        <w:rPr>
          <w:rFonts w:ascii="Times New Roman" w:hAnsi="Times New Roman"/>
          <w:bCs/>
          <w:i/>
          <w:sz w:val="28"/>
          <w:szCs w:val="28"/>
        </w:rPr>
        <w:t xml:space="preserve"> — </w:t>
      </w:r>
      <w:r w:rsidRPr="00D62FAB">
        <w:rPr>
          <w:rFonts w:ascii="Times New Roman" w:hAnsi="Times New Roman"/>
          <w:bCs/>
          <w:i/>
          <w:sz w:val="28"/>
          <w:szCs w:val="28"/>
          <w:lang w:val="en-US"/>
        </w:rPr>
        <w:t>XIII</w:t>
      </w:r>
      <w:r w:rsidRPr="00D62FAB">
        <w:rPr>
          <w:rFonts w:ascii="Times New Roman" w:hAnsi="Times New Roman"/>
          <w:bCs/>
          <w:i/>
          <w:sz w:val="28"/>
          <w:szCs w:val="28"/>
        </w:rPr>
        <w:t xml:space="preserve"> вв.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Завершение формирования марийского этноса. Территория рас</w:t>
      </w:r>
      <w:r w:rsidRPr="00D62FAB">
        <w:rPr>
          <w:rFonts w:ascii="Times New Roman" w:hAnsi="Times New Roman"/>
          <w:sz w:val="28"/>
          <w:szCs w:val="28"/>
        </w:rPr>
        <w:softHyphen/>
        <w:t>селения марийцев. Взаимоотношения марийцев с соседними на</w:t>
      </w:r>
      <w:r w:rsidRPr="00D62FAB">
        <w:rPr>
          <w:rFonts w:ascii="Times New Roman" w:hAnsi="Times New Roman"/>
          <w:sz w:val="28"/>
          <w:szCs w:val="28"/>
        </w:rPr>
        <w:softHyphen/>
        <w:t>родами. Развитие хозяйства: подсечно-огневое земледелие, ското</w:t>
      </w:r>
      <w:r w:rsidRPr="00D62FAB">
        <w:rPr>
          <w:rFonts w:ascii="Times New Roman" w:hAnsi="Times New Roman"/>
          <w:sz w:val="28"/>
          <w:szCs w:val="28"/>
        </w:rPr>
        <w:softHyphen/>
        <w:t>водство, охота, рыболовство, бортничество, ремесло, торговля.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Золотой Орды.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край в период монголо-татарского нашествия. По</w:t>
      </w:r>
      <w:r w:rsidRPr="00D62FAB">
        <w:rPr>
          <w:rFonts w:ascii="Times New Roman" w:hAnsi="Times New Roman"/>
          <w:sz w:val="28"/>
          <w:szCs w:val="28"/>
        </w:rPr>
        <w:softHyphen/>
        <w:t>ложение марийцев. Крепость Аламнер и ее округа. Современные исследования о крепости Аламнер. Декоративно-прикладное искусство булгар.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Казанского ханства.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Казанского ханства. Социально-экономическое по</w:t>
      </w:r>
      <w:r w:rsidRPr="00D62FAB">
        <w:rPr>
          <w:rFonts w:ascii="Times New Roman" w:hAnsi="Times New Roman"/>
          <w:sz w:val="28"/>
          <w:szCs w:val="28"/>
        </w:rPr>
        <w:softHyphen/>
        <w:t>ложение горных, луговых и северо-западных марийцев в составе Казанского ханства. Участие марийцев в русско-казанских войнах.</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Присоединение Марийского края к Русскому государству.</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Предпосылки присоединения Среднего Поволжья к Русскому государству. Посольство «горных людей» в </w:t>
      </w:r>
      <w:smartTag w:uri="urn:schemas-microsoft-com:office:smarttags" w:element="metricconverter">
        <w:smartTagPr>
          <w:attr w:name="ProductID" w:val="1546 г"/>
        </w:smartTagPr>
        <w:r w:rsidRPr="00D62FAB">
          <w:rPr>
            <w:rFonts w:ascii="Times New Roman" w:hAnsi="Times New Roman"/>
            <w:sz w:val="28"/>
            <w:szCs w:val="28"/>
          </w:rPr>
          <w:t>1546 г</w:t>
        </w:r>
      </w:smartTag>
      <w:r w:rsidRPr="00D62FAB">
        <w:rPr>
          <w:rFonts w:ascii="Times New Roman" w:hAnsi="Times New Roman"/>
          <w:sz w:val="28"/>
          <w:szCs w:val="28"/>
        </w:rPr>
        <w:t>. в Москве. Акпарс. Вхождение горных мари в Московское государство. Падение Каза</w:t>
      </w:r>
      <w:r w:rsidRPr="00D62FAB">
        <w:rPr>
          <w:rFonts w:ascii="Times New Roman" w:hAnsi="Times New Roman"/>
          <w:sz w:val="28"/>
          <w:szCs w:val="28"/>
        </w:rPr>
        <w:softHyphen/>
        <w:t>ни. Присоединение луговых мари к Русскому государству. Чере</w:t>
      </w:r>
      <w:r w:rsidRPr="00D62FAB">
        <w:rPr>
          <w:rFonts w:ascii="Times New Roman" w:hAnsi="Times New Roman"/>
          <w:sz w:val="28"/>
          <w:szCs w:val="28"/>
        </w:rPr>
        <w:softHyphen/>
        <w:t>мисские войны. Первые города в Марийском крае. Последствия присоединения Среднего Поволжья к Русскому государству.</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период Смуты.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Восстания 1606—1611 гг. в Среднем Поволжье: причины, движу</w:t>
      </w:r>
      <w:r w:rsidRPr="00D62FAB">
        <w:rPr>
          <w:rFonts w:ascii="Times New Roman" w:hAnsi="Times New Roman"/>
          <w:sz w:val="28"/>
          <w:szCs w:val="28"/>
        </w:rPr>
        <w:softHyphen/>
        <w:t xml:space="preserve">щие силы, ход и результаты. Участие жителей края в первом и втором ополчениях, в изгнании польских и шведских интервентов из России. Восстание </w:t>
      </w:r>
      <w:smartTag w:uri="urn:schemas-microsoft-com:office:smarttags" w:element="metricconverter">
        <w:smartTagPr>
          <w:attr w:name="ProductID" w:val="1615 г"/>
        </w:smartTagPr>
        <w:r w:rsidRPr="00D62FAB">
          <w:rPr>
            <w:rFonts w:ascii="Times New Roman" w:hAnsi="Times New Roman"/>
            <w:sz w:val="28"/>
            <w:szCs w:val="28"/>
          </w:rPr>
          <w:t>1615 г</w:t>
        </w:r>
      </w:smartTag>
      <w:r w:rsidRPr="00D62FAB">
        <w:rPr>
          <w:rFonts w:ascii="Times New Roman" w:hAnsi="Times New Roman"/>
          <w:sz w:val="28"/>
          <w:szCs w:val="28"/>
        </w:rPr>
        <w:t>. против пятинньгх и запросных денег.</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w:t>
      </w:r>
      <w:r w:rsidRPr="00D62FAB">
        <w:rPr>
          <w:rFonts w:ascii="Times New Roman" w:hAnsi="Times New Roman"/>
          <w:bCs/>
          <w:i/>
          <w:sz w:val="28"/>
          <w:szCs w:val="28"/>
        </w:rPr>
        <w:t xml:space="preserve"> веке.</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Занятия населения Марийского края. Развитие скотоводства, охо</w:t>
      </w:r>
      <w:r w:rsidRPr="00D62FAB">
        <w:rPr>
          <w:rFonts w:ascii="Times New Roman" w:hAnsi="Times New Roman"/>
          <w:sz w:val="28"/>
          <w:szCs w:val="28"/>
        </w:rPr>
        <w:softHyphen/>
        <w:t>ты, бортничества, рыболовства, ремесел, различных промыслов. Запрет металлообработки. Организация административного управления краем: уезды, доро</w:t>
      </w:r>
      <w:r w:rsidRPr="00D62FAB">
        <w:rPr>
          <w:rFonts w:ascii="Times New Roman" w:hAnsi="Times New Roman"/>
          <w:sz w:val="28"/>
          <w:szCs w:val="28"/>
        </w:rPr>
        <w:softHyphen/>
        <w:t>ги, волости, сотни, пятидесятки, десятки. Воевода и съезжая изба. Ясачная политика. Повинности ясачных крестьян. Монастырская колонизация края. Участие жителей края в крестьянской войне под предводитель</w:t>
      </w:r>
      <w:r w:rsidRPr="00D62FAB">
        <w:rPr>
          <w:rFonts w:ascii="Times New Roman" w:hAnsi="Times New Roman"/>
          <w:sz w:val="28"/>
          <w:szCs w:val="28"/>
        </w:rPr>
        <w:softHyphen/>
        <w:t xml:space="preserve">ством Степана Разина. Сподвижники Степана Разина Илья Долгопо-лов и Мирон Мумарин в лесном Заволжье. </w:t>
      </w:r>
    </w:p>
    <w:p w:rsidR="00D06AE2"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Из истории материальной и духовной культуры марийцев.</w:t>
      </w:r>
      <w:r w:rsidRPr="00D62FAB">
        <w:rPr>
          <w:rFonts w:ascii="Times New Roman" w:hAnsi="Times New Roman"/>
          <w:i/>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Быт и культура марийского народа в </w:t>
      </w:r>
      <w:r w:rsidRPr="00D62FAB">
        <w:rPr>
          <w:rFonts w:ascii="Times New Roman" w:hAnsi="Times New Roman"/>
          <w:sz w:val="28"/>
          <w:szCs w:val="28"/>
          <w:lang w:val="en-US"/>
        </w:rPr>
        <w:t>XVII</w:t>
      </w:r>
      <w:r w:rsidRPr="00D62FAB">
        <w:rPr>
          <w:rFonts w:ascii="Times New Roman" w:hAnsi="Times New Roman"/>
          <w:sz w:val="28"/>
          <w:szCs w:val="28"/>
        </w:rPr>
        <w:t xml:space="preserve">— </w:t>
      </w:r>
      <w:r w:rsidRPr="00D62FAB">
        <w:rPr>
          <w:rFonts w:ascii="Times New Roman" w:hAnsi="Times New Roman"/>
          <w:sz w:val="28"/>
          <w:szCs w:val="28"/>
          <w:lang w:val="en-US"/>
        </w:rPr>
        <w:t>XVIII</w:t>
      </w:r>
      <w:r w:rsidRPr="00D62FAB">
        <w:rPr>
          <w:rFonts w:ascii="Times New Roman" w:hAnsi="Times New Roman"/>
          <w:sz w:val="28"/>
          <w:szCs w:val="28"/>
        </w:rPr>
        <w:t xml:space="preserve"> вв. (поселения, жилища, одежда, пища). Обычаи и традиции, народная педагогика и психология марийцев. Типы планировок крестьянской усадьбы. Особенности построек марийцев, татар и чувашей, их назначение. Декор жилища, виды ар</w:t>
      </w:r>
      <w:r w:rsidRPr="00D62FAB">
        <w:rPr>
          <w:rFonts w:ascii="Times New Roman" w:hAnsi="Times New Roman"/>
          <w:sz w:val="28"/>
          <w:szCs w:val="28"/>
        </w:rPr>
        <w:softHyphen/>
        <w:t>хитектурной резьбы по дереву (скульптурная, глухая, рельефная, про</w:t>
      </w:r>
      <w:r w:rsidRPr="00D62FAB">
        <w:rPr>
          <w:rFonts w:ascii="Times New Roman" w:hAnsi="Times New Roman"/>
          <w:sz w:val="28"/>
          <w:szCs w:val="28"/>
        </w:rPr>
        <w:softHyphen/>
        <w:t>пил ьная и др.)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XVIII</w:t>
      </w:r>
      <w:r w:rsidRPr="00D62FAB">
        <w:rPr>
          <w:rFonts w:ascii="Times New Roman" w:hAnsi="Times New Roman"/>
          <w:bCs/>
          <w:i/>
          <w:sz w:val="28"/>
          <w:szCs w:val="28"/>
        </w:rPr>
        <w:t xml:space="preserve"> веке.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Административно-территориальные изменения. Марийский край и губернские реформы </w:t>
      </w:r>
      <w:r w:rsidRPr="00D62FAB">
        <w:rPr>
          <w:rFonts w:ascii="Times New Roman" w:hAnsi="Times New Roman"/>
          <w:sz w:val="28"/>
          <w:szCs w:val="28"/>
          <w:lang w:val="en-US"/>
        </w:rPr>
        <w:t>XVIII</w:t>
      </w:r>
      <w:r w:rsidRPr="00D62FAB">
        <w:rPr>
          <w:rFonts w:ascii="Times New Roman" w:hAnsi="Times New Roman"/>
          <w:sz w:val="28"/>
          <w:szCs w:val="28"/>
        </w:rPr>
        <w:t xml:space="preserve"> века. Гербы городов. Социально-экономическое развитие края. Государственные, по</w:t>
      </w:r>
      <w:r w:rsidRPr="00D62FAB">
        <w:rPr>
          <w:rFonts w:ascii="Times New Roman" w:hAnsi="Times New Roman"/>
          <w:sz w:val="28"/>
          <w:szCs w:val="28"/>
        </w:rPr>
        <w:softHyphen/>
        <w:t>мещичьи, дворцовые крестьяне. Усиление податного гнета. Введение подушной подати. Перевод ясачных крестьян в государственных. Переселение марийцев в Башкирию, Прикамье, Приуралье и формирование этнографической группы «восточные мари». Рост чис</w:t>
      </w:r>
      <w:r w:rsidRPr="00D62FAB">
        <w:rPr>
          <w:rFonts w:ascii="Times New Roman" w:hAnsi="Times New Roman"/>
          <w:sz w:val="28"/>
          <w:szCs w:val="28"/>
        </w:rPr>
        <w:softHyphen/>
        <w:t>ленности русского населения в Марийском крае. Взаимодействие марийского и русского населения в сфере материальной культуры. Мелкотоварное производство. Первые мануфактуры в Марий</w:t>
      </w:r>
      <w:r w:rsidRPr="00D62FAB">
        <w:rPr>
          <w:rFonts w:ascii="Times New Roman" w:hAnsi="Times New Roman"/>
          <w:sz w:val="28"/>
          <w:szCs w:val="28"/>
        </w:rPr>
        <w:softHyphen/>
        <w:t xml:space="preserve">ском крае. </w:t>
      </w:r>
      <w:r w:rsidRPr="00D62FAB">
        <w:rPr>
          <w:rFonts w:ascii="Times New Roman" w:hAnsi="Times New Roman"/>
          <w:sz w:val="28"/>
          <w:szCs w:val="28"/>
        </w:rPr>
        <w:lastRenderedPageBreak/>
        <w:t>Царевококшайские купцы Пчелины. Связь с всероссий</w:t>
      </w:r>
      <w:r w:rsidRPr="00D62FAB">
        <w:rPr>
          <w:rFonts w:ascii="Times New Roman" w:hAnsi="Times New Roman"/>
          <w:sz w:val="28"/>
          <w:szCs w:val="28"/>
        </w:rPr>
        <w:softHyphen/>
        <w:t xml:space="preserve">ским рынком. Ярмарки. Города и посады. Царевококшайск и Козьмодемьянск в </w:t>
      </w:r>
      <w:r w:rsidRPr="00D62FAB">
        <w:rPr>
          <w:rFonts w:ascii="Times New Roman" w:hAnsi="Times New Roman"/>
          <w:sz w:val="28"/>
          <w:szCs w:val="28"/>
          <w:lang w:val="en-US"/>
        </w:rPr>
        <w:t>XVIII</w:t>
      </w:r>
      <w:r w:rsidRPr="00D62FAB">
        <w:rPr>
          <w:rFonts w:ascii="Times New Roman" w:hAnsi="Times New Roman"/>
          <w:sz w:val="28"/>
          <w:szCs w:val="28"/>
        </w:rPr>
        <w:t xml:space="preserve"> веке.</w:t>
      </w:r>
      <w:r w:rsidRPr="00D62FAB">
        <w:rPr>
          <w:rFonts w:ascii="Times New Roman" w:hAnsi="Times New Roman"/>
          <w:sz w:val="28"/>
          <w:szCs w:val="28"/>
        </w:rPr>
        <w:br/>
        <w:t>Наказы в Уложенную комиссию 1767—1768 гг. События кресть</w:t>
      </w:r>
      <w:r w:rsidRPr="00D62FAB">
        <w:rPr>
          <w:rFonts w:ascii="Times New Roman" w:hAnsi="Times New Roman"/>
          <w:sz w:val="28"/>
          <w:szCs w:val="28"/>
        </w:rPr>
        <w:softHyphen/>
        <w:t>янской войны под предводительством Е. Пугачева в Марийском крае.</w:t>
      </w:r>
      <w:r w:rsidRPr="00D62FAB">
        <w:rPr>
          <w:rFonts w:ascii="Times New Roman" w:hAnsi="Times New Roman"/>
          <w:sz w:val="28"/>
          <w:szCs w:val="28"/>
        </w:rPr>
        <w:br/>
        <w:t>Массовая христианизация народов Среднего Поволжья в сере</w:t>
      </w:r>
      <w:r w:rsidRPr="00D62FAB">
        <w:rPr>
          <w:rFonts w:ascii="Times New Roman" w:hAnsi="Times New Roman"/>
          <w:sz w:val="28"/>
          <w:szCs w:val="28"/>
        </w:rPr>
        <w:softHyphen/>
        <w:t xml:space="preserve">дине </w:t>
      </w:r>
      <w:r w:rsidRPr="00D62FAB">
        <w:rPr>
          <w:rFonts w:ascii="Times New Roman" w:hAnsi="Times New Roman"/>
          <w:sz w:val="28"/>
          <w:szCs w:val="28"/>
          <w:lang w:val="en-US"/>
        </w:rPr>
        <w:t>XVIII</w:t>
      </w:r>
      <w:r w:rsidRPr="00D62FAB">
        <w:rPr>
          <w:rFonts w:ascii="Times New Roman" w:hAnsi="Times New Roman"/>
          <w:sz w:val="28"/>
          <w:szCs w:val="28"/>
        </w:rPr>
        <w:t xml:space="preserve"> века и ее последствия. Зарождение марийской письменности. Издание первой марийской грамматики (1775). Просветительская деятельность В. Пуцек-Григоро</w:t>
      </w:r>
      <w:r w:rsidRPr="00D62FAB">
        <w:rPr>
          <w:rFonts w:ascii="Times New Roman" w:hAnsi="Times New Roman"/>
          <w:sz w:val="28"/>
          <w:szCs w:val="28"/>
        </w:rPr>
        <w:softHyphen/>
        <w:t>вича в Среднем Поволжье. Иностранные и русские путешественники, ученые о Марийском крае до революции: В. Татищев «Черемисы-мари» («История Российская с самых древнейших времен»), Г. Миллер «Опи</w:t>
      </w:r>
      <w:r w:rsidRPr="00D62FAB">
        <w:rPr>
          <w:rFonts w:ascii="Times New Roman" w:hAnsi="Times New Roman"/>
          <w:sz w:val="28"/>
          <w:szCs w:val="28"/>
        </w:rPr>
        <w:softHyphen/>
        <w:t>сание живущих в Казанской губернии языческих народов, яко то черемис, чуваш и вотяков». Отражение событий крестьянской войны под предводительством Е. Пугачева в устном народном творчестве и литературе.</w:t>
      </w:r>
      <w:r w:rsidRPr="00D62FAB">
        <w:rPr>
          <w:rFonts w:ascii="Times New Roman" w:hAnsi="Times New Roman"/>
          <w:sz w:val="28"/>
          <w:szCs w:val="28"/>
        </w:rPr>
        <w:br/>
        <w:t xml:space="preserve">Ознакомление с книгой Г. А. Сепеева «История расселения марийцев» (Йошкар-Ола, 2006).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первой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Изменения в сельском хозяйстве. Рост крестьянских неземледельческих занятий. Помещичьи и удельные крестьяне. Юринская вотчина Шереметевых. Государствен</w:t>
      </w:r>
      <w:r w:rsidRPr="00D62FAB">
        <w:rPr>
          <w:rFonts w:ascii="Times New Roman" w:hAnsi="Times New Roman"/>
          <w:sz w:val="28"/>
          <w:szCs w:val="28"/>
        </w:rPr>
        <w:softHyphen/>
        <w:t>ные крестьяне. Реформа П. Д. Киселева. Акрамовское восстание кре</w:t>
      </w:r>
      <w:r w:rsidRPr="00D62FAB">
        <w:rPr>
          <w:rFonts w:ascii="Times New Roman" w:hAnsi="Times New Roman"/>
          <w:sz w:val="28"/>
          <w:szCs w:val="28"/>
        </w:rPr>
        <w:softHyphen/>
        <w:t xml:space="preserve">стьян в </w:t>
      </w:r>
      <w:smartTag w:uri="urn:schemas-microsoft-com:office:smarttags" w:element="metricconverter">
        <w:smartTagPr>
          <w:attr w:name="ProductID" w:val="1842 г"/>
        </w:smartTagPr>
        <w:r w:rsidRPr="00D62FAB">
          <w:rPr>
            <w:rFonts w:ascii="Times New Roman" w:hAnsi="Times New Roman"/>
            <w:sz w:val="28"/>
            <w:szCs w:val="28"/>
          </w:rPr>
          <w:t>1842 г</w:t>
        </w:r>
      </w:smartTag>
      <w:r w:rsidRPr="00D62FAB">
        <w:rPr>
          <w:rFonts w:ascii="Times New Roman" w:hAnsi="Times New Roman"/>
          <w:sz w:val="28"/>
          <w:szCs w:val="28"/>
        </w:rPr>
        <w:t>. Отражение Акрамовского движения в художествен</w:t>
      </w:r>
      <w:r w:rsidRPr="00D62FAB">
        <w:rPr>
          <w:rFonts w:ascii="Times New Roman" w:hAnsi="Times New Roman"/>
          <w:sz w:val="28"/>
          <w:szCs w:val="28"/>
        </w:rPr>
        <w:softHyphen/>
        <w:t xml:space="preserve">ной литературе. Христианизация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Перевод Евангелия на марийский язык А. Альбинским. А. Альбинский — автор «Черемисской грамматики». Иносказательный смысл притчи. Притчи о зерне горчичном, о пшенице и плевелах, о талантах. </w:t>
      </w:r>
      <w:r w:rsidRPr="00D62FAB">
        <w:rPr>
          <w:rFonts w:ascii="Times New Roman" w:hAnsi="Times New Roman"/>
          <w:bCs/>
          <w:i/>
          <w:sz w:val="28"/>
          <w:szCs w:val="28"/>
        </w:rPr>
        <w:t>Развитие промышленности.</w:t>
      </w:r>
      <w:r w:rsidRPr="00D62FAB">
        <w:rPr>
          <w:rFonts w:ascii="Times New Roman" w:hAnsi="Times New Roman"/>
          <w:sz w:val="28"/>
          <w:szCs w:val="28"/>
        </w:rPr>
        <w:t xml:space="preserve"> Строительство крупных промышленных предприятий. Кожевенно-рукавичное производство. Развитие торговли. Художественное стекло Ульяновского стеклозавода. Хроника все</w:t>
      </w:r>
      <w:r w:rsidRPr="00D62FAB">
        <w:rPr>
          <w:rFonts w:ascii="Times New Roman" w:hAnsi="Times New Roman"/>
          <w:sz w:val="28"/>
          <w:szCs w:val="28"/>
        </w:rPr>
        <w:softHyphen/>
        <w:t>российских художественных промышленных выставок с участием завода.</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 xml:space="preserve">Марийский край во второй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крестьянских реформ 1861, 1863 и 1866 гг. в Марий</w:t>
      </w:r>
      <w:r w:rsidRPr="00D62FAB">
        <w:rPr>
          <w:rFonts w:ascii="Times New Roman" w:hAnsi="Times New Roman"/>
          <w:sz w:val="28"/>
          <w:szCs w:val="28"/>
        </w:rPr>
        <w:softHyphen/>
        <w:t>ском крае. Изменения в сельском хозяйстве: рост товарности, вне</w:t>
      </w:r>
      <w:r w:rsidRPr="00D62FAB">
        <w:rPr>
          <w:rFonts w:ascii="Times New Roman" w:hAnsi="Times New Roman"/>
          <w:sz w:val="28"/>
          <w:szCs w:val="28"/>
        </w:rPr>
        <w:softHyphen/>
        <w:t>дрение новых культур, технические новинки. Усиление социаль</w:t>
      </w:r>
      <w:r w:rsidRPr="00D62FAB">
        <w:rPr>
          <w:rFonts w:ascii="Times New Roman" w:hAnsi="Times New Roman"/>
          <w:sz w:val="28"/>
          <w:szCs w:val="28"/>
        </w:rPr>
        <w:softHyphen/>
        <w:t>ного и имущественного расслоения. Развитие неземледельческих промыслов. Развитие промышленности. Лесозаготовки, деревообработка, смо</w:t>
      </w:r>
      <w:r w:rsidRPr="00D62FAB">
        <w:rPr>
          <w:rFonts w:ascii="Times New Roman" w:hAnsi="Times New Roman"/>
          <w:sz w:val="28"/>
          <w:szCs w:val="28"/>
        </w:rPr>
        <w:softHyphen/>
        <w:t xml:space="preserve">локурение. Машинная промышленность. Торговля. Козьмодемьянская лесная ярмарка. Земская реформа и земское движение в Марийском крае. </w:t>
      </w:r>
      <w:r w:rsidRPr="00D62FAB">
        <w:rPr>
          <w:rFonts w:ascii="Times New Roman" w:hAnsi="Times New Roman"/>
          <w:bCs/>
          <w:i/>
          <w:sz w:val="28"/>
          <w:szCs w:val="28"/>
        </w:rPr>
        <w:t xml:space="preserve">Духовная культура </w:t>
      </w:r>
      <w:r w:rsidRPr="00D62FAB">
        <w:rPr>
          <w:rFonts w:ascii="Times New Roman" w:hAnsi="Times New Roman"/>
          <w:bCs/>
          <w:i/>
          <w:sz w:val="28"/>
          <w:szCs w:val="28"/>
        </w:rPr>
        <w:lastRenderedPageBreak/>
        <w:t>и просвещение.</w:t>
      </w:r>
      <w:r w:rsidRPr="00D62FAB">
        <w:rPr>
          <w:rFonts w:ascii="Times New Roman" w:hAnsi="Times New Roman"/>
          <w:sz w:val="28"/>
          <w:szCs w:val="28"/>
        </w:rPr>
        <w:t xml:space="preserve">  Религиозное движение марийцев «Кугу сорта» («Большая свеча»). Православие в Марийском крае. Развитие просвещения. Создание братства святителя Гурия (1867). Система Н.И. Ильминского. Деятельность первых просветителей (С. М. Михайлов). Просветители: мар. — С. Нурминский, П. Ерусланов, И. Моляров, Т. Семенов, Г. Яковлев; рус. — Н. Ильминский; тат. — Г. Насыри, Ш. Марджани; чуваш. — И. Яковлев, М. Федоров; удм. — И. Михеев, Г. Верещагин.Первые сельские школы, уездные училища. Первые марийские буквари. Казанская инородческая учительская семинария. Уньжинская центральная черемисская школа. Заметки А. И. Герцена об удмуртах и марийцах Вятской гу</w:t>
      </w:r>
      <w:r w:rsidRPr="00D62FAB">
        <w:rPr>
          <w:rFonts w:ascii="Times New Roman" w:hAnsi="Times New Roman"/>
          <w:sz w:val="28"/>
          <w:szCs w:val="28"/>
        </w:rPr>
        <w:softHyphen/>
        <w:t>бернии. Из «Записок» А. Фукса о чувашах и марийцах Казанской губер</w:t>
      </w:r>
      <w:r w:rsidRPr="00D62FAB">
        <w:rPr>
          <w:rFonts w:ascii="Times New Roman" w:hAnsi="Times New Roman"/>
          <w:sz w:val="28"/>
          <w:szCs w:val="28"/>
        </w:rPr>
        <w:softHyphen/>
        <w:t>нии. Исследователь И. Н. Смирнов и его труды о марийцах и других народах Поволжья. Первые нотные публикации марийского музыкального фольклора (А. Риттих, Н. Абрамский).</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Социально-экономическое и культурное развитие края в нача</w:t>
      </w:r>
      <w:r w:rsidRPr="00D62FAB">
        <w:rPr>
          <w:rFonts w:ascii="Times New Roman" w:hAnsi="Times New Roman"/>
          <w:sz w:val="28"/>
          <w:szCs w:val="28"/>
        </w:rPr>
        <w:softHyphen/>
        <w:t xml:space="preserve">ле </w:t>
      </w:r>
      <w:r w:rsidRPr="00D62FAB">
        <w:rPr>
          <w:rFonts w:ascii="Times New Roman" w:hAnsi="Times New Roman"/>
          <w:sz w:val="28"/>
          <w:szCs w:val="28"/>
          <w:lang w:val="en-US"/>
        </w:rPr>
        <w:t>XX</w:t>
      </w:r>
      <w:r w:rsidRPr="00D62FAB">
        <w:rPr>
          <w:rFonts w:ascii="Times New Roman" w:hAnsi="Times New Roman"/>
          <w:sz w:val="28"/>
          <w:szCs w:val="28"/>
        </w:rPr>
        <w:t xml:space="preserve"> века. Сельское хозяйство. Столыпинская аграрная реформа в Марийском крае. Промышленность. Особенности рабочего класса и буржуазии в Марийском крае. Транспорт и торговля. Общественно-политическая жизнь и антиправительственные выступления в Марийском крае в годы революции 1905 — 1907 гг. Участие в думской деятельности. Депутаты Государственной думы. Зарождение марийского общественного национального движения.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Культура и образование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Открытие гимназий, школы садоводства и пчеловодства, сель</w:t>
      </w:r>
      <w:r w:rsidRPr="00D62FAB">
        <w:rPr>
          <w:rFonts w:ascii="Times New Roman" w:hAnsi="Times New Roman"/>
          <w:sz w:val="28"/>
          <w:szCs w:val="28"/>
        </w:rPr>
        <w:softHyphen/>
        <w:t>скохозяйственной школы, Всероссийской школы-мастерской по производству струнных музыкальных инструментов. Роль Казан</w:t>
      </w:r>
      <w:r w:rsidRPr="00D62FAB">
        <w:rPr>
          <w:rFonts w:ascii="Times New Roman" w:hAnsi="Times New Roman"/>
          <w:sz w:val="28"/>
          <w:szCs w:val="28"/>
        </w:rPr>
        <w:softHyphen/>
        <w:t>ского университета в просвещении нерусских народов Поволжья. Казанское художественное училище. Марийский край в годы пер</w:t>
      </w:r>
      <w:r w:rsidRPr="00D62FAB">
        <w:rPr>
          <w:rFonts w:ascii="Times New Roman" w:hAnsi="Times New Roman"/>
          <w:sz w:val="28"/>
          <w:szCs w:val="28"/>
        </w:rPr>
        <w:softHyphen/>
        <w:t>вой мировой войны. Газета «Война увер» («Военные известия»). Периодическая печать на марийском языке. Ежегодник «Марла календарь» («Марийский календарь») в 1907—1913 гг., его просвети</w:t>
      </w:r>
      <w:r w:rsidRPr="00D62FAB">
        <w:rPr>
          <w:rFonts w:ascii="Times New Roman" w:hAnsi="Times New Roman"/>
          <w:sz w:val="28"/>
          <w:szCs w:val="28"/>
        </w:rPr>
        <w:softHyphen/>
        <w:t xml:space="preserve">тельская роль. </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i/>
          <w:sz w:val="28"/>
          <w:szCs w:val="28"/>
        </w:rPr>
        <w:t>Зарождение марийской литературы.</w:t>
      </w:r>
      <w:r w:rsidRPr="00D62FAB">
        <w:rPr>
          <w:rFonts w:ascii="Times New Roman" w:hAnsi="Times New Roman"/>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русских поэтов А. С. Пушкина, М. Ю. Лермонтова, Н.А. Некрасова на творчество марийских писателей. Первые про</w:t>
      </w:r>
      <w:r w:rsidRPr="00D62FAB">
        <w:rPr>
          <w:rFonts w:ascii="Times New Roman" w:hAnsi="Times New Roman"/>
          <w:sz w:val="28"/>
          <w:szCs w:val="28"/>
        </w:rPr>
        <w:softHyphen/>
        <w:t>изведения на марийском языке. Писатели-мари Г. Микай, Н. С. Мухин, С. Г. Чавайн. Изображе</w:t>
      </w:r>
      <w:r w:rsidRPr="00D62FAB">
        <w:rPr>
          <w:rFonts w:ascii="Times New Roman" w:hAnsi="Times New Roman"/>
          <w:sz w:val="28"/>
          <w:szCs w:val="28"/>
        </w:rPr>
        <w:softHyphen/>
        <w:t xml:space="preserve">ние исторических событий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в марийской литературе.</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Марийский край в период революций и гражданской войны (1917—1920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Отношение населения края к февральской революции </w:t>
      </w:r>
      <w:smartTag w:uri="urn:schemas-microsoft-com:office:smarttags" w:element="metricconverter">
        <w:smartTagPr>
          <w:attr w:name="ProductID" w:val="1917 г"/>
        </w:smartTagPr>
        <w:r w:rsidRPr="00D62FAB">
          <w:rPr>
            <w:rFonts w:ascii="Times New Roman" w:hAnsi="Times New Roman"/>
            <w:sz w:val="28"/>
            <w:szCs w:val="28"/>
          </w:rPr>
          <w:t>1917 г</w:t>
        </w:r>
      </w:smartTag>
      <w:r w:rsidRPr="00D62FAB">
        <w:rPr>
          <w:rFonts w:ascii="Times New Roman" w:hAnsi="Times New Roman"/>
          <w:sz w:val="28"/>
          <w:szCs w:val="28"/>
        </w:rPr>
        <w:t>. Активизация общественно-политической жизни весной-летом 1917 года. Марийское национальное общественное движение. Начало из</w:t>
      </w:r>
      <w:r w:rsidRPr="00D62FAB">
        <w:rPr>
          <w:rFonts w:ascii="Times New Roman" w:hAnsi="Times New Roman"/>
          <w:sz w:val="28"/>
          <w:szCs w:val="28"/>
        </w:rPr>
        <w:softHyphen/>
        <w:t>дания газеты «Ужара» («Заря»). Отношение различных категорий населения к Октябрьской революции. Выборы в Учредительное со</w:t>
      </w:r>
      <w:r w:rsidRPr="00D62FAB">
        <w:rPr>
          <w:rFonts w:ascii="Times New Roman" w:hAnsi="Times New Roman"/>
          <w:sz w:val="28"/>
          <w:szCs w:val="28"/>
        </w:rPr>
        <w:softHyphen/>
        <w:t>брание. Установление Советской власти в населенных пунктах Ма</w:t>
      </w:r>
      <w:r w:rsidRPr="00D62FAB">
        <w:rPr>
          <w:rFonts w:ascii="Times New Roman" w:hAnsi="Times New Roman"/>
          <w:sz w:val="28"/>
          <w:szCs w:val="28"/>
        </w:rPr>
        <w:softHyphen/>
        <w:t xml:space="preserve">рийского края. Национальный областной съезд мари в феврале </w:t>
      </w:r>
      <w:smartTag w:uri="urn:schemas-microsoft-com:office:smarttags" w:element="metricconverter">
        <w:smartTagPr>
          <w:attr w:name="ProductID" w:val="1918 г"/>
        </w:smartTagPr>
        <w:r w:rsidRPr="00D62FAB">
          <w:rPr>
            <w:rFonts w:ascii="Times New Roman" w:hAnsi="Times New Roman"/>
            <w:sz w:val="28"/>
            <w:szCs w:val="28"/>
          </w:rPr>
          <w:t>1918 г</w:t>
        </w:r>
      </w:smartTag>
      <w:r w:rsidRPr="00D62FAB">
        <w:rPr>
          <w:rFonts w:ascii="Times New Roman" w:hAnsi="Times New Roman"/>
          <w:sz w:val="28"/>
          <w:szCs w:val="28"/>
        </w:rPr>
        <w:t xml:space="preserve">. и </w:t>
      </w:r>
      <w:r w:rsidRPr="00D62FAB">
        <w:rPr>
          <w:rFonts w:ascii="Times New Roman" w:hAnsi="Times New Roman"/>
          <w:sz w:val="28"/>
          <w:szCs w:val="28"/>
          <w:lang w:val="en-US"/>
        </w:rPr>
        <w:t>II</w:t>
      </w:r>
      <w:r w:rsidRPr="00D62FAB">
        <w:rPr>
          <w:rFonts w:ascii="Times New Roman" w:hAnsi="Times New Roman"/>
          <w:sz w:val="28"/>
          <w:szCs w:val="28"/>
        </w:rPr>
        <w:t xml:space="preserve"> Всероссийский съезд народа мари в июне 1918г. Население Марийского края в условиях «военного коммунизма». Антибольшевистские выступления в крае. Участие уроженцев края в вооруженном противостоянии сторонников и противников Советской власти. Развитие культуры и образования.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автономная область в 1920 — 1930-е годы.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Образование Марийской автономной области. Первый съезд Со</w:t>
      </w:r>
      <w:r w:rsidRPr="00D62FAB">
        <w:rPr>
          <w:rFonts w:ascii="Times New Roman" w:hAnsi="Times New Roman"/>
          <w:sz w:val="28"/>
          <w:szCs w:val="28"/>
        </w:rPr>
        <w:softHyphen/>
        <w:t>ветов автономной области. Голод 1921 — 1922 годов в Марийском крае. Социально-экономическое развитие области в годы НЭП (сель</w:t>
      </w:r>
      <w:r w:rsidRPr="00D62FAB">
        <w:rPr>
          <w:rFonts w:ascii="Times New Roman" w:hAnsi="Times New Roman"/>
          <w:sz w:val="28"/>
          <w:szCs w:val="28"/>
        </w:rPr>
        <w:softHyphen/>
        <w:t>ское хозяйство, кустарные промыслы, кооперация, крупные строй</w:t>
      </w:r>
      <w:r w:rsidRPr="00D62FAB">
        <w:rPr>
          <w:rFonts w:ascii="Times New Roman" w:hAnsi="Times New Roman"/>
          <w:sz w:val="28"/>
          <w:szCs w:val="28"/>
        </w:rPr>
        <w:softHyphen/>
        <w:t>ки). Индустриализация в МАО. Раскулачивание и сплошная коллек</w:t>
      </w:r>
      <w:r w:rsidRPr="00D62FAB">
        <w:rPr>
          <w:rFonts w:ascii="Times New Roman" w:hAnsi="Times New Roman"/>
          <w:sz w:val="28"/>
          <w:szCs w:val="28"/>
        </w:rPr>
        <w:softHyphen/>
        <w:t>тивизация сельского хозяйства. Последствия коллективизации. Коренизация в области науки, образования и культуры. Развитие здравоохранения. Борьба с социальными болезнями. Школьное образо</w:t>
      </w:r>
      <w:r w:rsidRPr="00D62FAB">
        <w:rPr>
          <w:rFonts w:ascii="Times New Roman" w:hAnsi="Times New Roman"/>
          <w:sz w:val="28"/>
          <w:szCs w:val="28"/>
        </w:rPr>
        <w:softHyphen/>
        <w:t>вание. Переход к обязательному начальному образованию. Трудовые шко</w:t>
      </w:r>
      <w:r w:rsidRPr="00D62FAB">
        <w:rPr>
          <w:rFonts w:ascii="Times New Roman" w:hAnsi="Times New Roman"/>
          <w:sz w:val="28"/>
          <w:szCs w:val="28"/>
        </w:rPr>
        <w:softHyphen/>
        <w:t>лы первой и второй ступени. Новые типы школ. Открытие научных и высших учебных заведений: Марийского научно-исследовательского института, Агропединститута, Института повышения квалификации кадров народного образования, Поволжского лесотехнического ин</w:t>
      </w:r>
      <w:r w:rsidRPr="00D62FAB">
        <w:rPr>
          <w:rFonts w:ascii="Times New Roman" w:hAnsi="Times New Roman"/>
          <w:sz w:val="28"/>
          <w:szCs w:val="28"/>
        </w:rPr>
        <w:softHyphen/>
        <w:t>ститута. Развитие печати и книгоиздания. Развитие сети учреждений культуры (клубов, библиотек, кинозалов и др.). Расцвет марийской культуры (литературы, театра, музыки, изобразительного искусства). Становление марийской профессиональной музыки. И. Палантай и его первые хоровые произведения. Союз композиторов Марийской АССР.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годы Великой Отечественной войны.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войны. Мобилизация на фронт и строительство оборони</w:t>
      </w:r>
      <w:r w:rsidRPr="00D62FAB">
        <w:rPr>
          <w:rFonts w:ascii="Times New Roman" w:hAnsi="Times New Roman"/>
          <w:sz w:val="28"/>
          <w:szCs w:val="28"/>
        </w:rPr>
        <w:softHyphen/>
        <w:t>тельных сооружений. Подвиг земляков на фронтах Великой Отечественной войны, в партизанском движении, в Движении сопротивления. Герои Советского Союза. Кавалеры ордена Славы трех степеней. Формирова</w:t>
      </w:r>
      <w:r w:rsidRPr="00D62FAB">
        <w:rPr>
          <w:rFonts w:ascii="Times New Roman" w:hAnsi="Times New Roman"/>
          <w:sz w:val="28"/>
          <w:szCs w:val="28"/>
        </w:rPr>
        <w:softHyphen/>
        <w:t>ние воинских частей на территории республики. Перевод промышлен</w:t>
      </w:r>
      <w:r w:rsidRPr="00D62FAB">
        <w:rPr>
          <w:rFonts w:ascii="Times New Roman" w:hAnsi="Times New Roman"/>
          <w:sz w:val="28"/>
          <w:szCs w:val="28"/>
        </w:rPr>
        <w:softHyphen/>
        <w:t>ности на выпуск военной продукции. Размещение эвакуированных пред</w:t>
      </w:r>
      <w:r w:rsidRPr="00D62FAB">
        <w:rPr>
          <w:rFonts w:ascii="Times New Roman" w:hAnsi="Times New Roman"/>
          <w:sz w:val="28"/>
          <w:szCs w:val="28"/>
        </w:rPr>
        <w:softHyphen/>
        <w:t xml:space="preserve">приятий, научных учреждений и жителей из оккупированных областей страны. Сбор </w:t>
      </w:r>
      <w:r w:rsidRPr="00D62FAB">
        <w:rPr>
          <w:rFonts w:ascii="Times New Roman" w:hAnsi="Times New Roman"/>
          <w:sz w:val="28"/>
          <w:szCs w:val="28"/>
        </w:rPr>
        <w:lastRenderedPageBreak/>
        <w:t>денег в помощь фронту. Вклад народов в победу. Культура и наука Марийской АССР в годы войны. Литература. Марийская литература периода Великой Отечествен</w:t>
      </w:r>
      <w:r w:rsidRPr="00D62FAB">
        <w:rPr>
          <w:rFonts w:ascii="Times New Roman" w:hAnsi="Times New Roman"/>
          <w:sz w:val="28"/>
          <w:szCs w:val="28"/>
        </w:rPr>
        <w:softHyphen/>
        <w:t>ной войны. Военно-патриотическая тема в творчестве марийских писа</w:t>
      </w:r>
      <w:r w:rsidRPr="00D62FAB">
        <w:rPr>
          <w:rFonts w:ascii="Times New Roman" w:hAnsi="Times New Roman"/>
          <w:sz w:val="28"/>
          <w:szCs w:val="28"/>
        </w:rPr>
        <w:softHyphen/>
        <w:t>телей. Лирические стихотворения поэтов-фронтовиков.</w:t>
      </w:r>
      <w:r w:rsidRPr="00D62FAB">
        <w:rPr>
          <w:rFonts w:ascii="Times New Roman" w:hAnsi="Times New Roman"/>
          <w:sz w:val="28"/>
          <w:szCs w:val="28"/>
        </w:rPr>
        <w:br/>
        <w:t>Подготовка презентации «Участни</w:t>
      </w:r>
      <w:r w:rsidRPr="00D62FAB">
        <w:rPr>
          <w:rFonts w:ascii="Times New Roman" w:hAnsi="Times New Roman"/>
          <w:sz w:val="28"/>
          <w:szCs w:val="28"/>
        </w:rPr>
        <w:softHyphen/>
        <w:t>ки войны — мои земляки».</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1945 — 2015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Переход от войны к мирному труду. Помощь пострадавшим райо</w:t>
      </w:r>
      <w:r w:rsidRPr="00D62FAB">
        <w:rPr>
          <w:rFonts w:ascii="Times New Roman" w:hAnsi="Times New Roman"/>
          <w:sz w:val="28"/>
          <w:szCs w:val="28"/>
        </w:rPr>
        <w:softHyphen/>
        <w:t xml:space="preserve">нам страны в ходе фашистской оккупации. Засуха и неурожай </w:t>
      </w:r>
      <w:smartTag w:uri="urn:schemas-microsoft-com:office:smarttags" w:element="metricconverter">
        <w:smartTagPr>
          <w:attr w:name="ProductID" w:val="1946 г"/>
        </w:smartTagPr>
        <w:r w:rsidRPr="00D62FAB">
          <w:rPr>
            <w:rFonts w:ascii="Times New Roman" w:hAnsi="Times New Roman"/>
            <w:sz w:val="28"/>
            <w:szCs w:val="28"/>
          </w:rPr>
          <w:t>1946 г</w:t>
        </w:r>
      </w:smartTag>
      <w:r w:rsidRPr="00D62FAB">
        <w:rPr>
          <w:rFonts w:ascii="Times New Roman" w:hAnsi="Times New Roman"/>
          <w:sz w:val="28"/>
          <w:szCs w:val="28"/>
        </w:rPr>
        <w:t>. Успехи в промышленности и строительстве. Ввод новых промыш</w:t>
      </w:r>
      <w:r w:rsidRPr="00D62FAB">
        <w:rPr>
          <w:rFonts w:ascii="Times New Roman" w:hAnsi="Times New Roman"/>
          <w:sz w:val="28"/>
          <w:szCs w:val="28"/>
        </w:rPr>
        <w:softHyphen/>
        <w:t>ленных предприятий. Успехи и трудности в сельскохозяйственном производстве. Труженики села — Герои Социалистического Труда. Ведущие сельскохозяйственные предприятия республики (колхозы, совхозы, государственные племенные заводы). Мясная и молочная специализации в сельском хозяйстве республики. Вклад первых сек</w:t>
      </w:r>
      <w:r w:rsidRPr="00D62FAB">
        <w:rPr>
          <w:rFonts w:ascii="Times New Roman" w:hAnsi="Times New Roman"/>
          <w:sz w:val="28"/>
          <w:szCs w:val="28"/>
        </w:rPr>
        <w:softHyphen/>
        <w:t>ретарей Марийского обкома КПСС П. В. Ураева, В. П. Никонова, Г. В. Посибеева в развитие республики. Развитие образования. Высшая школа и наука. Известные ученые и их труды. Развитие средств массовой информации. Марийская государственная хоровая капелла имени А. И. Искандарова. Марийская опера и балет. Марийская литература в послевоенные годы. Современная марий</w:t>
      </w:r>
      <w:r w:rsidRPr="00D62FAB">
        <w:rPr>
          <w:rFonts w:ascii="Times New Roman" w:hAnsi="Times New Roman"/>
          <w:sz w:val="28"/>
          <w:szCs w:val="28"/>
        </w:rPr>
        <w:softHyphen/>
        <w:t>ская литература. Творческие параллели с литературой других народов. Творчество писателей соседних республик.</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b/>
          <w:bCs/>
          <w:sz w:val="28"/>
          <w:szCs w:val="28"/>
          <w:lang w:eastAsia="ru-RU"/>
        </w:rPr>
      </w:pPr>
      <w:bookmarkStart w:id="233" w:name="_Toc406059050"/>
      <w:bookmarkStart w:id="234" w:name="_Toc409691718"/>
      <w:r w:rsidRPr="00D62FAB">
        <w:rPr>
          <w:rFonts w:ascii="Times New Roman" w:hAnsi="Times New Roman"/>
          <w:sz w:val="28"/>
          <w:szCs w:val="28"/>
        </w:rPr>
        <w:br w:type="page"/>
      </w:r>
    </w:p>
    <w:p w:rsidR="00EA1820" w:rsidRPr="00D62FAB" w:rsidRDefault="00EA1820" w:rsidP="00D62FAB">
      <w:pPr>
        <w:pStyle w:val="2"/>
        <w:spacing w:line="288" w:lineRule="auto"/>
        <w:ind w:firstLine="0"/>
      </w:pPr>
      <w:bookmarkStart w:id="235" w:name="_Toc410654043"/>
      <w:bookmarkStart w:id="236" w:name="_Toc454200382"/>
      <w:r w:rsidRPr="00D62FAB">
        <w:lastRenderedPageBreak/>
        <w:t>2.3. Программа воспитания и социализации обучающихся</w:t>
      </w:r>
      <w:bookmarkEnd w:id="233"/>
      <w:bookmarkEnd w:id="234"/>
      <w:bookmarkEnd w:id="235"/>
      <w:bookmarkEnd w:id="236"/>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саморазвитию, самореализации и самообразованию всех участников образовательного процесса.  </w:t>
      </w:r>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 xml:space="preserve"> Актуальность программы заключается в том, что выявленная проблема воспитания гражданина и патриота в условиях экономической нестабильности, социального неравенства общества, равнодушия, немотивированной агрессивности, роста национализма, при устойчивой тенденции падения престижа военной службы касается не только отдельно взятой школы, но и проблем социума в целом. Только совместные усилия школы и семьи, целенаправленная работа в области патриотического воспитания подрастающего поколения, помогут в воспитании полноправного, активного гражданина своего общества, способного реализовать себя в будущем на благо Родины.</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 Целью воспитания и социализации обучающихся развитее здоровой, творчески растущей личности, с формированной гражданской ответственностью и правовым самосознанием, подготовленной жизненной к жизнедеятельности а новых условиях, способной на социально-значимую практическую деятельность, реализацию добровольческих инициатив.</w:t>
      </w:r>
    </w:p>
    <w:p w:rsidR="004B4ED2" w:rsidRPr="00B44003" w:rsidRDefault="004B4ED2" w:rsidP="001054B8">
      <w:pPr>
        <w:shd w:val="clear" w:color="auto" w:fill="FFFFFF"/>
        <w:spacing w:after="0" w:line="360" w:lineRule="auto"/>
        <w:ind w:firstLine="360"/>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реализуется по следующим направлениям:</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нравственных чувств и этического сознания.</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трудолюбия, творческого отношения к учению, труду,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Формирование ценностного отношения к здоровью и здоровому образу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природе, окружающей среде.</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B4ED2" w:rsidRPr="00B44003" w:rsidRDefault="004B4ED2" w:rsidP="001054B8">
      <w:pPr>
        <w:pStyle w:val="msonospacing0"/>
        <w:spacing w:line="360" w:lineRule="auto"/>
        <w:ind w:firstLine="360"/>
        <w:jc w:val="both"/>
        <w:rPr>
          <w:rFonts w:cs="Times New Roman"/>
          <w:sz w:val="28"/>
          <w:szCs w:val="28"/>
        </w:rPr>
      </w:pPr>
      <w:r w:rsidRPr="00B44003">
        <w:rPr>
          <w:rFonts w:cs="Times New Roman"/>
          <w:i/>
          <w:sz w:val="28"/>
          <w:szCs w:val="28"/>
        </w:rPr>
        <w:t>Программа направлена</w:t>
      </w:r>
      <w:r w:rsidRPr="00B44003">
        <w:rPr>
          <w:rFonts w:cs="Times New Roman"/>
          <w:sz w:val="28"/>
          <w:szCs w:val="28"/>
        </w:rPr>
        <w:t xml:space="preserve"> на реализацию государственной политики Российской Федерации в области духовно-нравственного развития, воспитания и социализации обучающихся, усиление внимания к воспитанию и творческому развитию подростков, охрану их прав. В рамках реализации программы предусмотрена работа с коллективом учащихся 2 ступени обучения по укреплению традиций (семейных и школьных),  вовлечению в систему досуговой деятельности детей «группы риска», проведению цикла занятий с учащимися с целью  формирования духовно-нравственного, правового и патриотического сознания.</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Принципы и особенности организации содержания воспитания и социализации</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Программа воспитания и социализации обучающихся направлена на формирование особого нравственного уклада школьной жизни,  который: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1. Основан на системе духовных идеалов многонационального народа России, базовых национальных ценностей, традиционных моральных норм.</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sz w:val="28"/>
          <w:szCs w:val="28"/>
        </w:rPr>
        <w:t>2. У</w:t>
      </w:r>
      <w:r w:rsidRPr="00B44003">
        <w:rPr>
          <w:rFonts w:ascii="Times New Roman" w:hAnsi="Times New Roman"/>
          <w:bCs/>
          <w:sz w:val="28"/>
          <w:szCs w:val="28"/>
        </w:rPr>
        <w:t>читывает историко-культурную и этническую специфику региона.</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lastRenderedPageBreak/>
        <w:t xml:space="preserve">3. </w:t>
      </w:r>
      <w:r w:rsidRPr="00B44003">
        <w:rPr>
          <w:rFonts w:ascii="Times New Roman" w:hAnsi="Times New Roman"/>
          <w:sz w:val="28"/>
          <w:szCs w:val="28"/>
        </w:rPr>
        <w:t>П</w:t>
      </w:r>
      <w:r w:rsidRPr="00B44003">
        <w:rPr>
          <w:rFonts w:ascii="Times New Roman" w:hAnsi="Times New Roman"/>
          <w:bCs/>
          <w:sz w:val="28"/>
          <w:szCs w:val="28"/>
        </w:rPr>
        <w:t>отребности обучающихся и их родителей (законных представителей).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4. </w:t>
      </w:r>
      <w:r w:rsidRPr="00B44003">
        <w:rPr>
          <w:rFonts w:ascii="Times New Roman" w:hAnsi="Times New Roman"/>
          <w:sz w:val="28"/>
          <w:szCs w:val="28"/>
        </w:rPr>
        <w:t>В</w:t>
      </w:r>
      <w:r w:rsidRPr="00B44003">
        <w:rPr>
          <w:rFonts w:ascii="Times New Roman" w:hAnsi="Times New Roman"/>
          <w:bCs/>
          <w:sz w:val="28"/>
          <w:szCs w:val="28"/>
        </w:rPr>
        <w:t>ключает в себя воспитательную, учебную, внеучебную, социально значимую деятельность обучающихся.</w:t>
      </w:r>
    </w:p>
    <w:p w:rsidR="001054B8" w:rsidRDefault="004B4ED2" w:rsidP="00B44003">
      <w:pPr>
        <w:spacing w:after="0" w:line="360" w:lineRule="auto"/>
        <w:jc w:val="both"/>
        <w:rPr>
          <w:rFonts w:ascii="Times New Roman" w:hAnsi="Times New Roman"/>
          <w:b/>
          <w:sz w:val="28"/>
          <w:szCs w:val="28"/>
        </w:rPr>
      </w:pPr>
      <w:r w:rsidRPr="00B44003">
        <w:rPr>
          <w:rFonts w:ascii="Times New Roman" w:hAnsi="Times New Roman"/>
          <w:sz w:val="28"/>
          <w:szCs w:val="28"/>
        </w:rPr>
        <w:t>5. Реализуется в совместной социально-педагогической деятельности всех социальных субъектов-участников воспитания.</w:t>
      </w:r>
      <w:r w:rsidRPr="00B44003">
        <w:rPr>
          <w:rFonts w:ascii="Times New Roman" w:hAnsi="Times New Roman"/>
          <w:b/>
          <w:sz w:val="28"/>
          <w:szCs w:val="28"/>
        </w:rPr>
        <w:t xml:space="preserve"> </w:t>
      </w:r>
    </w:p>
    <w:p w:rsidR="004B4ED2" w:rsidRPr="001054B8" w:rsidRDefault="004B4ED2" w:rsidP="001054B8">
      <w:pPr>
        <w:spacing w:after="0" w:line="360" w:lineRule="auto"/>
        <w:ind w:firstLine="360"/>
        <w:jc w:val="both"/>
        <w:rPr>
          <w:rFonts w:ascii="Times New Roman" w:hAnsi="Times New Roman"/>
          <w:bCs/>
          <w:sz w:val="28"/>
          <w:szCs w:val="28"/>
        </w:rPr>
      </w:pPr>
      <w:r w:rsidRPr="00B44003">
        <w:rPr>
          <w:rFonts w:ascii="Times New Roman" w:hAnsi="Times New Roman"/>
          <w:b/>
          <w:sz w:val="28"/>
          <w:szCs w:val="28"/>
        </w:rPr>
        <w:t>Содержание Программы, направления, строение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Духовно-нравственное развитие и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Гражданско-патриотическое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Социализация и профессиональная ориентация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Общественно-полезное.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Проектная деятельность.</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культуры здорового и безопасного образа жизни.</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экологической культуры.</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1. Патриотизм.</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2. Социальная солидарность.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3. Гражданственность.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4. Традиционные российские религии.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5. Семья.</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6. Труд и творчество.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7. Природа и искусство.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8. Человечество.</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1. Патриотизм</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2. Гражданственность.</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Направления воспитательной программы</w:t>
      </w:r>
    </w:p>
    <w:p w:rsidR="004B4ED2" w:rsidRPr="00B44003" w:rsidRDefault="004B4ED2" w:rsidP="00BD17C5">
      <w:pPr>
        <w:numPr>
          <w:ilvl w:val="0"/>
          <w:numId w:val="5"/>
        </w:numPr>
        <w:spacing w:after="0" w:line="360" w:lineRule="auto"/>
        <w:jc w:val="both"/>
        <w:rPr>
          <w:rFonts w:ascii="Times New Roman" w:hAnsi="Times New Roman"/>
          <w:sz w:val="28"/>
          <w:szCs w:val="28"/>
        </w:rPr>
      </w:pPr>
      <w:r w:rsidRPr="00B44003">
        <w:rPr>
          <w:rFonts w:ascii="Times New Roman" w:hAnsi="Times New Roman"/>
          <w:bCs/>
          <w:sz w:val="28"/>
          <w:szCs w:val="28"/>
        </w:rPr>
        <w:t>Урочная деятельность.</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Внеурочная деятельность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Внешкольная деятельность (социальные и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lastRenderedPageBreak/>
        <w:t>Семейное воспитание.</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Изучение культурологических основ религий.</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Основные направления и содержание духовно-нравственного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Направление, ценности</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Виды деятельности и формы</w:t>
            </w:r>
            <w:r w:rsidRPr="00B44003">
              <w:rPr>
                <w:rFonts w:ascii="Times New Roman" w:hAnsi="Times New Roman"/>
                <w:sz w:val="24"/>
                <w:szCs w:val="24"/>
              </w:rPr>
              <w:t xml:space="preserve"> </w:t>
            </w:r>
            <w:r w:rsidRPr="00B44003">
              <w:rPr>
                <w:rFonts w:ascii="Times New Roman" w:hAnsi="Times New Roman"/>
                <w:bCs/>
                <w:sz w:val="24"/>
                <w:szCs w:val="24"/>
              </w:rPr>
              <w:t>занятий с обучающимися</w:t>
            </w:r>
          </w:p>
        </w:tc>
      </w:tr>
      <w:tr w:rsidR="004B4ED2" w:rsidRPr="00B44003" w:rsidTr="00C0191F">
        <w:tc>
          <w:tcPr>
            <w:tcW w:w="4785"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 </w:t>
            </w:r>
            <w:r w:rsidRPr="00B44003">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Ценности:</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Любовь к России, своему народу,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 xml:space="preserve">своему краю.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Гражданское общество.</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Поликультурный мир.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Свобода личная и национальная.</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Доверие к людям, институтам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государства и гражданского общества.</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солидарность.</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Мир во всём мире.</w:t>
            </w:r>
          </w:p>
          <w:p w:rsidR="004B4ED2" w:rsidRPr="00B44003" w:rsidRDefault="004B4ED2" w:rsidP="00BD17C5">
            <w:pPr>
              <w:numPr>
                <w:ilvl w:val="0"/>
                <w:numId w:val="75"/>
              </w:numPr>
              <w:spacing w:after="0" w:line="240" w:lineRule="auto"/>
              <w:jc w:val="both"/>
              <w:rPr>
                <w:rFonts w:ascii="Times New Roman" w:hAnsi="Times New Roman"/>
                <w:bCs/>
                <w:sz w:val="24"/>
                <w:szCs w:val="24"/>
              </w:rPr>
            </w:pPr>
            <w:r w:rsidRPr="00B44003">
              <w:rPr>
                <w:rFonts w:ascii="Times New Roman" w:hAnsi="Times New Roman"/>
                <w:sz w:val="24"/>
                <w:szCs w:val="24"/>
              </w:rPr>
              <w:t xml:space="preserve">Многообразие и уважение культур и </w:t>
            </w:r>
          </w:p>
          <w:p w:rsidR="004B4ED2" w:rsidRPr="00BD17C5" w:rsidRDefault="004B4ED2" w:rsidP="00BD17C5">
            <w:pPr>
              <w:pStyle w:val="a8"/>
              <w:numPr>
                <w:ilvl w:val="0"/>
                <w:numId w:val="75"/>
              </w:numPr>
              <w:jc w:val="both"/>
              <w:rPr>
                <w:rFonts w:ascii="Times New Roman" w:hAnsi="Times New Roman"/>
                <w:bCs/>
                <w:szCs w:val="24"/>
              </w:rPr>
            </w:pPr>
            <w:r w:rsidRPr="00BD17C5">
              <w:rPr>
                <w:rFonts w:ascii="Times New Roman" w:hAnsi="Times New Roman"/>
                <w:szCs w:val="24"/>
              </w:rPr>
              <w:t>народов.</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Изучение Конституции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Федерации, символики государства.</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героическими</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 xml:space="preserve">страницами истории России, жизнью замечательных людей, с обязанностями гражданина; </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Знакомство с историей и культурой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родного края, фольклором  -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Знакомство с важнейшими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событиями в истории нашей страны, содержанием и значением государственных праздников- классные часы, беседы, фильмы, праздники.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деятельностью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общественных организаций патриотической и гражданской направленности, детско-юношеских движений - экскурсии, встречи и беседы с представителями общественных организаций, участие в социальных проектах и мероприятиях, проводимых детско-юношескими организациями.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Беседы о подвигах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армии, защитниках Отечества, игры военно-патриотического содержания, конкурсы и спортивные соревнования, сюжетно-ролевых игры на местности, встречи с ветеранами и военнослужащими.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Организация и проведение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национально-культурных праздников.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Встречи и беседы с выпускниками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своего лицея.</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2. Воспитание социальной ответственности и компетентности.</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Правовое государство,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демократическое государство, социальное государство</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Закон и правопорядок</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компетентность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ответственность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Служение Отечеству</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Ответственность за настоящее и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будущее своей страны</w:t>
            </w:r>
          </w:p>
          <w:p w:rsidR="004B4ED2" w:rsidRPr="00B44003" w:rsidRDefault="004B4ED2" w:rsidP="00C0191F">
            <w:pPr>
              <w:jc w:val="both"/>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улучшении школьной среды.</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Овладевание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 тренинги.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Приобретение опыта учебного сотрудничества: сотрудничество со сверстниками и с учителями.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самоуправлении лицея.</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Разработка и участие в социальных проектах.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 xml:space="preserve">3. Воспитание нравственных чувств, убеждений, этического сознания.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выбор.</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и смысл жизни.</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Справедливость.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Милосердие.</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Честь.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Достоинство.</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родителей.</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Уважение достоинства другого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человека, равноправие, ответственность, любовь и верность.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Забота о старших и младших.</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Свобода совести и вероисповедания.</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Толерантность, представление 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светской этике, вере, духовности, религиозной жизни человека.</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Духовно-нравственное развитие</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Знакомство с конкретными примерами высоконравственных отношений людей, подготовка и проведение бесед.</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общественно полезном труде.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Дела благотворительности, милосердия, оказании помощи нуждающимся, забота о животных, живых существах, природе.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деятельностью традиционных религиозных организаций.</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lastRenderedPageBreak/>
              <w:t xml:space="preserve">4. Воспитание экологической культуры, культуры здорового и безопасного образа жизни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во всех её проявлениях.</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безопасность.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грамотность.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Физическое, физиологическое,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репродуктивное, психическое, социально-психологическое, духовное здоровье.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культура.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Экологически целесообразный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здоровый и безопасный образ жизни</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Ресурсосбережение.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этика.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ответственность.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Социальное партнёрство для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улучшения экологического качества окружающей среды.</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Устойчивое развитие общества в</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гармонии с природой.</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просмотры учебных фильмов, игровые и тренинговые программы, уроки и внеурочная деятельность о здоровье, здоровом образе жизни.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Пропаганда экологически сообразного здорового образа жизни —беседы, тематические игры, театрализованные представления для младших школьников, сверстников, населения.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Организация экологически безопасного уклада школьной и домашней жизни, участие в практических делах, проведения экологических акций, ролевых игр, школьных конференций, уроков технологии, внеурочной деятельности.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Школьные спартакиады, эстафеты, экологические и  туристические слёты, экологические лагеря, походы по родному краю. Краеведческая, поисковая, экологическая работа в местных и дальних туристических походах и экскурсиях, путешествиях и экспедициях.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Составление правильного режима занятий физической культурой, спортом, туризмом, рациона здорового питания, режима дня, учёбы и отдыха.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Профилактика вредных привычек, зависимости от ПАВ - дискуссии, тренинги, ролевые игры, обсуждения видеосюжетов и др.</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деятельности детско-юношеских общественных экологических организаций.</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Проведение школьного экологического мониторинга.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Учебно-исследовательские и </w:t>
            </w:r>
            <w:r w:rsidRPr="00B44003">
              <w:rPr>
                <w:rFonts w:ascii="Times New Roman" w:hAnsi="Times New Roman"/>
                <w:bCs/>
                <w:sz w:val="24"/>
                <w:szCs w:val="24"/>
              </w:rPr>
              <w:lastRenderedPageBreak/>
              <w:t>просветительские проекты по направлениям: экология и здоровье, ресурсосбережение, экология и бизнес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Научное знание.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Стремление к познанию и истине.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Научная картина мира.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учения и самообразования.</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Интеллектуальное развитие личности.</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к труду и людям труда.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труда, творчество и созидание.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Целеустремлённость и настойчивость, бережливость.</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Выбор профессии.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Недели науки, техники и производства, конкурсы научно-фантастических проектов, вечера неразгаданных тайн.</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Дневники экскурсий, походов, наблюдений по оценке окружающей среды.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Олимпиады по учебным предметам, технические и предметные кружки, познавательные игры.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Экскурсии на промышленные и сельскохозяйственные предприятия, в научные организации, учреждения культуры, знакомство с профессиями, презентации «Труд нашей семьи».</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Общественно полезная деятельность на базе школы и взаимодействующих с ней учреждений дополнительного образования, других социальных институтов.</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Встречи и беседы с выпускниками своей школы.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6. Воспитание ценностного отношения к </w:t>
            </w:r>
            <w:r w:rsidRPr="00B44003">
              <w:rPr>
                <w:rFonts w:ascii="Times New Roman" w:hAnsi="Times New Roman"/>
                <w:bCs/>
                <w:sz w:val="24"/>
                <w:szCs w:val="24"/>
              </w:rPr>
              <w:lastRenderedPageBreak/>
              <w:t xml:space="preserve">прекрасному, формирование основ эстетической культуры — эстетическое воспитание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красота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гармония</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духовный мир человека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самовыражение личности в творчестве и искусстве</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эстетическое развитие 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 xml:space="preserve">Изучение учебных предметов, встречи с </w:t>
            </w:r>
            <w:r w:rsidRPr="00B44003">
              <w:rPr>
                <w:rFonts w:ascii="Times New Roman" w:hAnsi="Times New Roman"/>
                <w:bCs/>
                <w:sz w:val="24"/>
                <w:szCs w:val="24"/>
              </w:rPr>
              <w:lastRenderedPageBreak/>
              <w:t>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Экскурсионно-краеведческая деятельность, внеклассные мероприятия,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«Красивые и некрасивые поступки», «Чем красивы люди вокруг нас» и др., обсуждение книг, художественных фильмов, телевизионных передач, компьютерных игр на предмет их этического и эстетического содержания.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Различные виды творческой деятельности и художественное творчество на уроках художественного труда и в системе учреждений дополнительного образования.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Выставки семейного художественного творчества, музыкальных вечеров, 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Оформление класса и школы, озеленении пришкольного участка.</w:t>
            </w:r>
          </w:p>
          <w:p w:rsidR="004B4ED2" w:rsidRPr="00B44003" w:rsidRDefault="004B4ED2" w:rsidP="00C0191F">
            <w:pPr>
              <w:jc w:val="both"/>
              <w:rPr>
                <w:rFonts w:ascii="Times New Roman" w:hAnsi="Times New Roman"/>
                <w:bCs/>
                <w:sz w:val="24"/>
                <w:szCs w:val="24"/>
              </w:rPr>
            </w:pPr>
          </w:p>
        </w:tc>
      </w:tr>
    </w:tbl>
    <w:p w:rsidR="004B4ED2" w:rsidRPr="00B44003" w:rsidRDefault="004B4ED2" w:rsidP="00B44003">
      <w:pPr>
        <w:jc w:val="center"/>
        <w:rPr>
          <w:rFonts w:ascii="Times New Roman" w:hAnsi="Times New Roman"/>
          <w:b/>
          <w:sz w:val="28"/>
          <w:szCs w:val="28"/>
        </w:rPr>
      </w:pPr>
    </w:p>
    <w:p w:rsidR="004B4ED2" w:rsidRPr="00B44003" w:rsidRDefault="004B4ED2" w:rsidP="00B44003">
      <w:pPr>
        <w:jc w:val="center"/>
        <w:rPr>
          <w:rFonts w:ascii="Times New Roman" w:hAnsi="Times New Roman"/>
          <w:b/>
          <w:sz w:val="28"/>
          <w:szCs w:val="28"/>
        </w:rPr>
      </w:pPr>
      <w:r w:rsidRPr="00B44003">
        <w:rPr>
          <w:rFonts w:ascii="Times New Roman" w:hAnsi="Times New Roman"/>
          <w:b/>
          <w:sz w:val="28"/>
          <w:szCs w:val="28"/>
        </w:rPr>
        <w:t>Предполагаемые результаты реализации программы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 </w:t>
      </w:r>
      <w:r w:rsidR="001054B8">
        <w:rPr>
          <w:rFonts w:ascii="Times New Roman" w:hAnsi="Times New Roman"/>
          <w:sz w:val="28"/>
          <w:szCs w:val="28"/>
        </w:rPr>
        <w:tab/>
      </w:r>
      <w:r w:rsidRPr="00B44003">
        <w:rPr>
          <w:rFonts w:ascii="Times New Roman" w:hAnsi="Times New Roman"/>
          <w:sz w:val="28"/>
          <w:szCs w:val="28"/>
        </w:rPr>
        <w:t>Результат согласования потребностей между семьёй, обществом, государством – основными субъектами образования: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создание оптимальных условий для развития и самореализации личности обучающегося, физически здоровой, социально мобильной, востребованной в современном обществе;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подготовка обучающегося к социальной адаптации в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развитие созидания собственной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адекватное самоопределение и самореализация;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духовно-нравственное и общекультурное совершенствование;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первого уровня</w:t>
      </w:r>
      <w:r w:rsidRPr="00B44003">
        <w:rPr>
          <w:rFonts w:ascii="Times New Roman" w:hAnsi="Times New Roman"/>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истории своей семьи, лицея, города, республики, России.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основах здорового образа жизни.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безопасности жизнедеятельности.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Этике и эстетике повседневной жизни человека, о  принятых в обществе нормах поведения и общения.</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правилах конструктивной групповой работы, о способах самостоятельного поиска, нахождения и обработки информации, правилах проведения исследования.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 xml:space="preserve">Результаты второго уровня </w:t>
      </w:r>
      <w:r w:rsidRPr="00B44003">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третьего уровня</w:t>
      </w:r>
      <w:r w:rsidRPr="00B44003">
        <w:rPr>
          <w:rFonts w:ascii="Times New Roman" w:hAnsi="Times New Roman"/>
          <w:sz w:val="28"/>
          <w:szCs w:val="28"/>
        </w:rPr>
        <w:t xml:space="preserve"> (приобретение школьником опыта самостоятельного социального действия): </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обучающийся может приобрести опыт исследовательской деятельности;</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опыт самообслуживания;</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 xml:space="preserve">самоорганизации и организации совместной деятельности  с другими детьми.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
          <w:sz w:val="28"/>
          <w:szCs w:val="28"/>
        </w:rPr>
        <w:t xml:space="preserve"> В процессе реализации программы произойдет</w:t>
      </w:r>
      <w:r w:rsidRPr="00B44003">
        <w:rPr>
          <w:rFonts w:ascii="Times New Roman" w:hAnsi="Times New Roman"/>
          <w:sz w:val="28"/>
          <w:szCs w:val="28"/>
        </w:rPr>
        <w:t>:</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Внедрение эффективных форм организации отдыха, оздоровления и занятости обучающихся.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Улучшение психологической и социальной комфортности в едином воспитательном пространстве.</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Укрепление здоровья воспитанников.</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Развитие творческой активности каждого обучающегося.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Укреплять связи между лицеем и семьей.</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Учитель и родители как участники педагогического процесса:</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b/>
          <w:sz w:val="28"/>
          <w:szCs w:val="28"/>
        </w:rPr>
        <w:t>Целью</w:t>
      </w:r>
      <w:r w:rsidRPr="00B44003">
        <w:rPr>
          <w:rFonts w:ascii="Times New Roman" w:hAnsi="Times New Roman"/>
          <w:sz w:val="28"/>
          <w:szCs w:val="28"/>
        </w:rPr>
        <w:t xml:space="preserve"> этого сотрудничества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4B4ED2" w:rsidRPr="00B44003" w:rsidRDefault="004B4ED2" w:rsidP="001054B8">
      <w:pPr>
        <w:spacing w:after="0" w:line="360" w:lineRule="auto"/>
        <w:ind w:firstLine="708"/>
        <w:jc w:val="both"/>
        <w:rPr>
          <w:rFonts w:ascii="Times New Roman" w:hAnsi="Times New Roman"/>
          <w:b/>
          <w:sz w:val="28"/>
          <w:szCs w:val="28"/>
        </w:rPr>
      </w:pPr>
      <w:r w:rsidRPr="00B44003">
        <w:rPr>
          <w:rFonts w:ascii="Times New Roman" w:hAnsi="Times New Roman"/>
          <w:b/>
          <w:sz w:val="28"/>
          <w:szCs w:val="28"/>
        </w:rPr>
        <w:t>Задачами сотрудничества являются: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Усиление нравственных аспектов лицейской жизнедеятельности обучающихся.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Гуманизация взаимоотношений семьи и лицея.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Развитие у обучающихся опыта формального и неформального общения со взрослыми.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Освоение родителями навыков делового общения и сотворчества с учителями и детьми.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Оказание родителям содержательной помощи учителю в организации учебно-воспитательной работы, в том числе обучение детей в домашних  условиях.</w:t>
      </w:r>
    </w:p>
    <w:p w:rsidR="004B4ED2" w:rsidRDefault="004B4ED2" w:rsidP="00B44003">
      <w:pPr>
        <w:pStyle w:val="a7"/>
        <w:spacing w:before="0" w:beforeAutospacing="0" w:after="0" w:afterAutospacing="0"/>
        <w:jc w:val="center"/>
        <w:rPr>
          <w:rFonts w:ascii="Times New Roman" w:hAnsi="Times New Roman"/>
          <w:b/>
          <w:sz w:val="28"/>
          <w:szCs w:val="28"/>
        </w:rPr>
      </w:pPr>
      <w:r w:rsidRPr="00B44003">
        <w:rPr>
          <w:rFonts w:ascii="Times New Roman" w:hAnsi="Times New Roman"/>
          <w:b/>
          <w:sz w:val="28"/>
          <w:szCs w:val="28"/>
        </w:rPr>
        <w:lastRenderedPageBreak/>
        <w:t>Содержание деятельности</w:t>
      </w:r>
    </w:p>
    <w:p w:rsidR="00B44003" w:rsidRPr="00B44003" w:rsidRDefault="00B44003" w:rsidP="00B44003">
      <w:pPr>
        <w:pStyle w:val="a7"/>
        <w:spacing w:before="0" w:beforeAutospacing="0" w:after="0" w:afterAutospacing="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3342"/>
        <w:gridCol w:w="3486"/>
      </w:tblGrid>
      <w:tr w:rsidR="004B4ED2" w:rsidRPr="00B44003" w:rsidTr="00B44003">
        <w:tc>
          <w:tcPr>
            <w:tcW w:w="2774"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Направление воспитательной работы</w:t>
            </w:r>
          </w:p>
        </w:tc>
        <w:tc>
          <w:tcPr>
            <w:tcW w:w="3380"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Цели и задачи</w:t>
            </w:r>
          </w:p>
        </w:tc>
        <w:tc>
          <w:tcPr>
            <w:tcW w:w="3558"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Формы и методы реализации</w:t>
            </w:r>
          </w:p>
        </w:tc>
      </w:tr>
      <w:tr w:rsidR="004B4ED2" w:rsidRPr="00B44003" w:rsidTr="00B44003">
        <w:tc>
          <w:tcPr>
            <w:tcW w:w="2774"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Работа с педагогическими кадрами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2.Культура самоидентификации личности. Деятельность органов самоуправления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Гражданская культура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Духовно-нравственная культура личности. Культура поведения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Культура здорового образа жизни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Экологическая культура личности. Эстетическая культур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Культура учебной и трудовой деятельности личности.</w:t>
            </w:r>
          </w:p>
          <w:p w:rsidR="004B4ED2" w:rsidRPr="00B44003" w:rsidRDefault="004B4ED2" w:rsidP="00C0191F">
            <w:pPr>
              <w:rPr>
                <w:rFonts w:ascii="Times New Roman" w:hAnsi="Times New Roman"/>
                <w:sz w:val="24"/>
                <w:szCs w:val="24"/>
              </w:rPr>
            </w:pPr>
          </w:p>
        </w:tc>
        <w:tc>
          <w:tcPr>
            <w:tcW w:w="3380"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Совершенствование педагогического мастерства классных руководителей, педагогов дополнительного образования.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Общение и накопление опыта работы по проблеме «Воспитание и социализации».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Содействие становлению и развитию воспитательной системы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 целью развития и совершенствования органов ученического самоуправления, лидерских качеств личности, привлечения обучающихся к активному участию в жизни лицея, формированию жизненной «Я» позиции.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Воспитание любви к родному лицею, формирование гражданского самосознания, ответственность в будущем за судьбу Родины.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Формирование и развитие гуманистических отношений к окружающему миру, к общечеловеческим ценностям, освоение, усвоение, присвоение этих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Формирование стремления к здоровому образу жизни, осознание здоровья как одной </w:t>
            </w:r>
            <w:r w:rsidRPr="00B44003">
              <w:rPr>
                <w:rFonts w:ascii="Times New Roman" w:hAnsi="Times New Roman"/>
                <w:sz w:val="24"/>
                <w:szCs w:val="24"/>
              </w:rPr>
              <w:lastRenderedPageBreak/>
              <w:t>из главных жизненных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Стремление сформировать свою среду, свои действия по этическим, эстетическим, культурным критериям, воспитывать видения прекрасного.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Формирование ценностей и научно-обоснованной картины мира, развитие познавательных способностей, становление активной жизненной позиции. Формирование потребности к самосовершенствованию, способности адаптироваться в окружающем мире.</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Привлечь родительскую общественность к активному участию в организации учебно-воспитательному процессу в лицее.</w:t>
            </w:r>
          </w:p>
        </w:tc>
        <w:tc>
          <w:tcPr>
            <w:tcW w:w="3558"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1</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Возложение классного руководства.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Организация заседаний методического объединения учителей начальных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Организация заседаний методического объединения классных руководителей 5-11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Семинары, конференции, игры-тренинги, деловая игра.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Педагогический Совет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Индивидуальные консультации, встречи (вторник, еженедельно).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2</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Общелицейская конференция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Выборы Советов лицея, Совета лицеистов, актива детской организации «Пирамида», активов 5-11 классов.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Дежурство по лицею (линейка, сдача дежурства, «Молния дежурного»).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Клуб «Полемист» 9-11 классы.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Сборы активов.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6. Конкурс «Лидер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Дни самоуправления.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факультативную работу.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Недели истории и права (конкурсы, интеллектуальные игры, дискуссии, беседы, лекции).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Лектории «Молодежь и закон», встреча с представителями ГИБДД, юристами, правоохранительными органами.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Изучение уровня воспитанности (анкеты, тесты)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Поисково- исследовательская работа. Внеурочная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4</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внеурочную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Внеурочные направления (Программа внеурочной деятельности)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Традиционные дела (праздники, конкурсы и т.д.)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Система тематических классных часов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5</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систему (биология, география, химия, ОБЖ, физическая культура).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2. Систему кружков, клубов, </w:t>
            </w:r>
            <w:r w:rsidRPr="00B44003">
              <w:rPr>
                <w:rFonts w:ascii="Times New Roman" w:hAnsi="Times New Roman"/>
                <w:sz w:val="24"/>
                <w:szCs w:val="24"/>
              </w:rPr>
              <w:lastRenderedPageBreak/>
              <w:t>секций.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Предметные недели естественных наук, физической культуры.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Внеклассные дела: акция «Мы – против наркотиков», игры «Зарница», «Экстрим», экскурсии, операции, Дни Здоровья, соревнования, лицейские олимпийские игры.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Сотрудничество с ДЮЦ «Азимут», спортивной школой.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6</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Урочная и факультативная система, элективные 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Оформление кабинета,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Система классных часов (беседы, лекции, игры-упражнения, тренинги, круглые столы, дискуссии, праздники)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Олимпиады.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Конкурс «Лицеист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Каникулярная школа.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11. Научно-исследовательская </w:t>
            </w:r>
            <w:r w:rsidRPr="00B44003">
              <w:rPr>
                <w:rFonts w:ascii="Times New Roman" w:hAnsi="Times New Roman"/>
                <w:sz w:val="24"/>
                <w:szCs w:val="24"/>
              </w:rPr>
              <w:lastRenderedPageBreak/>
              <w:t>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7</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факультативную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Олимпиады. Конференции, круглые столы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Конкурс «Ученик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Каникулярная школа творчества.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Научно-исследовательская деятельность.</w:t>
            </w:r>
          </w:p>
          <w:p w:rsidR="004B4ED2" w:rsidRPr="00B44003" w:rsidRDefault="004B4ED2" w:rsidP="00C0191F">
            <w:pPr>
              <w:rPr>
                <w:rFonts w:ascii="Times New Roman" w:hAnsi="Times New Roman"/>
                <w:sz w:val="24"/>
                <w:szCs w:val="24"/>
              </w:rPr>
            </w:pPr>
          </w:p>
        </w:tc>
      </w:tr>
    </w:tbl>
    <w:p w:rsidR="004B4ED2" w:rsidRPr="00E14403" w:rsidRDefault="004B4ED2" w:rsidP="004B4ED2">
      <w:pPr>
        <w:shd w:val="clear" w:color="auto" w:fill="FFFFFF"/>
        <w:rPr>
          <w:color w:val="FF0000"/>
        </w:rPr>
      </w:pP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Результаты воспитания и социализации обучающихся: воспитание гражданственности, патриотизма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1.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2.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lastRenderedPageBreak/>
        <w:t>3.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4.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5.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уважительное отношение к органам охраны правопорядка.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6. Знание национальных героев и важнейших событий истории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знание государственных праздников, их истории и значения для общества…</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Условия для самореализации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4613"/>
        <w:gridCol w:w="3991"/>
      </w:tblGrid>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п/п</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Виды деятельности</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Пути реализации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Интеллектуальный марафон, КВНы, «Поле чудес», викторины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2</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Художественное творчество</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Участие в конкурсах, смотрах, соревнованиях, выставках</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Спортивно-оздоровительная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Кружок «Юный пожарный», соревнования «Веселые старты», «Дни здоровья»,  кружок «Юный патриот», «Юные гвардейцы», «Школа безопасности»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4</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Досугово-развлекательная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Праздники, конкурсы, фестивали, смотры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5</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Трудовая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Субботники, Неделя добра, трудовые десанты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6</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Познавательная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Олимпиады, конференции, предметные недели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7</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Туристско-краеведческая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Экскурсии в музей лицея, прогулки, </w:t>
            </w:r>
            <w:r w:rsidRPr="00B44003">
              <w:rPr>
                <w:rFonts w:ascii="Times New Roman" w:hAnsi="Times New Roman"/>
                <w:sz w:val="24"/>
                <w:szCs w:val="24"/>
              </w:rPr>
              <w:lastRenderedPageBreak/>
              <w:t>уроки мужества, походы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8</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Проблемно-ценностное общение</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Уроки общения, праздники, диспуты, тестирования</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9</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Социальное творчество </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Игровые занятия, акции, социальные проекты</w:t>
            </w:r>
          </w:p>
        </w:tc>
      </w:tr>
    </w:tbl>
    <w:p w:rsidR="004B4ED2" w:rsidRPr="00E14403" w:rsidRDefault="004B4ED2" w:rsidP="004B4ED2">
      <w:pPr>
        <w:rPr>
          <w:b/>
        </w:rPr>
      </w:pPr>
    </w:p>
    <w:p w:rsidR="004B4ED2" w:rsidRPr="00B44003" w:rsidRDefault="004B4ED2" w:rsidP="00B44003">
      <w:pPr>
        <w:spacing w:after="0" w:line="360" w:lineRule="auto"/>
        <w:jc w:val="center"/>
        <w:rPr>
          <w:rFonts w:ascii="Times New Roman" w:hAnsi="Times New Roman"/>
          <w:sz w:val="28"/>
          <w:szCs w:val="28"/>
        </w:rPr>
      </w:pPr>
      <w:r w:rsidRPr="00B44003">
        <w:rPr>
          <w:rFonts w:ascii="Times New Roman" w:hAnsi="Times New Roman"/>
          <w:b/>
          <w:sz w:val="28"/>
          <w:szCs w:val="28"/>
        </w:rPr>
        <w:t>Методика и инструментарий мониторинга воспитания и социализации обучающихся.</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w:t>
      </w:r>
      <w:r w:rsidRPr="00B44003">
        <w:rPr>
          <w:rFonts w:ascii="Times New Roman" w:hAnsi="Times New Roman"/>
          <w:sz w:val="28"/>
          <w:szCs w:val="28"/>
        </w:rPr>
        <w:lastRenderedPageBreak/>
        <w:t xml:space="preserve">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w:t>
      </w:r>
      <w:r w:rsidRPr="00B44003">
        <w:rPr>
          <w:rFonts w:ascii="Times New Roman" w:hAnsi="Times New Roman"/>
          <w:sz w:val="28"/>
          <w:szCs w:val="28"/>
        </w:rPr>
        <w:lastRenderedPageBreak/>
        <w:t>«большой» истории и культуры, принципах и механизмах, действовавших и действующих во «взрослом мире».</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w:t>
      </w:r>
      <w:r w:rsidRPr="00B44003">
        <w:rPr>
          <w:rFonts w:ascii="Times New Roman" w:hAnsi="Times New Roman"/>
          <w:sz w:val="28"/>
          <w:szCs w:val="28"/>
        </w:rPr>
        <w:lastRenderedPageBreak/>
        <w:t>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w:t>
      </w:r>
      <w:r w:rsidRPr="00B44003">
        <w:rPr>
          <w:rFonts w:ascii="Times New Roman" w:hAnsi="Times New Roman"/>
          <w:sz w:val="28"/>
          <w:szCs w:val="28"/>
        </w:rPr>
        <w:lastRenderedPageBreak/>
        <w:t>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B4ED2" w:rsidRPr="00B44003" w:rsidRDefault="004B4ED2" w:rsidP="00BD17C5">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 xml:space="preserve">Мониторинг эффективности реализации образовательным учреждением Программы воспитания и социализации обучающихся представляет собой систему диагностических исследований, направленных на </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Изучение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Оценку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Прогноз развития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Выработку предложений мер по развитию позитивных и предупреждению выявленных негативных процессов.</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Личность самого воспитанника.</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Нравственный уклад школьной жизни.</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Родительская общественность.</w:t>
      </w:r>
    </w:p>
    <w:p w:rsidR="004B4ED2" w:rsidRPr="00B44003" w:rsidRDefault="004B4ED2" w:rsidP="00BD17C5">
      <w:pPr>
        <w:spacing w:after="0" w:line="360" w:lineRule="auto"/>
        <w:jc w:val="center"/>
        <w:rPr>
          <w:rFonts w:ascii="Times New Roman" w:hAnsi="Times New Roman"/>
          <w:b/>
          <w:sz w:val="28"/>
          <w:szCs w:val="28"/>
        </w:rPr>
      </w:pPr>
      <w:r w:rsidRPr="00B44003">
        <w:rPr>
          <w:rFonts w:ascii="Times New Roman" w:hAnsi="Times New Roman"/>
          <w:b/>
          <w:sz w:val="28"/>
          <w:szCs w:val="28"/>
        </w:rPr>
        <w:t>Методологический инструментарий мониторинга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Методы исследования:</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Тестирование (метод тестов)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Опрос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iCs/>
          <w:sz w:val="28"/>
          <w:szCs w:val="28"/>
        </w:rPr>
        <w:t>Психолого-педагогическое наблюдение.</w:t>
      </w:r>
    </w:p>
    <w:p w:rsidR="004B4ED2" w:rsidRPr="00B44003" w:rsidRDefault="004B4ED2" w:rsidP="00BD17C5">
      <w:pPr>
        <w:spacing w:after="0" w:line="360" w:lineRule="auto"/>
        <w:jc w:val="center"/>
        <w:rPr>
          <w:rFonts w:ascii="Times New Roman" w:hAnsi="Times New Roman"/>
          <w:sz w:val="28"/>
          <w:szCs w:val="28"/>
        </w:rPr>
      </w:pPr>
      <w:r w:rsidRPr="00B44003">
        <w:rPr>
          <w:rFonts w:ascii="Times New Roman" w:hAnsi="Times New Roman"/>
          <w:b/>
          <w:sz w:val="28"/>
          <w:szCs w:val="28"/>
        </w:rPr>
        <w:t>Критерии, показатели и способы изучения эффективности программы</w:t>
      </w:r>
      <w:r w:rsidRPr="00B440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1"/>
      </w:tblGrid>
      <w:tr w:rsidR="004B4ED2" w:rsidRPr="00A17507" w:rsidTr="00B44003">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 Критерии эффективности воспитательной системы</w:t>
            </w:r>
          </w:p>
        </w:tc>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Показатели</w:t>
            </w:r>
          </w:p>
        </w:tc>
        <w:tc>
          <w:tcPr>
            <w:tcW w:w="3238"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Методики изучения</w:t>
            </w:r>
          </w:p>
        </w:tc>
      </w:tr>
      <w:tr w:rsidR="004B4ED2" w:rsidRPr="00A17507" w:rsidTr="00B44003">
        <w:trPr>
          <w:trHeight w:val="1179"/>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Сформированность индивидуальности ученика.</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Духовно-нравственная культура личности. Эстетическая культура личности и экологическая культура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1.Исследование ценностных ориентации школьника.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2.Диагностика состояния уровня духовно-нравственных качеств </w:t>
            </w:r>
            <w:r w:rsidRPr="00A17507">
              <w:rPr>
                <w:rFonts w:ascii="Times New Roman" w:hAnsi="Times New Roman"/>
                <w:sz w:val="24"/>
                <w:szCs w:val="24"/>
              </w:rPr>
              <w:lastRenderedPageBreak/>
              <w:t xml:space="preserve">личности ученика.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Малякова Н.С.)</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3.Методика неоконченных предложений.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11. Уровень воспитанности учащихся.</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(Шиловой М.И.)</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Гражданская культура личности. Культура поведения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Диагностическая программа изучения гражданской зрелости подростка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(Н.И. Шиловой)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12. Анкета «Патриот».</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13. Изучение мотивов участия школьников в деятельности (по Л.В. Байбородовой).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14. Готовность к саморазвитию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 С. Грачёву)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Культура здорового образа жизни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15. Анализ уровня тревожности и депрессии.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16. Диагностика вредных привычек</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(Дереклеева Н.И.)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17. Диагностика уровня здоровья ученика через медицинскую карту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4. Культура самоидентификации личности . Культура учебной и трудовой деятельности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18. Анкета самооценки.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19. Методика определения общественной активности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(Е.Н. Степановой)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20. Диагностика уровня творческой активности </w:t>
            </w:r>
            <w:r w:rsidRPr="00A17507">
              <w:rPr>
                <w:rFonts w:ascii="Times New Roman" w:hAnsi="Times New Roman"/>
                <w:sz w:val="24"/>
                <w:szCs w:val="24"/>
              </w:rPr>
              <w:lastRenderedPageBreak/>
              <w:t>учеников</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(Н.И. Дереклеева)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21. Диагностика уровня воспитанности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22. Карта учёта достижений. Портфолио ученика.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23. Метод социометрических измерений (Дж. Морено).</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24. Кола поведенческих характеристик одарённых школьников.(Дж. Рензули)</w:t>
            </w:r>
          </w:p>
        </w:tc>
      </w:tr>
      <w:tr w:rsidR="004B4ED2" w:rsidRPr="00A17507" w:rsidTr="00B44003">
        <w:trPr>
          <w:trHeight w:val="460"/>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2. Удовлетворенность учеников, педагогов и родителей жизнедеятельностью в лицее и результатами воспитания</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1.Комфортность, защищенность личности ученика, его отношение к основным сторонам жизнедеятельности в школе. </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1.Изучение удовлетворённости ученика школьной жизнью.</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(Методика А.А. Андреева) </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Удовлетворённость педагогов содержанием, организацией и условиями деятельности, взаимоотношениями в школьном сообществе.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педагогов жизнедеятельностью в образовательном учреждении (методика Е.Н. Степанова)</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Удовлетворённость родителей результатами обучения и воспитания ребёнка, его положением в школьном коллективе.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родителей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работой образовательного учреждения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(методика Е.Н. Степановой)</w:t>
            </w:r>
          </w:p>
        </w:tc>
      </w:tr>
    </w:tbl>
    <w:p w:rsidR="004B4ED2" w:rsidRPr="00A17507" w:rsidRDefault="004B4ED2" w:rsidP="00A17507">
      <w:pPr>
        <w:spacing w:line="360" w:lineRule="auto"/>
        <w:jc w:val="center"/>
        <w:rPr>
          <w:rFonts w:ascii="Times New Roman" w:hAnsi="Times New Roman"/>
          <w:b/>
          <w:bCs/>
          <w:sz w:val="28"/>
          <w:szCs w:val="28"/>
        </w:rPr>
      </w:pPr>
      <w:r w:rsidRPr="00A17507">
        <w:rPr>
          <w:rFonts w:ascii="Times New Roman" w:hAnsi="Times New Roman"/>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pStyle w:val="msonospacing0"/>
              <w:widowControl w:val="0"/>
              <w:suppressAutoHyphens/>
              <w:spacing w:line="276" w:lineRule="auto"/>
              <w:jc w:val="both"/>
              <w:rPr>
                <w:rFonts w:cs="Times New Roman"/>
                <w:bCs/>
                <w:szCs w:val="24"/>
              </w:rPr>
            </w:pPr>
            <w:r w:rsidRPr="00A17507">
              <w:rPr>
                <w:rFonts w:cs="Times New Roman"/>
                <w:bCs/>
                <w:szCs w:val="24"/>
              </w:rPr>
              <w:t>Ценностный потенциал:</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восприятие ценности достоинства человека;</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уважение к своей Родине-России;</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тактичность;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трудолюбие;</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lastRenderedPageBreak/>
              <w:t>чуткость;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Творческий потенциал:</w:t>
            </w:r>
          </w:p>
          <w:p w:rsidR="004B4ED2" w:rsidRPr="00A17507" w:rsidRDefault="004B4ED2" w:rsidP="00BD17C5">
            <w:pPr>
              <w:numPr>
                <w:ilvl w:val="1"/>
                <w:numId w:val="66"/>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83"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Познавательный потенциал:</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знание своих психофизических особенностей;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абстрактно-логическое мышление</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умение развивать и управлять познавательными процессами личности, </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Коммуникативный потенциал</w:t>
            </w:r>
            <w:r w:rsidRPr="00A17507">
              <w:rPr>
                <w:rFonts w:ascii="Times New Roman" w:hAnsi="Times New Roman"/>
                <w:sz w:val="24"/>
                <w:szCs w:val="24"/>
              </w:rPr>
              <w:t>:</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овладение навыками неконфликтного общения;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Художественный потенциал:</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эстетическая культура, художественная активность.</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Способность видеть и понимать гармонию и красоту,</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 xml:space="preserve">знание выдающихся деятелей и произведений литературы и искусства, </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апробация своих возможностей в музыке, литературе, сценическом и изобразительном искусстве.</w:t>
            </w:r>
          </w:p>
          <w:p w:rsidR="004B4ED2" w:rsidRPr="00A17507" w:rsidRDefault="004B4ED2" w:rsidP="00C0191F">
            <w:pPr>
              <w:jc w:val="both"/>
              <w:rPr>
                <w:rFonts w:ascii="Times New Roman" w:hAnsi="Times New Roman"/>
                <w:sz w:val="24"/>
                <w:szCs w:val="24"/>
              </w:rPr>
            </w:pP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ind w:firstLine="708"/>
              <w:rPr>
                <w:rFonts w:ascii="Times New Roman" w:hAnsi="Times New Roman"/>
                <w:bCs/>
                <w:sz w:val="24"/>
                <w:szCs w:val="24"/>
              </w:rPr>
            </w:pPr>
            <w:r w:rsidRPr="00A17507">
              <w:rPr>
                <w:rFonts w:ascii="Times New Roman" w:hAnsi="Times New Roman"/>
                <w:bCs/>
                <w:sz w:val="24"/>
                <w:szCs w:val="24"/>
              </w:rPr>
              <w:t>Нравственный потенциал:</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Активность и способность проявлять сильные стороны своей личности в </w:t>
            </w:r>
            <w:r w:rsidRPr="00A17507">
              <w:rPr>
                <w:rFonts w:ascii="Times New Roman" w:hAnsi="Times New Roman"/>
                <w:sz w:val="24"/>
                <w:szCs w:val="24"/>
              </w:rPr>
              <w:lastRenderedPageBreak/>
              <w:t>жизнедеятельности класса и школы, умение планировать, готовить, проводить и анализировать коллективное творческое дело, беседу, игру и т.п.</w:t>
            </w:r>
          </w:p>
        </w:tc>
      </w:tr>
      <w:tr w:rsidR="004B4ED2" w:rsidRPr="00A17507" w:rsidTr="00C0191F">
        <w:tc>
          <w:tcPr>
            <w:tcW w:w="9648" w:type="dxa"/>
            <w:gridSpan w:val="3"/>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lastRenderedPageBreak/>
              <w:t>Физический потенциал:</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Развитие основных физических качеств: быстроты, ловкости, гибкости, силы</w:t>
            </w:r>
            <w:r w:rsidRPr="00A17507">
              <w:rPr>
                <w:rFonts w:ascii="Times New Roman" w:hAnsi="Times New Roman"/>
                <w:sz w:val="24"/>
                <w:szCs w:val="24"/>
              </w:rPr>
              <w:br/>
              <w:t xml:space="preserve"> и выносливости;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 xml:space="preserve">овладение простейшими туристическими умениями и навыками;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4B4ED2" w:rsidRPr="00A17507" w:rsidRDefault="004B4ED2" w:rsidP="00C0191F">
            <w:pPr>
              <w:ind w:firstLine="708"/>
              <w:rPr>
                <w:rFonts w:ascii="Times New Roman" w:hAnsi="Times New Roman"/>
                <w:bCs/>
                <w:sz w:val="24"/>
                <w:szCs w:val="24"/>
              </w:rPr>
            </w:pPr>
          </w:p>
        </w:tc>
      </w:tr>
    </w:tbl>
    <w:p w:rsidR="004B4ED2" w:rsidRPr="00E14403" w:rsidRDefault="004B4ED2" w:rsidP="004B4ED2">
      <w:pPr>
        <w:rPr>
          <w:b/>
        </w:rPr>
      </w:pPr>
    </w:p>
    <w:p w:rsidR="004B4ED2" w:rsidRPr="00A17507" w:rsidRDefault="004B4ED2" w:rsidP="00A17507">
      <w:pPr>
        <w:shd w:val="clear" w:color="auto" w:fill="FFFFFF"/>
        <w:jc w:val="center"/>
        <w:rPr>
          <w:rFonts w:ascii="Times New Roman" w:hAnsi="Times New Roman"/>
          <w:b/>
          <w:sz w:val="28"/>
          <w:szCs w:val="28"/>
        </w:rPr>
      </w:pPr>
      <w:r w:rsidRPr="00A17507">
        <w:rPr>
          <w:rFonts w:ascii="Times New Roman" w:hAnsi="Times New Roman"/>
          <w:b/>
          <w:sz w:val="28"/>
          <w:szCs w:val="28"/>
        </w:rPr>
        <w:t>Планируемые результаты программы воспитания и социализации обучающихся  на ступени основного общего образования.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воспитательных результатов</w:t>
      </w:r>
      <w:r w:rsidRPr="00A17507">
        <w:rPr>
          <w:rFonts w:ascii="Times New Roman" w:hAnsi="Times New Roman"/>
          <w:i/>
          <w:iCs/>
          <w:sz w:val="28"/>
          <w:szCs w:val="28"/>
        </w:rPr>
        <w:t xml:space="preserve"> – </w:t>
      </w:r>
      <w:r w:rsidRPr="00A17507">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эффекта</w:t>
      </w:r>
      <w:r w:rsidRPr="00A17507">
        <w:rPr>
          <w:rFonts w:ascii="Times New Roman" w:hAnsi="Times New Roman"/>
          <w:i/>
          <w:iCs/>
          <w:sz w:val="28"/>
          <w:szCs w:val="28"/>
        </w:rPr>
        <w:t xml:space="preserve"> – </w:t>
      </w:r>
      <w:r w:rsidRPr="00A17507">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lastRenderedPageBreak/>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Первый уровень результатов </w:t>
      </w:r>
      <w:r w:rsidRPr="00A17507">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Второй уровень результатов </w:t>
      </w:r>
      <w:r w:rsidRPr="00A17507">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Третий уровень результатов </w:t>
      </w:r>
      <w:r w:rsidRPr="00A17507">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17507">
        <w:rPr>
          <w:rFonts w:ascii="Times New Roman" w:hAnsi="Times New Roman"/>
          <w:iCs/>
          <w:sz w:val="28"/>
          <w:szCs w:val="28"/>
        </w:rPr>
        <w:t>(а не просто узнает о том, как стать)</w:t>
      </w:r>
      <w:r w:rsidRPr="00A17507">
        <w:rPr>
          <w:rFonts w:ascii="Times New Roman" w:hAnsi="Times New Roman"/>
          <w:i/>
          <w:iCs/>
          <w:sz w:val="28"/>
          <w:szCs w:val="28"/>
        </w:rPr>
        <w:t xml:space="preserve"> </w:t>
      </w:r>
      <w:r w:rsidRPr="00A17507">
        <w:rPr>
          <w:rFonts w:ascii="Times New Roman" w:hAnsi="Times New Roman"/>
          <w:sz w:val="28"/>
          <w:szCs w:val="28"/>
        </w:rPr>
        <w:t xml:space="preserve">гражданином, социальным деятелем, свободным человеком. Для достижения данного уровня результатов особое </w:t>
      </w:r>
      <w:r w:rsidRPr="00A17507">
        <w:rPr>
          <w:rFonts w:ascii="Times New Roman" w:hAnsi="Times New Roman"/>
          <w:sz w:val="28"/>
          <w:szCs w:val="28"/>
        </w:rPr>
        <w:lastRenderedPageBreak/>
        <w:t>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4B4ED2" w:rsidRPr="00A17507" w:rsidRDefault="004B4ED2" w:rsidP="00A17507">
      <w:pPr>
        <w:spacing w:after="0" w:line="360" w:lineRule="auto"/>
        <w:ind w:firstLine="709"/>
        <w:jc w:val="both"/>
        <w:rPr>
          <w:rFonts w:ascii="Times New Roman" w:hAnsi="Times New Roman"/>
          <w:sz w:val="28"/>
          <w:szCs w:val="28"/>
        </w:rPr>
      </w:pPr>
      <w:r w:rsidRPr="00A17507">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1820" w:rsidRPr="00425DF1" w:rsidRDefault="00EA1820" w:rsidP="00425DF1">
      <w:pPr>
        <w:jc w:val="center"/>
        <w:rPr>
          <w:rFonts w:ascii="Times New Roman" w:hAnsi="Times New Roman"/>
          <w:b/>
          <w:sz w:val="28"/>
          <w:szCs w:val="28"/>
        </w:rPr>
      </w:pPr>
      <w:bookmarkStart w:id="237" w:name="_Toc410654050"/>
      <w:bookmarkStart w:id="238" w:name="_Toc414553260"/>
      <w:bookmarkStart w:id="239" w:name="_Toc409691722"/>
      <w:r w:rsidRPr="00425DF1">
        <w:rPr>
          <w:rFonts w:ascii="Times New Roman" w:hAnsi="Times New Roman"/>
          <w:b/>
          <w:sz w:val="28"/>
          <w:szCs w:val="28"/>
        </w:rPr>
        <w:t>Формы индивидуальной и групповой организации</w:t>
      </w:r>
      <w:bookmarkStart w:id="240" w:name="_Toc410654051"/>
      <w:bookmarkStart w:id="241" w:name="_Toc410703053"/>
      <w:bookmarkStart w:id="242" w:name="_Toc414553261"/>
      <w:bookmarkEnd w:id="237"/>
      <w:bookmarkEnd w:id="238"/>
      <w:r w:rsidR="00A17507" w:rsidRPr="00425DF1">
        <w:rPr>
          <w:rFonts w:ascii="Times New Roman" w:hAnsi="Times New Roman"/>
          <w:b/>
          <w:sz w:val="28"/>
          <w:szCs w:val="28"/>
        </w:rPr>
        <w:t xml:space="preserve"> </w:t>
      </w:r>
      <w:r w:rsidRPr="00425DF1">
        <w:rPr>
          <w:rFonts w:ascii="Times New Roman" w:hAnsi="Times New Roman"/>
          <w:b/>
          <w:sz w:val="28"/>
          <w:szCs w:val="28"/>
        </w:rPr>
        <w:t>профессиональной ориентации обучающихся</w:t>
      </w:r>
      <w:bookmarkEnd w:id="239"/>
      <w:bookmarkEnd w:id="240"/>
      <w:bookmarkEnd w:id="241"/>
      <w:bookmarkEnd w:id="242"/>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«Ярмарка профессий»</w:t>
      </w:r>
      <w:r w:rsidRPr="00D62FAB">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D62FAB">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Дни открытых дверей</w:t>
      </w:r>
      <w:r w:rsidRPr="00D62FAB">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Экскурсия</w:t>
      </w:r>
      <w:r w:rsidRPr="00D62FAB">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Предметная неделя</w:t>
      </w:r>
      <w:r w:rsidRPr="00D62FAB">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lastRenderedPageBreak/>
        <w:t>Олимпиады по предметам</w:t>
      </w:r>
      <w:r w:rsidRPr="00D62FAB">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Конкурсы профессионального мастерства</w:t>
      </w:r>
      <w:r w:rsidRPr="00D62FAB">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A1820" w:rsidRPr="00D62FAB" w:rsidRDefault="00EA1820" w:rsidP="00A17507">
      <w:pPr>
        <w:pStyle w:val="2"/>
        <w:spacing w:line="288" w:lineRule="auto"/>
        <w:ind w:firstLine="0"/>
      </w:pPr>
      <w:bookmarkStart w:id="243" w:name="_Toc406059051"/>
      <w:bookmarkStart w:id="244" w:name="_Toc409691731"/>
      <w:bookmarkStart w:id="245" w:name="_Toc410654073"/>
      <w:bookmarkStart w:id="246" w:name="_Toc454200383"/>
      <w:r w:rsidRPr="00D62FAB">
        <w:t>2.4. Программа коррекционной работы</w:t>
      </w:r>
      <w:bookmarkEnd w:id="243"/>
      <w:bookmarkEnd w:id="244"/>
      <w:bookmarkEnd w:id="245"/>
      <w:bookmarkEnd w:id="246"/>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w:t>
      </w:r>
      <w:r w:rsidRPr="00A17507">
        <w:rPr>
          <w:rFonts w:ascii="Times New Roman" w:hAnsi="Times New Roman"/>
          <w:sz w:val="28"/>
          <w:szCs w:val="28"/>
        </w:rPr>
        <w:lastRenderedPageBreak/>
        <w:t>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Цели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коррекции недостатков в физическом и (или) </w:t>
      </w:r>
    </w:p>
    <w:p w:rsidR="00A17507" w:rsidRPr="00A17507" w:rsidRDefault="00A17507" w:rsidP="00A17507">
      <w:pPr>
        <w:spacing w:line="360" w:lineRule="auto"/>
        <w:ind w:firstLine="454"/>
        <w:jc w:val="both"/>
        <w:rPr>
          <w:rFonts w:ascii="Times New Roman" w:hAnsi="Times New Roman"/>
          <w:sz w:val="28"/>
          <w:szCs w:val="28"/>
        </w:rPr>
      </w:pP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17507" w:rsidRPr="00A17507" w:rsidRDefault="00A17507" w:rsidP="00A17507">
      <w:pPr>
        <w:spacing w:line="360" w:lineRule="auto"/>
        <w:ind w:firstLine="454"/>
        <w:jc w:val="center"/>
        <w:rPr>
          <w:rFonts w:ascii="Times New Roman" w:hAnsi="Times New Roman"/>
          <w:sz w:val="28"/>
          <w:szCs w:val="28"/>
        </w:rPr>
      </w:pPr>
      <w:r w:rsidRPr="00A17507">
        <w:rPr>
          <w:rFonts w:ascii="Times New Roman" w:hAnsi="Times New Roman"/>
          <w:b/>
          <w:sz w:val="28"/>
          <w:szCs w:val="28"/>
        </w:rPr>
        <w:t>Задачи программы</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17507">
        <w:rPr>
          <w:rFonts w:ascii="Times New Roman" w:hAnsi="Times New Roman"/>
          <w:bCs/>
          <w:sz w:val="28"/>
          <w:szCs w:val="28"/>
        </w:rPr>
        <w:t>дополнительных образовательных коррекционных услуг</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17507" w:rsidRPr="00A17507" w:rsidRDefault="00A17507" w:rsidP="00A17507">
      <w:pPr>
        <w:spacing w:line="360" w:lineRule="auto"/>
        <w:ind w:firstLine="454"/>
        <w:jc w:val="both"/>
        <w:rPr>
          <w:rFonts w:ascii="Times New Roman" w:hAnsi="Times New Roman"/>
          <w:b/>
          <w:sz w:val="28"/>
          <w:szCs w:val="28"/>
        </w:rPr>
      </w:pPr>
      <w:r w:rsidRPr="00A17507">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Содержание программы коррекционной работы определяют следующие принципы: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Преемственность.</w:t>
      </w:r>
      <w:r w:rsidRPr="00A17507">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Соблюдение интересов ребёнка.</w:t>
      </w:r>
      <w:r w:rsidRPr="00A17507">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Системность.</w:t>
      </w:r>
      <w:r w:rsidRPr="00A17507">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Непрерывность.</w:t>
      </w:r>
      <w:r w:rsidRPr="00A17507">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507" w:rsidRPr="00A17507" w:rsidRDefault="00A17507" w:rsidP="00A17507">
      <w:pPr>
        <w:pStyle w:val="afa"/>
        <w:tabs>
          <w:tab w:val="num" w:pos="900"/>
        </w:tabs>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Вариативность.</w:t>
      </w:r>
      <w:r w:rsidRPr="00A1750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Рекомендательный характер оказания помощи</w:t>
      </w:r>
      <w:r w:rsidRPr="00A17507">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Направления работы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Характеристика содержания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Диагностическая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изучение развития эмоционально-волевой, познавательной, речевой сфер и личностных особенностей обучающихся;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социальной ситуации развития и условий семейного воспитания ребёнка;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адаптивных возможностей и уровня социализации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Коррекционно-развивающая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способов регуляции поведения и эмоциональных состояний;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развитие форм и навыков личностного общения в группе сверстников, коммуникативной компетенции;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компетенций, необходимых для продолжения образования и профессионального самоопределения;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Консультативная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Информационно-просветительская работа предусматривает: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w:t>
      </w:r>
      <w:r w:rsidRPr="00A17507">
        <w:rPr>
          <w:rFonts w:ascii="Times New Roman" w:hAnsi="Times New Roman"/>
          <w:sz w:val="28"/>
          <w:szCs w:val="28"/>
        </w:rPr>
        <w:lastRenderedPageBreak/>
        <w:t>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Механизмы реализации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i/>
          <w:sz w:val="28"/>
          <w:szCs w:val="28"/>
        </w:rPr>
        <w:t>Организация сетевого взаимодействия</w:t>
      </w:r>
      <w:r w:rsidRPr="00A17507">
        <w:rPr>
          <w:rFonts w:ascii="Times New Roman" w:hAnsi="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17507" w:rsidRPr="00A17507" w:rsidRDefault="00A17507" w:rsidP="00A17507">
      <w:pPr>
        <w:tabs>
          <w:tab w:val="left" w:pos="13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i/>
          <w:sz w:val="28"/>
          <w:szCs w:val="28"/>
        </w:rPr>
        <w:t xml:space="preserve">Взаимодействие специалистов общеобразовательного учреждения </w:t>
      </w:r>
      <w:r w:rsidRPr="00A17507">
        <w:rPr>
          <w:rFonts w:ascii="Times New Roman" w:hAnsi="Times New Roman"/>
          <w:sz w:val="28"/>
          <w:szCs w:val="28"/>
        </w:rPr>
        <w:t>обеспечивает</w:t>
      </w:r>
      <w:r w:rsidRPr="00A17507">
        <w:rPr>
          <w:rFonts w:ascii="Times New Roman" w:hAnsi="Times New Roman"/>
          <w:i/>
          <w:sz w:val="28"/>
          <w:szCs w:val="28"/>
        </w:rPr>
        <w:t xml:space="preserve"> </w:t>
      </w:r>
      <w:r w:rsidRPr="00A17507">
        <w:rPr>
          <w:rFonts w:ascii="Times New Roman" w:hAnsi="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17507" w:rsidRPr="00A17507" w:rsidRDefault="00A17507" w:rsidP="00A17507">
      <w:pPr>
        <w:tabs>
          <w:tab w:val="left" w:pos="851"/>
        </w:tabs>
        <w:spacing w:line="360" w:lineRule="auto"/>
        <w:ind w:firstLine="454"/>
        <w:jc w:val="both"/>
        <w:rPr>
          <w:rFonts w:ascii="Times New Roman" w:hAnsi="Times New Roman"/>
          <w:sz w:val="28"/>
          <w:szCs w:val="28"/>
        </w:rPr>
      </w:pPr>
      <w:r w:rsidRPr="00A17507">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многоаспектный анализ личностного и познавательного развития обучающегося;</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17507" w:rsidRPr="00A17507" w:rsidRDefault="00A17507" w:rsidP="00A17507">
      <w:pPr>
        <w:spacing w:line="336" w:lineRule="auto"/>
        <w:ind w:firstLine="454"/>
        <w:jc w:val="both"/>
        <w:rPr>
          <w:rFonts w:ascii="Times New Roman" w:hAnsi="Times New Roman"/>
          <w:sz w:val="28"/>
          <w:szCs w:val="28"/>
        </w:rPr>
      </w:pPr>
      <w:r w:rsidRPr="00A17507">
        <w:rPr>
          <w:rFonts w:ascii="Times New Roman" w:hAnsi="Times New Roman"/>
          <w:sz w:val="28"/>
          <w:szCs w:val="28"/>
        </w:rPr>
        <w:lastRenderedPageBreak/>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Требования к условиям реализации программы</w:t>
      </w:r>
    </w:p>
    <w:p w:rsidR="00A17507" w:rsidRPr="00A17507" w:rsidRDefault="00A17507" w:rsidP="00A17507">
      <w:pPr>
        <w:spacing w:line="360" w:lineRule="auto"/>
        <w:ind w:firstLine="454"/>
        <w:jc w:val="both"/>
        <w:rPr>
          <w:rFonts w:ascii="Times New Roman" w:hAnsi="Times New Roman"/>
          <w:i/>
          <w:sz w:val="28"/>
          <w:szCs w:val="28"/>
        </w:rPr>
      </w:pPr>
      <w:r w:rsidRPr="00A17507">
        <w:rPr>
          <w:rFonts w:ascii="Times New Roman" w:hAnsi="Times New Roman"/>
          <w:i/>
          <w:sz w:val="28"/>
          <w:szCs w:val="28"/>
        </w:rPr>
        <w:t>Организационные условия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Психолого-педагогическое обеспечение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дифференцированные условия (оптимальный режим учебных нагрузок);</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Программно-методическое обеспечение</w:t>
      </w:r>
    </w:p>
    <w:p w:rsidR="00A17507" w:rsidRPr="00A17507" w:rsidRDefault="00A17507" w:rsidP="00A17507">
      <w:pPr>
        <w:pStyle w:val="BodyText21"/>
        <w:spacing w:line="360" w:lineRule="auto"/>
        <w:ind w:firstLine="454"/>
        <w:rPr>
          <w:sz w:val="28"/>
          <w:szCs w:val="28"/>
        </w:rPr>
      </w:pPr>
      <w:r w:rsidRPr="00A1750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17507" w:rsidRPr="00A17507" w:rsidRDefault="00A17507" w:rsidP="00A17507">
      <w:pPr>
        <w:pStyle w:val="BodyText21"/>
        <w:spacing w:line="360" w:lineRule="auto"/>
        <w:ind w:firstLine="454"/>
        <w:rPr>
          <w:i/>
          <w:sz w:val="28"/>
          <w:szCs w:val="28"/>
        </w:rPr>
      </w:pPr>
      <w:r w:rsidRPr="00A17507">
        <w:rPr>
          <w:sz w:val="28"/>
          <w:szCs w:val="28"/>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Кадровое обеспечение</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r w:rsidRPr="00A17507">
        <w:rPr>
          <w:rFonts w:ascii="Times New Roman" w:hAnsi="Times New Roman"/>
          <w:sz w:val="28"/>
          <w:szCs w:val="28"/>
        </w:rPr>
        <w:lastRenderedPageBreak/>
        <w:t>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Материально-техническое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Информационное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w:t>
      </w:r>
      <w:r w:rsidRPr="00A17507">
        <w:rPr>
          <w:rFonts w:ascii="Times New Roman" w:hAnsi="Times New Roman"/>
          <w:sz w:val="28"/>
          <w:szCs w:val="28"/>
        </w:rPr>
        <w:lastRenderedPageBreak/>
        <w:t>методических пособий и рекомендаций по всем направлениям и видам деятельности, наглядных пособий, мультимедийных, аудио- и видеоматериалов.</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Результатом реализации указанных требований должно быть создание комфортной развивающей образовательной среды:</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A1820" w:rsidRPr="00D62FAB" w:rsidRDefault="00EA1820" w:rsidP="00BD17C5">
      <w:pPr>
        <w:pStyle w:val="1"/>
        <w:numPr>
          <w:ilvl w:val="0"/>
          <w:numId w:val="14"/>
        </w:numPr>
        <w:spacing w:before="0" w:line="288" w:lineRule="auto"/>
        <w:jc w:val="both"/>
        <w:rPr>
          <w:b w:val="0"/>
          <w:sz w:val="28"/>
          <w:szCs w:val="28"/>
        </w:rPr>
      </w:pPr>
      <w:bookmarkStart w:id="247" w:name="_Toc406059068"/>
      <w:bookmarkStart w:id="248" w:name="_Toc409691732"/>
      <w:bookmarkStart w:id="249" w:name="_Toc454200384"/>
      <w:r w:rsidRPr="00D62FAB">
        <w:rPr>
          <w:b w:val="0"/>
          <w:sz w:val="28"/>
          <w:szCs w:val="28"/>
        </w:rPr>
        <w:t>Организационный раздел</w:t>
      </w:r>
      <w:bookmarkEnd w:id="247"/>
      <w:bookmarkEnd w:id="248"/>
      <w:r w:rsidRPr="00D62FAB">
        <w:rPr>
          <w:b w:val="0"/>
          <w:sz w:val="28"/>
          <w:szCs w:val="28"/>
        </w:rPr>
        <w:t xml:space="preserve"> основной образовательной программы основного общего образования</w:t>
      </w:r>
      <w:bookmarkEnd w:id="249"/>
    </w:p>
    <w:p w:rsidR="00D05A59" w:rsidRDefault="00D05A59" w:rsidP="00D62FAB">
      <w:pPr>
        <w:pStyle w:val="2"/>
        <w:spacing w:line="288" w:lineRule="auto"/>
        <w:ind w:firstLine="0"/>
      </w:pPr>
      <w:bookmarkStart w:id="250" w:name="_Toc406059069"/>
      <w:bookmarkStart w:id="251" w:name="_Toc409691733"/>
      <w:bookmarkStart w:id="252" w:name="_Toc410654074"/>
    </w:p>
    <w:p w:rsidR="00EA1820" w:rsidRPr="0042007B" w:rsidRDefault="00A17507" w:rsidP="00D62FAB">
      <w:pPr>
        <w:pStyle w:val="2"/>
        <w:spacing w:line="288" w:lineRule="auto"/>
        <w:ind w:firstLine="0"/>
      </w:pPr>
      <w:bookmarkStart w:id="253" w:name="_Toc454200385"/>
      <w:r w:rsidRPr="0042007B">
        <w:t>3.1.</w:t>
      </w:r>
      <w:r w:rsidR="00D62FAB" w:rsidRPr="0042007B">
        <w:t>У</w:t>
      </w:r>
      <w:r w:rsidR="00EA1820" w:rsidRPr="0042007B">
        <w:t>чебный план</w:t>
      </w:r>
      <w:bookmarkEnd w:id="250"/>
      <w:r w:rsidR="00EA1820" w:rsidRPr="0042007B">
        <w:t xml:space="preserve"> основного общего образования</w:t>
      </w:r>
      <w:bookmarkEnd w:id="251"/>
      <w:bookmarkEnd w:id="252"/>
      <w:bookmarkEnd w:id="253"/>
    </w:p>
    <w:p w:rsidR="00EA1820" w:rsidRPr="00D62FAB" w:rsidRDefault="00EA1820" w:rsidP="00D05A59">
      <w:pPr>
        <w:pStyle w:val="Zag1"/>
        <w:spacing w:after="0" w:line="288" w:lineRule="auto"/>
        <w:ind w:firstLine="708"/>
        <w:jc w:val="both"/>
        <w:rPr>
          <w:rStyle w:val="Zag11"/>
          <w:rFonts w:eastAsia="@Arial Unicode MS"/>
          <w:b w:val="0"/>
          <w:color w:val="auto"/>
          <w:sz w:val="28"/>
          <w:szCs w:val="28"/>
          <w:lang w:val="ru-RU"/>
        </w:rPr>
      </w:pPr>
      <w:r w:rsidRPr="0042007B">
        <w:rPr>
          <w:rStyle w:val="Zag11"/>
          <w:rFonts w:eastAsia="@Arial Unicode MS"/>
          <w:b w:val="0"/>
          <w:bCs w:val="0"/>
          <w:color w:val="auto"/>
          <w:sz w:val="28"/>
          <w:szCs w:val="28"/>
          <w:lang w:val="ru-RU"/>
        </w:rPr>
        <w:t>Учебный</w:t>
      </w:r>
      <w:r w:rsidRPr="00D05A59">
        <w:rPr>
          <w:rStyle w:val="Zag11"/>
          <w:rFonts w:eastAsia="@Arial Unicode MS"/>
          <w:b w:val="0"/>
          <w:bCs w:val="0"/>
          <w:color w:val="FF0000"/>
          <w:sz w:val="28"/>
          <w:szCs w:val="28"/>
          <w:lang w:val="ru-RU"/>
        </w:rPr>
        <w:t xml:space="preserve"> </w:t>
      </w:r>
      <w:r w:rsidRPr="00A17507">
        <w:rPr>
          <w:rStyle w:val="Zag11"/>
          <w:rFonts w:eastAsia="@Arial Unicode MS"/>
          <w:b w:val="0"/>
          <w:bCs w:val="0"/>
          <w:color w:val="auto"/>
          <w:sz w:val="28"/>
          <w:szCs w:val="28"/>
          <w:lang w:val="ru-RU"/>
        </w:rPr>
        <w:t>план основного общего образования</w:t>
      </w:r>
      <w:r w:rsidRPr="00D62FAB">
        <w:rPr>
          <w:rStyle w:val="Zag11"/>
          <w:rFonts w:eastAsia="@Arial Unicode MS"/>
          <w:bCs w:val="0"/>
          <w:color w:val="auto"/>
          <w:sz w:val="28"/>
          <w:szCs w:val="28"/>
          <w:lang w:val="ru-RU"/>
        </w:rPr>
        <w:t xml:space="preserve"> </w:t>
      </w:r>
      <w:r w:rsidRPr="00D62FAB">
        <w:rPr>
          <w:rStyle w:val="Zag11"/>
          <w:rFonts w:eastAsia="@Arial Unicode MS"/>
          <w:b w:val="0"/>
          <w:color w:val="auto"/>
          <w:sz w:val="28"/>
          <w:szCs w:val="28"/>
          <w:lang w:val="ru-RU"/>
        </w:rPr>
        <w:t>как один из основных механизмов реализации основной образовательной программы</w:t>
      </w:r>
    </w:p>
    <w:p w:rsidR="00EA1820" w:rsidRPr="00D62FAB"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фиксирует максимальный объём учебной нагрузки обучающихся;</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определяет перечень учебных предметов, курсов и время, отводимое на их освоение и организацию;</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распределяет учебные предметы, курсы по классам и учебным годам.</w:t>
      </w:r>
    </w:p>
    <w:p w:rsidR="002B4EEE"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lastRenderedPageBreak/>
        <w:t>У</w:t>
      </w:r>
      <w:r w:rsidR="00EA1820" w:rsidRPr="00D62FAB">
        <w:rPr>
          <w:rFonts w:ascii="Times New Roman" w:hAnsi="Times New Roman"/>
          <w:sz w:val="28"/>
          <w:szCs w:val="28"/>
        </w:rPr>
        <w:t>чебный план состоит из двух частей: обязательной части и части, формируемой участниками образовательн</w:t>
      </w:r>
      <w:r w:rsidR="00BE3086">
        <w:rPr>
          <w:rFonts w:ascii="Times New Roman" w:hAnsi="Times New Roman"/>
          <w:sz w:val="28"/>
          <w:szCs w:val="28"/>
        </w:rPr>
        <w:t>ых</w:t>
      </w:r>
      <w:r w:rsidR="00EA1820" w:rsidRPr="00D62FAB">
        <w:rPr>
          <w:rFonts w:ascii="Times New Roman" w:hAnsi="Times New Roman"/>
          <w:sz w:val="28"/>
          <w:szCs w:val="28"/>
        </w:rPr>
        <w:t xml:space="preserve"> </w:t>
      </w:r>
      <w:r w:rsidR="00BE3086">
        <w:rPr>
          <w:rFonts w:ascii="Times New Roman" w:hAnsi="Times New Roman"/>
          <w:sz w:val="28"/>
          <w:szCs w:val="28"/>
        </w:rPr>
        <w:t>отношений</w:t>
      </w:r>
      <w:r>
        <w:rPr>
          <w:rFonts w:ascii="Times New Roman" w:hAnsi="Times New Roman"/>
          <w:sz w:val="28"/>
          <w:szCs w:val="28"/>
        </w:rPr>
        <w:t>.</w:t>
      </w:r>
      <w:r w:rsidR="00EA1820" w:rsidRPr="00D62FAB">
        <w:rPr>
          <w:rFonts w:ascii="Times New Roman" w:hAnsi="Times New Roman"/>
          <w:sz w:val="28"/>
          <w:szCs w:val="28"/>
        </w:rPr>
        <w:t xml:space="preserve"> </w:t>
      </w:r>
    </w:p>
    <w:p w:rsidR="002B4EEE"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bCs/>
          <w:sz w:val="28"/>
          <w:szCs w:val="28"/>
        </w:rPr>
        <w:t>Часть учебного плана, формируемая участниками образовательн</w:t>
      </w:r>
      <w:r w:rsidR="00BE3086">
        <w:rPr>
          <w:rFonts w:ascii="Times New Roman" w:hAnsi="Times New Roman"/>
          <w:bCs/>
          <w:sz w:val="28"/>
          <w:szCs w:val="28"/>
        </w:rPr>
        <w:t>ых отношений</w:t>
      </w:r>
      <w:r w:rsidR="00E8686B">
        <w:rPr>
          <w:rFonts w:ascii="Times New Roman" w:hAnsi="Times New Roman"/>
          <w:bCs/>
          <w:sz w:val="28"/>
          <w:szCs w:val="28"/>
        </w:rPr>
        <w:t>,</w:t>
      </w:r>
      <w:r w:rsidRPr="00D62FAB">
        <w:rPr>
          <w:rFonts w:ascii="Times New Roman" w:hAnsi="Times New Roman"/>
          <w:bCs/>
          <w:sz w:val="28"/>
          <w:szCs w:val="28"/>
        </w:rPr>
        <w:t xml:space="preserve"> определяет содержание образования, обеспечивающего реализацию интересов</w:t>
      </w:r>
      <w:r w:rsidRPr="00D62FAB">
        <w:rPr>
          <w:rFonts w:ascii="Times New Roman" w:hAnsi="Times New Roman"/>
          <w:sz w:val="28"/>
          <w:szCs w:val="28"/>
        </w:rPr>
        <w:t xml:space="preserve"> и потребностей обучающихся, их родителей (законных представителей), </w:t>
      </w:r>
      <w:r w:rsidR="002B4EEE">
        <w:rPr>
          <w:rFonts w:ascii="Times New Roman" w:hAnsi="Times New Roman"/>
          <w:sz w:val="28"/>
          <w:szCs w:val="28"/>
        </w:rPr>
        <w:t xml:space="preserve">лицея.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Время, отводимое на данную часть  учебного плана, в лицее  использ</w:t>
      </w:r>
      <w:r w:rsidR="00BE3086">
        <w:rPr>
          <w:rFonts w:ascii="Times New Roman" w:hAnsi="Times New Roman"/>
          <w:sz w:val="28"/>
          <w:szCs w:val="28"/>
        </w:rPr>
        <w:t>уется</w:t>
      </w:r>
      <w:r w:rsidRPr="00D62FAB">
        <w:rPr>
          <w:rFonts w:ascii="Times New Roman" w:hAnsi="Times New Roman"/>
          <w:sz w:val="28"/>
          <w:szCs w:val="28"/>
        </w:rPr>
        <w:t xml:space="preserve"> на:</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для изучения на углубленном или расширенном уровнях;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w:t>
      </w:r>
      <w:r w:rsidR="00BE3086">
        <w:rPr>
          <w:rFonts w:ascii="Times New Roman" w:hAnsi="Times New Roman"/>
          <w:sz w:val="28"/>
          <w:szCs w:val="28"/>
        </w:rPr>
        <w:t>ых отношений</w:t>
      </w:r>
      <w:r w:rsidRPr="00D62FAB">
        <w:rPr>
          <w:rFonts w:ascii="Times New Roman" w:hAnsi="Times New Roman"/>
          <w:sz w:val="28"/>
          <w:szCs w:val="28"/>
        </w:rPr>
        <w:t>, в том числе этнокультурные;</w:t>
      </w:r>
    </w:p>
    <w:p w:rsidR="00EA1820" w:rsidRPr="0042007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развития потенциала одарённых и талантливых детей, 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w:t>
      </w:r>
      <w:r w:rsidRPr="001E3E6C">
        <w:rPr>
          <w:rFonts w:ascii="Times New Roman" w:hAnsi="Times New Roman"/>
          <w:sz w:val="28"/>
          <w:szCs w:val="28"/>
        </w:rPr>
        <w:t>развития обучающегося (содержание дисциплин, курсов, модулей, темп и формы образования</w:t>
      </w:r>
      <w:r w:rsidRPr="0042007B">
        <w:rPr>
          <w:rFonts w:ascii="Times New Roman" w:hAnsi="Times New Roman"/>
          <w:sz w:val="28"/>
          <w:szCs w:val="28"/>
        </w:rPr>
        <w:t xml:space="preserve">). Реализация индивидуальных учебных планов может быть организована в с помощью дистанционного образования.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42007B">
        <w:rPr>
          <w:rFonts w:ascii="Times New Roman" w:hAnsi="Times New Roman"/>
          <w:sz w:val="28"/>
          <w:szCs w:val="28"/>
        </w:rPr>
        <w:t>В образовательной программе представлен</w:t>
      </w:r>
      <w:r w:rsidR="0063744A" w:rsidRPr="0042007B">
        <w:rPr>
          <w:rFonts w:ascii="Times New Roman" w:hAnsi="Times New Roman"/>
          <w:sz w:val="28"/>
          <w:szCs w:val="28"/>
        </w:rPr>
        <w:t>ы</w:t>
      </w:r>
      <w:r w:rsidR="00B750D9" w:rsidRPr="0042007B">
        <w:rPr>
          <w:rFonts w:ascii="Times New Roman" w:hAnsi="Times New Roman"/>
          <w:sz w:val="28"/>
          <w:szCs w:val="28"/>
        </w:rPr>
        <w:t xml:space="preserve"> - </w:t>
      </w:r>
      <w:r w:rsidR="000A4CB1" w:rsidRPr="0042007B">
        <w:rPr>
          <w:rFonts w:ascii="Times New Roman" w:hAnsi="Times New Roman"/>
          <w:sz w:val="28"/>
          <w:szCs w:val="28"/>
        </w:rPr>
        <w:t xml:space="preserve"> 3</w:t>
      </w:r>
      <w:r w:rsidR="0063744A" w:rsidRPr="0042007B">
        <w:rPr>
          <w:rFonts w:ascii="Times New Roman" w:hAnsi="Times New Roman"/>
          <w:sz w:val="28"/>
          <w:szCs w:val="28"/>
        </w:rPr>
        <w:t xml:space="preserve"> </w:t>
      </w:r>
      <w:r w:rsidRPr="0042007B">
        <w:rPr>
          <w:rFonts w:ascii="Times New Roman" w:hAnsi="Times New Roman"/>
          <w:sz w:val="28"/>
          <w:szCs w:val="28"/>
        </w:rPr>
        <w:t xml:space="preserve"> вариант</w:t>
      </w:r>
      <w:r w:rsidR="0063744A" w:rsidRPr="0042007B">
        <w:rPr>
          <w:rFonts w:ascii="Times New Roman" w:hAnsi="Times New Roman"/>
          <w:sz w:val="28"/>
          <w:szCs w:val="28"/>
        </w:rPr>
        <w:t>а</w:t>
      </w:r>
      <w:r w:rsidRPr="00D62FAB">
        <w:rPr>
          <w:rFonts w:ascii="Times New Roman" w:hAnsi="Times New Roman"/>
          <w:sz w:val="28"/>
          <w:szCs w:val="28"/>
        </w:rPr>
        <w:t xml:space="preserve"> учебного плана</w:t>
      </w:r>
      <w:r w:rsidR="00BE3086">
        <w:rPr>
          <w:rFonts w:ascii="Times New Roman" w:hAnsi="Times New Roman"/>
          <w:sz w:val="28"/>
          <w:szCs w:val="28"/>
        </w:rPr>
        <w:t>.</w:t>
      </w:r>
      <w:r w:rsidR="00E8686B">
        <w:rPr>
          <w:rFonts w:ascii="Times New Roman" w:hAnsi="Times New Roman"/>
          <w:sz w:val="28"/>
          <w:szCs w:val="28"/>
        </w:rPr>
        <w:t xml:space="preserve"> </w:t>
      </w:r>
      <w:r w:rsidRPr="00D62FAB">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8686B" w:rsidRDefault="00EA1820" w:rsidP="00E8686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Учебный план направлен на реализацию целей и задач лицейского образования и конц</w:t>
      </w:r>
      <w:r w:rsidR="00E8686B">
        <w:rPr>
          <w:rFonts w:ascii="Times New Roman" w:hAnsi="Times New Roman"/>
          <w:sz w:val="28"/>
          <w:szCs w:val="28"/>
        </w:rPr>
        <w:t>ептуально опирается на принципы:</w:t>
      </w:r>
    </w:p>
    <w:p w:rsidR="00EA1820" w:rsidRPr="00D62FAB" w:rsidRDefault="00E8686B" w:rsidP="00E8686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р</w:t>
      </w:r>
      <w:r w:rsidR="00EA1820" w:rsidRPr="00D62FAB">
        <w:rPr>
          <w:rFonts w:ascii="Times New Roman" w:hAnsi="Times New Roman"/>
          <w:sz w:val="28"/>
          <w:szCs w:val="28"/>
        </w:rPr>
        <w:t>асширения содержания образования в приоритетных областях, углубленного изучения предметов естественно-научного и физико-математического направления;</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ыполнение федерального государственного образовательного стандарта по базисным дисциплинам;</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о</w:t>
      </w:r>
      <w:r w:rsidR="00EA1820" w:rsidRPr="00D62FAB">
        <w:rPr>
          <w:rFonts w:ascii="Times New Roman" w:hAnsi="Times New Roman"/>
          <w:sz w:val="28"/>
          <w:szCs w:val="28"/>
        </w:rPr>
        <w:t>риентации учащихся на самостоятельную исследовательскую работу.</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успешной реализации учебного плана в Лицее есть все необходимое: педагогические кадры, научно – методическая и материально – техническая база. Учебный план целенаправленно и системно реализует важнейшие цели и задачи нашего образовательного учреждения. </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Учебный план </w:t>
      </w:r>
      <w:r w:rsidRPr="005B7E70">
        <w:rPr>
          <w:rFonts w:ascii="Times New Roman" w:hAnsi="Times New Roman"/>
          <w:sz w:val="28"/>
          <w:szCs w:val="28"/>
        </w:rPr>
        <w:t>для V-IX классов ориентирован на 5-летний нормативный срок освоения образовательных программ основного общего образования. Он ориентирован на 3</w:t>
      </w:r>
      <w:r w:rsidR="001F4615" w:rsidRPr="005B7E70">
        <w:rPr>
          <w:rFonts w:ascii="Times New Roman" w:hAnsi="Times New Roman"/>
          <w:sz w:val="28"/>
          <w:szCs w:val="28"/>
        </w:rPr>
        <w:t>5</w:t>
      </w:r>
      <w:r w:rsidRPr="005B7E70">
        <w:rPr>
          <w:rFonts w:ascii="Times New Roman" w:hAnsi="Times New Roman"/>
          <w:sz w:val="28"/>
          <w:szCs w:val="28"/>
        </w:rPr>
        <w:t xml:space="preserve"> учебны</w:t>
      </w:r>
      <w:r w:rsidR="001F4615" w:rsidRPr="005B7E70">
        <w:rPr>
          <w:rFonts w:ascii="Times New Roman" w:hAnsi="Times New Roman"/>
          <w:sz w:val="28"/>
          <w:szCs w:val="28"/>
        </w:rPr>
        <w:t>х</w:t>
      </w:r>
      <w:r w:rsidRPr="005B7E70">
        <w:rPr>
          <w:rFonts w:ascii="Times New Roman" w:hAnsi="Times New Roman"/>
          <w:sz w:val="28"/>
          <w:szCs w:val="28"/>
        </w:rPr>
        <w:t xml:space="preserve"> недел</w:t>
      </w:r>
      <w:r w:rsidR="001F4615" w:rsidRPr="005B7E70">
        <w:rPr>
          <w:rFonts w:ascii="Times New Roman" w:hAnsi="Times New Roman"/>
          <w:sz w:val="28"/>
          <w:szCs w:val="28"/>
        </w:rPr>
        <w:t>ь</w:t>
      </w:r>
      <w:r w:rsidRPr="005B7E70">
        <w:rPr>
          <w:rFonts w:ascii="Times New Roman" w:hAnsi="Times New Roman"/>
          <w:sz w:val="28"/>
          <w:szCs w:val="28"/>
        </w:rPr>
        <w:t xml:space="preserve"> в год при продолжительности урока не менее 40 минут</w:t>
      </w:r>
      <w:r w:rsidR="000A4CB1" w:rsidRPr="005B7E70">
        <w:rPr>
          <w:rFonts w:ascii="Times New Roman" w:hAnsi="Times New Roman"/>
          <w:sz w:val="28"/>
          <w:szCs w:val="28"/>
        </w:rPr>
        <w:t xml:space="preserve">. </w:t>
      </w:r>
      <w:r w:rsidRPr="005B7E70">
        <w:rPr>
          <w:rFonts w:ascii="Times New Roman" w:hAnsi="Times New Roman"/>
          <w:sz w:val="28"/>
          <w:szCs w:val="28"/>
        </w:rPr>
        <w:t xml:space="preserve"> </w:t>
      </w:r>
    </w:p>
    <w:p w:rsid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Третий час предмета «Физическая культура» в 5-6 классах изучается в рамках внеурочной деятельности через кружки и спортивные секции.</w:t>
      </w:r>
    </w:p>
    <w:p w:rsidR="00634319" w:rsidRP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 xml:space="preserve"> В образовательной области Родной язык и родная литература не выделены часы на изучение предметов Родной язык, родная литература связи с отсутствием заявлений родителей на изучение какого - либо  родного языка.</w:t>
      </w:r>
    </w:p>
    <w:p w:rsidR="00EA1820" w:rsidRPr="005B7E70" w:rsidRDefault="00EA1820" w:rsidP="00634319">
      <w:pPr>
        <w:spacing w:after="0"/>
        <w:ind w:firstLine="709"/>
        <w:jc w:val="both"/>
        <w:rPr>
          <w:rFonts w:ascii="Times New Roman" w:hAnsi="Times New Roman"/>
          <w:sz w:val="28"/>
          <w:szCs w:val="28"/>
        </w:rPr>
      </w:pPr>
      <w:r w:rsidRPr="005B7E70">
        <w:rPr>
          <w:rFonts w:ascii="Times New Roman" w:hAnsi="Times New Roman"/>
          <w:sz w:val="28"/>
          <w:szCs w:val="28"/>
        </w:rPr>
        <w:t>На второй ступени обучения  для реализации образовательной программы углубленного изучения предметов за счет части, формируемой участниками образовательно</w:t>
      </w:r>
      <w:r w:rsidR="00E8686B" w:rsidRPr="005B7E70">
        <w:rPr>
          <w:rFonts w:ascii="Times New Roman" w:hAnsi="Times New Roman"/>
          <w:sz w:val="28"/>
          <w:szCs w:val="28"/>
        </w:rPr>
        <w:t>й деятельности</w:t>
      </w:r>
      <w:r w:rsidRPr="005B7E70">
        <w:rPr>
          <w:rFonts w:ascii="Times New Roman" w:hAnsi="Times New Roman"/>
          <w:sz w:val="28"/>
          <w:szCs w:val="28"/>
        </w:rPr>
        <w:t>, дополнительно отводятся часы на изучение по направлениям:</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естественно-</w:t>
      </w:r>
      <w:r w:rsidR="000A4CB1" w:rsidRPr="005B7E70">
        <w:rPr>
          <w:rFonts w:ascii="Times New Roman" w:hAnsi="Times New Roman"/>
          <w:sz w:val="28"/>
          <w:szCs w:val="28"/>
        </w:rPr>
        <w:t>н</w:t>
      </w:r>
      <w:r w:rsidR="001F4615" w:rsidRPr="005B7E70">
        <w:rPr>
          <w:rFonts w:ascii="Times New Roman" w:hAnsi="Times New Roman"/>
          <w:sz w:val="28"/>
          <w:szCs w:val="28"/>
        </w:rPr>
        <w:t>а</w:t>
      </w:r>
      <w:r w:rsidR="000A4CB1" w:rsidRPr="005B7E70">
        <w:rPr>
          <w:rFonts w:ascii="Times New Roman" w:hAnsi="Times New Roman"/>
          <w:sz w:val="28"/>
          <w:szCs w:val="28"/>
        </w:rPr>
        <w:t>учного</w:t>
      </w:r>
      <w:r w:rsidRPr="005B7E70">
        <w:rPr>
          <w:rFonts w:ascii="Times New Roman" w:hAnsi="Times New Roman"/>
          <w:sz w:val="28"/>
          <w:szCs w:val="28"/>
        </w:rPr>
        <w:t xml:space="preserve"> цикла:  биология, химия;</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физико-математического цикла - физика, математика;</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социально-экономического цикла - обществознание, алгебра;</w:t>
      </w:r>
    </w:p>
    <w:p w:rsidR="0063744A" w:rsidRPr="005B7E70" w:rsidRDefault="0063744A"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информационно-математическ</w:t>
      </w:r>
      <w:r w:rsidR="000A4CB1" w:rsidRPr="005B7E70">
        <w:rPr>
          <w:rFonts w:ascii="Times New Roman" w:hAnsi="Times New Roman"/>
          <w:sz w:val="28"/>
          <w:szCs w:val="28"/>
        </w:rPr>
        <w:t>ого</w:t>
      </w:r>
      <w:r w:rsidRPr="005B7E70">
        <w:rPr>
          <w:rFonts w:ascii="Times New Roman" w:hAnsi="Times New Roman"/>
          <w:sz w:val="28"/>
          <w:szCs w:val="28"/>
        </w:rPr>
        <w:t xml:space="preserve"> – </w:t>
      </w:r>
      <w:r w:rsidR="001E3E6C" w:rsidRPr="005B7E70">
        <w:rPr>
          <w:rFonts w:ascii="Times New Roman" w:hAnsi="Times New Roman"/>
          <w:sz w:val="28"/>
          <w:szCs w:val="28"/>
        </w:rPr>
        <w:t>алгебра</w:t>
      </w:r>
      <w:r w:rsidRPr="005B7E70">
        <w:rPr>
          <w:rFonts w:ascii="Times New Roman" w:hAnsi="Times New Roman"/>
          <w:sz w:val="28"/>
          <w:szCs w:val="28"/>
        </w:rPr>
        <w:t>, информатика и ИКТ.</w:t>
      </w:r>
    </w:p>
    <w:p w:rsidR="00EA1820" w:rsidRPr="005B7E70"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 xml:space="preserve">Учитывая специфику образовательного учреждения, преподавание краеведческих модулей в рамках соответствующих учебных предметов федерального компонента  позволяет реализовывать программы предметов национально-регионального компонента, кроме того, в учебном плане за счет часов части, формируемой участниками образовательного процесса, представлен  предмет История и культура народов </w:t>
      </w:r>
      <w:r w:rsidR="001E3E6C" w:rsidRPr="005B7E70">
        <w:rPr>
          <w:rFonts w:ascii="Times New Roman" w:hAnsi="Times New Roman"/>
          <w:sz w:val="28"/>
          <w:szCs w:val="28"/>
        </w:rPr>
        <w:t xml:space="preserve">Марий Эл </w:t>
      </w:r>
      <w:r w:rsidRPr="005B7E70">
        <w:rPr>
          <w:rFonts w:ascii="Times New Roman" w:hAnsi="Times New Roman"/>
          <w:sz w:val="28"/>
          <w:szCs w:val="28"/>
        </w:rPr>
        <w:t xml:space="preserve">1 час в 5-9 классах. </w:t>
      </w:r>
    </w:p>
    <w:p w:rsidR="00EA1820" w:rsidRPr="00D62FAB" w:rsidRDefault="00EA1820" w:rsidP="00D62FAB">
      <w:pPr>
        <w:spacing w:after="0" w:line="288" w:lineRule="auto"/>
        <w:jc w:val="both"/>
        <w:rPr>
          <w:rFonts w:ascii="Times New Roman" w:hAnsi="Times New Roman"/>
          <w:sz w:val="28"/>
          <w:szCs w:val="28"/>
        </w:rPr>
      </w:pPr>
      <w:r w:rsidRPr="005B7E70">
        <w:rPr>
          <w:rFonts w:ascii="Times New Roman" w:hAnsi="Times New Roman"/>
          <w:sz w:val="28"/>
          <w:szCs w:val="28"/>
        </w:rPr>
        <w:t>Продолжительность каникул в течение учебного года составляет не</w:t>
      </w:r>
      <w:r w:rsidRPr="00D62FAB">
        <w:rPr>
          <w:rFonts w:ascii="Times New Roman" w:hAnsi="Times New Roman"/>
          <w:sz w:val="28"/>
          <w:szCs w:val="28"/>
        </w:rPr>
        <w:t xml:space="preserve"> менее 30 календарных дней, летом — не менее 8 недель. </w:t>
      </w:r>
    </w:p>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br w:type="page"/>
      </w:r>
      <w:r w:rsidRPr="00D62FAB">
        <w:rPr>
          <w:rFonts w:ascii="Times New Roman" w:hAnsi="Times New Roman"/>
          <w:b/>
          <w:bCs/>
          <w:sz w:val="28"/>
          <w:szCs w:val="28"/>
        </w:rPr>
        <w:lastRenderedPageBreak/>
        <w:t>Вариант 1</w:t>
      </w:r>
    </w:p>
    <w:p w:rsidR="00EA1820" w:rsidRDefault="00EA1820" w:rsidP="00B750D9">
      <w:pPr>
        <w:spacing w:after="0" w:line="288" w:lineRule="auto"/>
        <w:jc w:val="center"/>
        <w:rPr>
          <w:rFonts w:ascii="Times New Roman" w:hAnsi="Times New Roman"/>
          <w:b/>
          <w:bCs/>
          <w:sz w:val="28"/>
          <w:szCs w:val="28"/>
        </w:rPr>
      </w:pPr>
      <w:r w:rsidRPr="00D62FAB">
        <w:rPr>
          <w:rFonts w:ascii="Times New Roman" w:hAnsi="Times New Roman"/>
          <w:b/>
          <w:bCs/>
          <w:sz w:val="28"/>
          <w:szCs w:val="28"/>
        </w:rPr>
        <w:t>учебный план основного общего образования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1558"/>
        <w:gridCol w:w="1558"/>
        <w:gridCol w:w="677"/>
        <w:gridCol w:w="677"/>
        <w:gridCol w:w="677"/>
        <w:gridCol w:w="677"/>
        <w:gridCol w:w="677"/>
        <w:gridCol w:w="678"/>
      </w:tblGrid>
      <w:tr w:rsidR="00EA1820" w:rsidRPr="00F75293" w:rsidTr="0063744A">
        <w:trPr>
          <w:trHeight w:val="113"/>
          <w:jc w:val="center"/>
        </w:trPr>
        <w:tc>
          <w:tcPr>
            <w:tcW w:w="2392" w:type="dxa"/>
            <w:vMerge w:val="restart"/>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Предметные области</w:t>
            </w:r>
          </w:p>
        </w:tc>
        <w:tc>
          <w:tcPr>
            <w:tcW w:w="3116" w:type="dxa"/>
            <w:gridSpan w:val="2"/>
            <w:vMerge w:val="restart"/>
            <w:tcBorders>
              <w:tr2bl w:val="single" w:sz="4" w:space="0" w:color="auto"/>
            </w:tcBorders>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Учебные предметы</w:t>
            </w:r>
          </w:p>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Классы</w:t>
            </w:r>
          </w:p>
        </w:tc>
        <w:tc>
          <w:tcPr>
            <w:tcW w:w="4063" w:type="dxa"/>
            <w:gridSpan w:val="6"/>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Количество часов в неделю</w:t>
            </w:r>
          </w:p>
        </w:tc>
      </w:tr>
      <w:tr w:rsidR="00EA1820" w:rsidRPr="00F75293" w:rsidTr="0063744A">
        <w:trPr>
          <w:trHeight w:val="113"/>
          <w:jc w:val="center"/>
        </w:trPr>
        <w:tc>
          <w:tcPr>
            <w:tcW w:w="2392" w:type="dxa"/>
            <w:vMerge/>
          </w:tcPr>
          <w:p w:rsidR="00EA1820" w:rsidRPr="00F75293" w:rsidRDefault="00EA1820" w:rsidP="00D62FAB">
            <w:pPr>
              <w:spacing w:after="0" w:line="288" w:lineRule="auto"/>
              <w:jc w:val="both"/>
              <w:rPr>
                <w:rFonts w:ascii="Times New Roman" w:hAnsi="Times New Roman"/>
                <w:b/>
                <w:bCs/>
                <w:sz w:val="24"/>
                <w:szCs w:val="24"/>
              </w:rPr>
            </w:pPr>
          </w:p>
        </w:tc>
        <w:tc>
          <w:tcPr>
            <w:tcW w:w="3116" w:type="dxa"/>
            <w:gridSpan w:val="2"/>
            <w:vMerge/>
            <w:tcBorders>
              <w:tr2bl w:val="single" w:sz="4" w:space="0" w:color="auto"/>
            </w:tcBorders>
          </w:tcPr>
          <w:p w:rsidR="00EA1820" w:rsidRPr="00F75293" w:rsidRDefault="00EA1820" w:rsidP="00D62FAB">
            <w:pPr>
              <w:spacing w:after="0" w:line="288" w:lineRule="auto"/>
              <w:jc w:val="both"/>
              <w:rPr>
                <w:rFonts w:ascii="Times New Roman" w:hAnsi="Times New Roman"/>
                <w:b/>
                <w:bCs/>
                <w:sz w:val="24"/>
                <w:szCs w:val="24"/>
              </w:rPr>
            </w:pPr>
          </w:p>
        </w:tc>
        <w:tc>
          <w:tcPr>
            <w:tcW w:w="677" w:type="dxa"/>
            <w:vAlign w:val="center"/>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V</w:t>
            </w:r>
          </w:p>
        </w:tc>
        <w:tc>
          <w:tcPr>
            <w:tcW w:w="677" w:type="dxa"/>
            <w:vAlign w:val="center"/>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VI</w:t>
            </w:r>
          </w:p>
        </w:tc>
        <w:tc>
          <w:tcPr>
            <w:tcW w:w="677" w:type="dxa"/>
            <w:vAlign w:val="center"/>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VII</w:t>
            </w:r>
          </w:p>
        </w:tc>
        <w:tc>
          <w:tcPr>
            <w:tcW w:w="677" w:type="dxa"/>
            <w:vAlign w:val="center"/>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VIII</w:t>
            </w:r>
          </w:p>
        </w:tc>
        <w:tc>
          <w:tcPr>
            <w:tcW w:w="677" w:type="dxa"/>
            <w:vAlign w:val="center"/>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IX</w:t>
            </w:r>
          </w:p>
        </w:tc>
        <w:tc>
          <w:tcPr>
            <w:tcW w:w="678" w:type="dxa"/>
            <w:vAlign w:val="center"/>
          </w:tcPr>
          <w:p w:rsidR="00EA1820" w:rsidRPr="00F75293" w:rsidRDefault="00EA1820" w:rsidP="00D62FAB">
            <w:pPr>
              <w:spacing w:after="0" w:line="288" w:lineRule="auto"/>
              <w:jc w:val="both"/>
              <w:rPr>
                <w:rFonts w:ascii="Times New Roman" w:hAnsi="Times New Roman"/>
                <w:b/>
                <w:bCs/>
                <w:sz w:val="24"/>
                <w:szCs w:val="24"/>
              </w:rPr>
            </w:pPr>
            <w:r w:rsidRPr="00F75293">
              <w:rPr>
                <w:rFonts w:ascii="Times New Roman" w:hAnsi="Times New Roman"/>
                <w:b/>
                <w:bCs/>
                <w:sz w:val="24"/>
                <w:szCs w:val="24"/>
              </w:rPr>
              <w:t>Всего</w:t>
            </w:r>
          </w:p>
        </w:tc>
      </w:tr>
      <w:tr w:rsidR="00EA1820" w:rsidRPr="00F75293" w:rsidTr="0063744A">
        <w:trPr>
          <w:trHeight w:val="113"/>
          <w:jc w:val="center"/>
        </w:trPr>
        <w:tc>
          <w:tcPr>
            <w:tcW w:w="2392" w:type="dxa"/>
          </w:tcPr>
          <w:p w:rsidR="00EA1820" w:rsidRPr="00F75293" w:rsidRDefault="00EA1820" w:rsidP="00D62FAB">
            <w:pPr>
              <w:spacing w:after="0" w:line="288" w:lineRule="auto"/>
              <w:jc w:val="both"/>
              <w:rPr>
                <w:rFonts w:ascii="Times New Roman" w:hAnsi="Times New Roman"/>
                <w:bCs/>
                <w:sz w:val="24"/>
                <w:szCs w:val="24"/>
              </w:rPr>
            </w:pPr>
          </w:p>
        </w:tc>
        <w:tc>
          <w:tcPr>
            <w:tcW w:w="3116" w:type="dxa"/>
            <w:gridSpan w:val="2"/>
          </w:tcPr>
          <w:p w:rsidR="00EA1820" w:rsidRPr="00F75293" w:rsidRDefault="00EA1820" w:rsidP="00D62FAB">
            <w:pPr>
              <w:spacing w:after="0" w:line="288" w:lineRule="auto"/>
              <w:jc w:val="both"/>
              <w:rPr>
                <w:rFonts w:ascii="Times New Roman" w:hAnsi="Times New Roman"/>
                <w:bCs/>
                <w:i/>
                <w:sz w:val="24"/>
                <w:szCs w:val="24"/>
              </w:rPr>
            </w:pPr>
            <w:r w:rsidRPr="00F75293">
              <w:rPr>
                <w:rFonts w:ascii="Times New Roman" w:hAnsi="Times New Roman"/>
                <w:bCs/>
                <w:i/>
                <w:sz w:val="24"/>
                <w:szCs w:val="24"/>
              </w:rPr>
              <w:t>Обязательная часть</w:t>
            </w:r>
          </w:p>
        </w:tc>
        <w:tc>
          <w:tcPr>
            <w:tcW w:w="4063" w:type="dxa"/>
            <w:gridSpan w:val="6"/>
            <w:vAlign w:val="center"/>
          </w:tcPr>
          <w:p w:rsidR="00EA1820" w:rsidRPr="00F75293" w:rsidRDefault="00EA1820" w:rsidP="00D62FAB">
            <w:pPr>
              <w:spacing w:after="0" w:line="288" w:lineRule="auto"/>
              <w:jc w:val="both"/>
              <w:rPr>
                <w:rFonts w:ascii="Times New Roman" w:hAnsi="Times New Roman"/>
                <w:b/>
                <w:bCs/>
                <w:sz w:val="24"/>
                <w:szCs w:val="24"/>
              </w:rPr>
            </w:pPr>
          </w:p>
        </w:tc>
      </w:tr>
      <w:tr w:rsidR="0042007B" w:rsidRPr="00F75293" w:rsidTr="0063744A">
        <w:trPr>
          <w:trHeight w:val="113"/>
          <w:jc w:val="center"/>
        </w:trPr>
        <w:tc>
          <w:tcPr>
            <w:tcW w:w="2392" w:type="dxa"/>
            <w:vMerge w:val="restart"/>
          </w:tcPr>
          <w:p w:rsidR="0042007B" w:rsidRPr="0042007B" w:rsidRDefault="0042007B" w:rsidP="001F4615">
            <w:pPr>
              <w:spacing w:line="360" w:lineRule="auto"/>
              <w:jc w:val="both"/>
              <w:rPr>
                <w:rFonts w:ascii="Times New Roman" w:hAnsi="Times New Roman"/>
                <w:sz w:val="24"/>
                <w:szCs w:val="24"/>
              </w:rPr>
            </w:pPr>
            <w:r w:rsidRPr="0042007B">
              <w:rPr>
                <w:rFonts w:ascii="Times New Roman" w:hAnsi="Times New Roman"/>
                <w:sz w:val="24"/>
                <w:szCs w:val="24"/>
              </w:rPr>
              <w:t>Русский язык и литература</w:t>
            </w:r>
          </w:p>
        </w:tc>
        <w:tc>
          <w:tcPr>
            <w:tcW w:w="3116" w:type="dxa"/>
            <w:gridSpan w:val="2"/>
          </w:tcPr>
          <w:p w:rsidR="0042007B" w:rsidRPr="0042007B" w:rsidRDefault="0042007B" w:rsidP="001F4615">
            <w:pPr>
              <w:spacing w:line="360" w:lineRule="auto"/>
              <w:jc w:val="both"/>
              <w:rPr>
                <w:rFonts w:ascii="Times New Roman" w:hAnsi="Times New Roman"/>
                <w:sz w:val="24"/>
                <w:szCs w:val="24"/>
              </w:rPr>
            </w:pPr>
            <w:r w:rsidRPr="0042007B">
              <w:rPr>
                <w:rFonts w:ascii="Times New Roman" w:hAnsi="Times New Roman"/>
                <w:sz w:val="24"/>
                <w:szCs w:val="24"/>
              </w:rPr>
              <w:t>Русский язык</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5</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6</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4</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8"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21</w:t>
            </w:r>
          </w:p>
        </w:tc>
      </w:tr>
      <w:tr w:rsidR="0042007B" w:rsidRPr="00F75293" w:rsidTr="0063744A">
        <w:trPr>
          <w:trHeight w:val="113"/>
          <w:jc w:val="center"/>
        </w:trPr>
        <w:tc>
          <w:tcPr>
            <w:tcW w:w="2392" w:type="dxa"/>
            <w:vMerge/>
          </w:tcPr>
          <w:p w:rsidR="0042007B" w:rsidRPr="0042007B" w:rsidRDefault="0042007B" w:rsidP="00D62FAB">
            <w:pPr>
              <w:spacing w:after="0" w:line="288" w:lineRule="auto"/>
              <w:jc w:val="both"/>
              <w:rPr>
                <w:rFonts w:ascii="Times New Roman" w:hAnsi="Times New Roman"/>
                <w:bCs/>
                <w:sz w:val="24"/>
                <w:szCs w:val="24"/>
              </w:rPr>
            </w:pPr>
          </w:p>
        </w:tc>
        <w:tc>
          <w:tcPr>
            <w:tcW w:w="3116" w:type="dxa"/>
            <w:gridSpan w:val="2"/>
          </w:tcPr>
          <w:p w:rsidR="0042007B" w:rsidRPr="0042007B" w:rsidRDefault="0042007B" w:rsidP="00D62FAB">
            <w:pPr>
              <w:spacing w:after="0" w:line="288" w:lineRule="auto"/>
              <w:jc w:val="both"/>
              <w:rPr>
                <w:rFonts w:ascii="Times New Roman" w:hAnsi="Times New Roman"/>
                <w:bCs/>
                <w:sz w:val="24"/>
                <w:szCs w:val="24"/>
              </w:rPr>
            </w:pPr>
            <w:r w:rsidRPr="0042007B">
              <w:rPr>
                <w:rFonts w:ascii="Times New Roman" w:hAnsi="Times New Roman"/>
                <w:sz w:val="24"/>
                <w:szCs w:val="24"/>
              </w:rPr>
              <w:t>Литература</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8" w:type="dxa"/>
            <w:vAlign w:val="center"/>
          </w:tcPr>
          <w:p w:rsidR="0042007B" w:rsidRPr="00F75293" w:rsidRDefault="0042007B"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13</w:t>
            </w:r>
          </w:p>
        </w:tc>
      </w:tr>
      <w:tr w:rsidR="007F1343" w:rsidRPr="00F75293" w:rsidTr="007F1343">
        <w:trPr>
          <w:trHeight w:val="217"/>
          <w:jc w:val="center"/>
        </w:trPr>
        <w:tc>
          <w:tcPr>
            <w:tcW w:w="2392" w:type="dxa"/>
            <w:vMerge w:val="restart"/>
          </w:tcPr>
          <w:p w:rsidR="007F1343" w:rsidRPr="00634319" w:rsidRDefault="007F1343" w:rsidP="00634319">
            <w:pPr>
              <w:spacing w:after="0" w:line="360" w:lineRule="auto"/>
              <w:jc w:val="both"/>
              <w:rPr>
                <w:rFonts w:ascii="Times New Roman" w:hAnsi="Times New Roman"/>
                <w:sz w:val="24"/>
                <w:szCs w:val="24"/>
              </w:rPr>
            </w:pPr>
            <w:r w:rsidRPr="00634319">
              <w:rPr>
                <w:rFonts w:ascii="Times New Roman" w:hAnsi="Times New Roman"/>
                <w:sz w:val="24"/>
                <w:szCs w:val="24"/>
              </w:rPr>
              <w:t>Родной язык и родная литература</w:t>
            </w:r>
          </w:p>
        </w:tc>
        <w:tc>
          <w:tcPr>
            <w:tcW w:w="3116" w:type="dxa"/>
            <w:gridSpan w:val="2"/>
          </w:tcPr>
          <w:p w:rsidR="007F1343" w:rsidRPr="00634319" w:rsidRDefault="007F1343" w:rsidP="00634319">
            <w:pPr>
              <w:spacing w:after="0" w:line="360" w:lineRule="auto"/>
              <w:jc w:val="both"/>
              <w:rPr>
                <w:rFonts w:ascii="Times New Roman" w:hAnsi="Times New Roman"/>
                <w:sz w:val="24"/>
                <w:szCs w:val="24"/>
              </w:rPr>
            </w:pPr>
            <w:r w:rsidRPr="00634319">
              <w:rPr>
                <w:rFonts w:ascii="Times New Roman" w:hAnsi="Times New Roman"/>
                <w:sz w:val="24"/>
                <w:szCs w:val="24"/>
              </w:rPr>
              <w:t>Родной язык</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8"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r>
      <w:tr w:rsidR="007F1343" w:rsidRPr="00F75293" w:rsidTr="00634319">
        <w:trPr>
          <w:trHeight w:val="325"/>
          <w:jc w:val="center"/>
        </w:trPr>
        <w:tc>
          <w:tcPr>
            <w:tcW w:w="2392" w:type="dxa"/>
            <w:vMerge/>
          </w:tcPr>
          <w:p w:rsidR="007F1343" w:rsidRPr="00634319" w:rsidRDefault="007F1343" w:rsidP="00634319">
            <w:pPr>
              <w:spacing w:after="0" w:line="360" w:lineRule="auto"/>
              <w:jc w:val="both"/>
              <w:rPr>
                <w:rFonts w:ascii="Times New Roman" w:hAnsi="Times New Roman"/>
                <w:sz w:val="24"/>
                <w:szCs w:val="24"/>
              </w:rPr>
            </w:pPr>
          </w:p>
        </w:tc>
        <w:tc>
          <w:tcPr>
            <w:tcW w:w="3116" w:type="dxa"/>
            <w:gridSpan w:val="2"/>
          </w:tcPr>
          <w:p w:rsidR="007F1343" w:rsidRPr="00634319" w:rsidRDefault="007F1343" w:rsidP="00634319">
            <w:pPr>
              <w:spacing w:after="0" w:line="360" w:lineRule="auto"/>
              <w:jc w:val="both"/>
              <w:rPr>
                <w:rFonts w:ascii="Times New Roman" w:hAnsi="Times New Roman"/>
                <w:sz w:val="24"/>
                <w:szCs w:val="24"/>
              </w:rPr>
            </w:pPr>
            <w:r w:rsidRPr="00634319">
              <w:rPr>
                <w:rFonts w:ascii="Times New Roman" w:hAnsi="Times New Roman"/>
                <w:sz w:val="24"/>
                <w:szCs w:val="24"/>
              </w:rPr>
              <w:t>Родная  литература</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7"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c>
          <w:tcPr>
            <w:tcW w:w="678" w:type="dxa"/>
            <w:vAlign w:val="center"/>
          </w:tcPr>
          <w:p w:rsidR="007F1343" w:rsidRPr="00634319" w:rsidRDefault="00634319" w:rsidP="00634319">
            <w:pPr>
              <w:spacing w:after="0" w:line="288" w:lineRule="auto"/>
              <w:jc w:val="both"/>
              <w:rPr>
                <w:rFonts w:ascii="Times New Roman" w:hAnsi="Times New Roman"/>
                <w:bCs/>
                <w:sz w:val="24"/>
                <w:szCs w:val="24"/>
              </w:rPr>
            </w:pPr>
            <w:r>
              <w:rPr>
                <w:rFonts w:ascii="Times New Roman" w:hAnsi="Times New Roman"/>
                <w:bCs/>
                <w:sz w:val="24"/>
                <w:szCs w:val="24"/>
              </w:rPr>
              <w:t>-</w:t>
            </w:r>
          </w:p>
        </w:tc>
      </w:tr>
      <w:tr w:rsidR="007F1343" w:rsidRPr="00F75293" w:rsidTr="0063744A">
        <w:trPr>
          <w:trHeight w:val="113"/>
          <w:jc w:val="center"/>
        </w:trPr>
        <w:tc>
          <w:tcPr>
            <w:tcW w:w="2392" w:type="dxa"/>
          </w:tcPr>
          <w:p w:rsidR="007F1343" w:rsidRPr="0042007B" w:rsidRDefault="007F1343" w:rsidP="001F4615">
            <w:pPr>
              <w:spacing w:line="360" w:lineRule="auto"/>
              <w:jc w:val="both"/>
              <w:rPr>
                <w:rFonts w:ascii="Times New Roman" w:hAnsi="Times New Roman"/>
                <w:sz w:val="24"/>
                <w:szCs w:val="24"/>
              </w:rPr>
            </w:pPr>
            <w:r w:rsidRPr="0042007B">
              <w:rPr>
                <w:rFonts w:ascii="Times New Roman" w:hAnsi="Times New Roman"/>
                <w:sz w:val="24"/>
                <w:szCs w:val="24"/>
              </w:rPr>
              <w:t>Иностранный язык</w:t>
            </w:r>
          </w:p>
        </w:tc>
        <w:tc>
          <w:tcPr>
            <w:tcW w:w="3116" w:type="dxa"/>
            <w:gridSpan w:val="2"/>
          </w:tcPr>
          <w:p w:rsidR="007F1343" w:rsidRPr="0042007B" w:rsidRDefault="007F1343" w:rsidP="001F4615">
            <w:pPr>
              <w:spacing w:line="360" w:lineRule="auto"/>
              <w:jc w:val="both"/>
              <w:rPr>
                <w:rFonts w:ascii="Times New Roman" w:hAnsi="Times New Roman"/>
                <w:sz w:val="24"/>
                <w:szCs w:val="24"/>
              </w:rPr>
            </w:pPr>
            <w:r w:rsidRPr="0042007B">
              <w:rPr>
                <w:rFonts w:ascii="Times New Roman" w:hAnsi="Times New Roman"/>
                <w:sz w:val="24"/>
                <w:szCs w:val="24"/>
              </w:rPr>
              <w:t>Иностранный язык (англ яз)</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15</w:t>
            </w:r>
          </w:p>
        </w:tc>
      </w:tr>
      <w:tr w:rsidR="007F1343" w:rsidRPr="00F75293" w:rsidTr="0063744A">
        <w:trPr>
          <w:trHeight w:val="113"/>
          <w:jc w:val="center"/>
        </w:trPr>
        <w:tc>
          <w:tcPr>
            <w:tcW w:w="2392" w:type="dxa"/>
            <w:vMerge w:val="restart"/>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Математика и информатика</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Математика</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5</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5</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10</w:t>
            </w:r>
          </w:p>
        </w:tc>
      </w:tr>
      <w:tr w:rsidR="00B35669" w:rsidRPr="00F75293" w:rsidTr="0064192C">
        <w:trPr>
          <w:trHeight w:val="113"/>
          <w:jc w:val="center"/>
        </w:trPr>
        <w:tc>
          <w:tcPr>
            <w:tcW w:w="2392" w:type="dxa"/>
            <w:vMerge/>
          </w:tcPr>
          <w:p w:rsidR="00B35669" w:rsidRPr="00F75293" w:rsidRDefault="00B35669" w:rsidP="00D62FAB">
            <w:pPr>
              <w:spacing w:after="0" w:line="288" w:lineRule="auto"/>
              <w:jc w:val="both"/>
              <w:rPr>
                <w:rFonts w:ascii="Times New Roman" w:hAnsi="Times New Roman"/>
                <w:bCs/>
                <w:sz w:val="24"/>
                <w:szCs w:val="24"/>
              </w:rPr>
            </w:pPr>
          </w:p>
        </w:tc>
        <w:tc>
          <w:tcPr>
            <w:tcW w:w="1558" w:type="dxa"/>
            <w:vMerge w:val="restart"/>
          </w:tcPr>
          <w:p w:rsidR="00B35669" w:rsidRDefault="00B35669" w:rsidP="000C4D8B">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Математика</w:t>
            </w:r>
          </w:p>
          <w:p w:rsidR="00B35669" w:rsidRPr="00352508" w:rsidRDefault="00B35669" w:rsidP="000C4D8B">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(модули)</w:t>
            </w:r>
          </w:p>
        </w:tc>
        <w:tc>
          <w:tcPr>
            <w:tcW w:w="1558" w:type="dxa"/>
          </w:tcPr>
          <w:p w:rsidR="00B35669" w:rsidRPr="00352508" w:rsidRDefault="00B35669" w:rsidP="000C4D8B">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Алгебра</w:t>
            </w: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8"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9</w:t>
            </w:r>
          </w:p>
        </w:tc>
      </w:tr>
      <w:tr w:rsidR="00B35669" w:rsidRPr="00F75293" w:rsidTr="00D24931">
        <w:trPr>
          <w:trHeight w:val="113"/>
          <w:jc w:val="center"/>
        </w:trPr>
        <w:tc>
          <w:tcPr>
            <w:tcW w:w="2392" w:type="dxa"/>
            <w:vMerge/>
          </w:tcPr>
          <w:p w:rsidR="00B35669" w:rsidRPr="00F75293" w:rsidRDefault="00B35669" w:rsidP="00D62FAB">
            <w:pPr>
              <w:spacing w:after="0" w:line="288" w:lineRule="auto"/>
              <w:jc w:val="both"/>
              <w:rPr>
                <w:rFonts w:ascii="Times New Roman" w:hAnsi="Times New Roman"/>
                <w:bCs/>
                <w:sz w:val="24"/>
                <w:szCs w:val="24"/>
              </w:rPr>
            </w:pPr>
          </w:p>
        </w:tc>
        <w:tc>
          <w:tcPr>
            <w:tcW w:w="1558" w:type="dxa"/>
            <w:vMerge/>
          </w:tcPr>
          <w:p w:rsidR="00B35669" w:rsidRPr="00352508" w:rsidRDefault="00B35669" w:rsidP="000C4D8B">
            <w:pPr>
              <w:spacing w:after="0" w:line="288" w:lineRule="auto"/>
              <w:jc w:val="both"/>
              <w:rPr>
                <w:rFonts w:ascii="Times New Roman" w:hAnsi="Times New Roman"/>
                <w:bCs/>
                <w:color w:val="000000"/>
                <w:sz w:val="24"/>
                <w:szCs w:val="24"/>
              </w:rPr>
            </w:pPr>
          </w:p>
        </w:tc>
        <w:tc>
          <w:tcPr>
            <w:tcW w:w="1558" w:type="dxa"/>
          </w:tcPr>
          <w:p w:rsidR="00B35669" w:rsidRPr="00352508" w:rsidRDefault="00B35669" w:rsidP="000C4D8B">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Геометрия</w:t>
            </w: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8" w:type="dxa"/>
            <w:vAlign w:val="center"/>
          </w:tcPr>
          <w:p w:rsidR="00B35669" w:rsidRPr="00F75293" w:rsidRDefault="00B35669"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6</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Информатика</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r>
      <w:tr w:rsidR="007F1343" w:rsidRPr="00F75293" w:rsidTr="0063744A">
        <w:trPr>
          <w:trHeight w:val="113"/>
          <w:jc w:val="center"/>
        </w:trPr>
        <w:tc>
          <w:tcPr>
            <w:tcW w:w="2392" w:type="dxa"/>
            <w:vMerge w:val="restart"/>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Общественно-научные предметы</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История</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8" w:type="dxa"/>
            <w:vAlign w:val="center"/>
          </w:tcPr>
          <w:p w:rsidR="007F1343" w:rsidRPr="00F75293" w:rsidRDefault="007F1343" w:rsidP="002B4EEE">
            <w:pPr>
              <w:spacing w:after="0" w:line="288" w:lineRule="auto"/>
              <w:jc w:val="both"/>
              <w:rPr>
                <w:rFonts w:ascii="Times New Roman" w:hAnsi="Times New Roman"/>
                <w:bCs/>
                <w:sz w:val="24"/>
                <w:szCs w:val="24"/>
              </w:rPr>
            </w:pPr>
            <w:r w:rsidRPr="00F75293">
              <w:rPr>
                <w:rFonts w:ascii="Times New Roman" w:hAnsi="Times New Roman"/>
                <w:bCs/>
                <w:sz w:val="24"/>
                <w:szCs w:val="24"/>
              </w:rPr>
              <w:t>10</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Обществознание</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5</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География</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8</w:t>
            </w:r>
          </w:p>
        </w:tc>
      </w:tr>
      <w:tr w:rsidR="007F1343" w:rsidRPr="00F75293" w:rsidTr="0063744A">
        <w:trPr>
          <w:trHeight w:val="113"/>
          <w:jc w:val="center"/>
        </w:trPr>
        <w:tc>
          <w:tcPr>
            <w:tcW w:w="2392" w:type="dxa"/>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Основы духовно-нравственной культуры народов России</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История и культура народов Марий Эл</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1/0</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0,5</w:t>
            </w:r>
          </w:p>
        </w:tc>
      </w:tr>
      <w:tr w:rsidR="007F1343" w:rsidRPr="00F75293" w:rsidTr="0063744A">
        <w:trPr>
          <w:trHeight w:val="113"/>
          <w:jc w:val="center"/>
        </w:trPr>
        <w:tc>
          <w:tcPr>
            <w:tcW w:w="2392" w:type="dxa"/>
            <w:vMerge w:val="restart"/>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Естественно-научные предметы</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Физика</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6</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Химия</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4</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Биология</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8</w:t>
            </w:r>
          </w:p>
        </w:tc>
      </w:tr>
      <w:tr w:rsidR="007F1343" w:rsidRPr="00F75293" w:rsidTr="0063744A">
        <w:trPr>
          <w:trHeight w:val="113"/>
          <w:jc w:val="center"/>
        </w:trPr>
        <w:tc>
          <w:tcPr>
            <w:tcW w:w="2392" w:type="dxa"/>
            <w:vMerge w:val="restart"/>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Искусство</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Музыка</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Изобразительное искусство</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4</w:t>
            </w:r>
          </w:p>
        </w:tc>
      </w:tr>
      <w:tr w:rsidR="007F1343" w:rsidRPr="00F75293" w:rsidTr="0063744A">
        <w:trPr>
          <w:trHeight w:val="113"/>
          <w:jc w:val="center"/>
        </w:trPr>
        <w:tc>
          <w:tcPr>
            <w:tcW w:w="2392" w:type="dxa"/>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Технология</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Технология</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6</w:t>
            </w:r>
          </w:p>
        </w:tc>
      </w:tr>
      <w:tr w:rsidR="007F1343" w:rsidRPr="00F75293" w:rsidTr="0063744A">
        <w:trPr>
          <w:trHeight w:val="113"/>
          <w:jc w:val="center"/>
        </w:trPr>
        <w:tc>
          <w:tcPr>
            <w:tcW w:w="2392" w:type="dxa"/>
            <w:vMerge w:val="restart"/>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Физическая культура и Основы безопасности жизнедеятель-ности</w:t>
            </w: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ОБЖ</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1</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1</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p>
        </w:tc>
        <w:tc>
          <w:tcPr>
            <w:tcW w:w="678"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2</w:t>
            </w:r>
          </w:p>
        </w:tc>
      </w:tr>
      <w:tr w:rsidR="007F1343" w:rsidRPr="00F75293" w:rsidTr="0063744A">
        <w:trPr>
          <w:trHeight w:val="113"/>
          <w:jc w:val="center"/>
        </w:trPr>
        <w:tc>
          <w:tcPr>
            <w:tcW w:w="2392" w:type="dxa"/>
            <w:vMerge/>
          </w:tcPr>
          <w:p w:rsidR="007F1343" w:rsidRPr="00F75293" w:rsidRDefault="007F1343" w:rsidP="00D62FAB">
            <w:pPr>
              <w:spacing w:after="0" w:line="288" w:lineRule="auto"/>
              <w:jc w:val="both"/>
              <w:rPr>
                <w:rFonts w:ascii="Times New Roman" w:hAnsi="Times New Roman"/>
                <w:bCs/>
                <w:sz w:val="24"/>
                <w:szCs w:val="24"/>
              </w:rPr>
            </w:pPr>
          </w:p>
        </w:tc>
        <w:tc>
          <w:tcPr>
            <w:tcW w:w="3116" w:type="dxa"/>
            <w:gridSpan w:val="2"/>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Физическая культура</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3</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3</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3</w:t>
            </w:r>
          </w:p>
        </w:tc>
        <w:tc>
          <w:tcPr>
            <w:tcW w:w="678"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15</w:t>
            </w:r>
          </w:p>
        </w:tc>
      </w:tr>
      <w:tr w:rsidR="007F1343" w:rsidRPr="00F75293" w:rsidTr="0063744A">
        <w:trPr>
          <w:trHeight w:val="113"/>
          <w:jc w:val="center"/>
        </w:trPr>
        <w:tc>
          <w:tcPr>
            <w:tcW w:w="5508" w:type="dxa"/>
            <w:gridSpan w:val="3"/>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Итого</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28,5</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29</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31</w:t>
            </w:r>
          </w:p>
        </w:tc>
        <w:tc>
          <w:tcPr>
            <w:tcW w:w="677" w:type="dxa"/>
            <w:vAlign w:val="center"/>
          </w:tcPr>
          <w:p w:rsidR="007F1343" w:rsidRPr="0042007B" w:rsidRDefault="007F1343" w:rsidP="00D62FAB">
            <w:pPr>
              <w:spacing w:after="0" w:line="288" w:lineRule="auto"/>
              <w:jc w:val="both"/>
              <w:rPr>
                <w:rFonts w:ascii="Times New Roman" w:hAnsi="Times New Roman"/>
                <w:bCs/>
                <w:sz w:val="24"/>
                <w:szCs w:val="24"/>
              </w:rPr>
            </w:pPr>
            <w:r w:rsidRPr="0042007B">
              <w:rPr>
                <w:rFonts w:ascii="Times New Roman" w:hAnsi="Times New Roman"/>
                <w:bCs/>
                <w:sz w:val="24"/>
                <w:szCs w:val="24"/>
              </w:rPr>
              <w:t>31</w:t>
            </w:r>
          </w:p>
        </w:tc>
        <w:tc>
          <w:tcPr>
            <w:tcW w:w="677" w:type="dxa"/>
            <w:vAlign w:val="center"/>
          </w:tcPr>
          <w:p w:rsidR="007F1343" w:rsidRPr="0042007B" w:rsidRDefault="007F1343" w:rsidP="002B4EEE">
            <w:pPr>
              <w:spacing w:after="0" w:line="288" w:lineRule="auto"/>
              <w:jc w:val="both"/>
              <w:rPr>
                <w:rFonts w:ascii="Times New Roman" w:hAnsi="Times New Roman"/>
                <w:bCs/>
                <w:sz w:val="24"/>
                <w:szCs w:val="24"/>
              </w:rPr>
            </w:pPr>
            <w:r w:rsidRPr="0042007B">
              <w:rPr>
                <w:rFonts w:ascii="Times New Roman" w:hAnsi="Times New Roman"/>
                <w:bCs/>
                <w:sz w:val="24"/>
                <w:szCs w:val="24"/>
              </w:rPr>
              <w:t>29</w:t>
            </w:r>
          </w:p>
        </w:tc>
        <w:tc>
          <w:tcPr>
            <w:tcW w:w="678" w:type="dxa"/>
            <w:vAlign w:val="center"/>
          </w:tcPr>
          <w:p w:rsidR="007F1343" w:rsidRPr="0042007B" w:rsidRDefault="007F1343" w:rsidP="001E3E6C">
            <w:pPr>
              <w:spacing w:after="0" w:line="288" w:lineRule="auto"/>
              <w:jc w:val="both"/>
              <w:rPr>
                <w:rFonts w:ascii="Times New Roman" w:hAnsi="Times New Roman"/>
                <w:bCs/>
                <w:sz w:val="24"/>
                <w:szCs w:val="24"/>
              </w:rPr>
            </w:pPr>
            <w:r w:rsidRPr="0042007B">
              <w:rPr>
                <w:rFonts w:ascii="Times New Roman" w:hAnsi="Times New Roman"/>
                <w:bCs/>
                <w:sz w:val="24"/>
                <w:szCs w:val="24"/>
              </w:rPr>
              <w:t>148,5</w:t>
            </w:r>
          </w:p>
        </w:tc>
      </w:tr>
      <w:tr w:rsidR="007F1343" w:rsidRPr="00F75293" w:rsidTr="0063744A">
        <w:trPr>
          <w:trHeight w:val="113"/>
          <w:jc w:val="center"/>
        </w:trPr>
        <w:tc>
          <w:tcPr>
            <w:tcW w:w="2392" w:type="dxa"/>
          </w:tcPr>
          <w:p w:rsidR="007F1343" w:rsidRPr="00F75293" w:rsidRDefault="007F1343" w:rsidP="00BE3086">
            <w:pPr>
              <w:spacing w:after="0" w:line="288" w:lineRule="auto"/>
              <w:jc w:val="both"/>
              <w:rPr>
                <w:rFonts w:ascii="Times New Roman" w:hAnsi="Times New Roman"/>
                <w:bCs/>
                <w:i/>
                <w:sz w:val="24"/>
                <w:szCs w:val="24"/>
              </w:rPr>
            </w:pPr>
            <w:r w:rsidRPr="00F75293">
              <w:rPr>
                <w:rFonts w:ascii="Times New Roman" w:hAnsi="Times New Roman"/>
                <w:bCs/>
                <w:i/>
                <w:sz w:val="24"/>
                <w:szCs w:val="24"/>
              </w:rPr>
              <w:t xml:space="preserve">Часть, формируемая участниками образовательных отношений </w:t>
            </w:r>
          </w:p>
        </w:tc>
        <w:tc>
          <w:tcPr>
            <w:tcW w:w="3116" w:type="dxa"/>
            <w:gridSpan w:val="2"/>
            <w:vAlign w:val="bottom"/>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3,5</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4</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4</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5</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Pr>
                <w:rFonts w:ascii="Times New Roman" w:hAnsi="Times New Roman"/>
                <w:bCs/>
                <w:sz w:val="24"/>
                <w:szCs w:val="24"/>
              </w:rPr>
              <w:t>7</w:t>
            </w:r>
          </w:p>
        </w:tc>
        <w:tc>
          <w:tcPr>
            <w:tcW w:w="678" w:type="dxa"/>
            <w:vAlign w:val="center"/>
          </w:tcPr>
          <w:p w:rsidR="007F1343" w:rsidRPr="00F75293" w:rsidRDefault="007F1343" w:rsidP="001E3E6C">
            <w:pPr>
              <w:spacing w:after="0" w:line="288" w:lineRule="auto"/>
              <w:jc w:val="both"/>
              <w:rPr>
                <w:rFonts w:ascii="Times New Roman" w:hAnsi="Times New Roman"/>
                <w:bCs/>
                <w:sz w:val="24"/>
                <w:szCs w:val="24"/>
              </w:rPr>
            </w:pPr>
            <w:r w:rsidRPr="00F75293">
              <w:rPr>
                <w:rFonts w:ascii="Times New Roman" w:hAnsi="Times New Roman"/>
                <w:bCs/>
                <w:sz w:val="24"/>
                <w:szCs w:val="24"/>
              </w:rPr>
              <w:t>2</w:t>
            </w:r>
            <w:r>
              <w:rPr>
                <w:rFonts w:ascii="Times New Roman" w:hAnsi="Times New Roman"/>
                <w:bCs/>
                <w:sz w:val="24"/>
                <w:szCs w:val="24"/>
              </w:rPr>
              <w:t>3</w:t>
            </w:r>
            <w:r w:rsidRPr="00F75293">
              <w:rPr>
                <w:rFonts w:ascii="Times New Roman" w:hAnsi="Times New Roman"/>
                <w:bCs/>
                <w:sz w:val="24"/>
                <w:szCs w:val="24"/>
              </w:rPr>
              <w:t>,5</w:t>
            </w:r>
          </w:p>
        </w:tc>
      </w:tr>
      <w:tr w:rsidR="007F1343" w:rsidRPr="00F75293" w:rsidTr="0063744A">
        <w:trPr>
          <w:trHeight w:val="113"/>
          <w:jc w:val="center"/>
        </w:trPr>
        <w:tc>
          <w:tcPr>
            <w:tcW w:w="2392" w:type="dxa"/>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 xml:space="preserve">Максимально </w:t>
            </w:r>
            <w:r w:rsidRPr="00F75293">
              <w:rPr>
                <w:rFonts w:ascii="Times New Roman" w:hAnsi="Times New Roman"/>
                <w:bCs/>
                <w:sz w:val="24"/>
                <w:szCs w:val="24"/>
              </w:rPr>
              <w:lastRenderedPageBreak/>
              <w:t>допустимая недельная нагрузка</w:t>
            </w:r>
          </w:p>
        </w:tc>
        <w:tc>
          <w:tcPr>
            <w:tcW w:w="3116" w:type="dxa"/>
            <w:gridSpan w:val="2"/>
            <w:vAlign w:val="bottom"/>
          </w:tcPr>
          <w:p w:rsidR="007F1343" w:rsidRPr="00F75293" w:rsidRDefault="007F1343" w:rsidP="00D62FAB">
            <w:pPr>
              <w:spacing w:after="0" w:line="288" w:lineRule="auto"/>
              <w:jc w:val="both"/>
              <w:rPr>
                <w:rFonts w:ascii="Times New Roman" w:hAnsi="Times New Roman"/>
                <w:bCs/>
                <w:sz w:val="24"/>
                <w:szCs w:val="24"/>
              </w:rPr>
            </w:pP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32</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33</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35</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36</w:t>
            </w:r>
          </w:p>
        </w:tc>
        <w:tc>
          <w:tcPr>
            <w:tcW w:w="677"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36</w:t>
            </w:r>
          </w:p>
        </w:tc>
        <w:tc>
          <w:tcPr>
            <w:tcW w:w="678" w:type="dxa"/>
            <w:vAlign w:val="center"/>
          </w:tcPr>
          <w:p w:rsidR="007F1343" w:rsidRPr="00F75293" w:rsidRDefault="007F1343" w:rsidP="00D62FAB">
            <w:pPr>
              <w:spacing w:after="0" w:line="288" w:lineRule="auto"/>
              <w:jc w:val="both"/>
              <w:rPr>
                <w:rFonts w:ascii="Times New Roman" w:hAnsi="Times New Roman"/>
                <w:bCs/>
                <w:sz w:val="24"/>
                <w:szCs w:val="24"/>
              </w:rPr>
            </w:pPr>
            <w:r w:rsidRPr="00F75293">
              <w:rPr>
                <w:rFonts w:ascii="Times New Roman" w:hAnsi="Times New Roman"/>
                <w:bCs/>
                <w:sz w:val="24"/>
                <w:szCs w:val="24"/>
              </w:rPr>
              <w:t>172</w:t>
            </w:r>
          </w:p>
        </w:tc>
      </w:tr>
    </w:tbl>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 2</w:t>
      </w:r>
    </w:p>
    <w:p w:rsidR="00EA1820" w:rsidRPr="00D62FAB" w:rsidRDefault="00B750D9" w:rsidP="00B750D9">
      <w:pPr>
        <w:spacing w:after="0" w:line="288" w:lineRule="auto"/>
        <w:jc w:val="center"/>
        <w:rPr>
          <w:rFonts w:ascii="Times New Roman" w:hAnsi="Times New Roman"/>
          <w:b/>
          <w:bCs/>
          <w:sz w:val="28"/>
          <w:szCs w:val="28"/>
        </w:rPr>
      </w:pPr>
      <w:r>
        <w:rPr>
          <w:rFonts w:ascii="Times New Roman" w:hAnsi="Times New Roman"/>
          <w:b/>
          <w:bCs/>
          <w:sz w:val="28"/>
          <w:szCs w:val="28"/>
        </w:rPr>
        <w:t>у</w:t>
      </w:r>
      <w:r w:rsidR="00EA1820"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EA1820" w:rsidRPr="00352508" w:rsidTr="0042007B">
        <w:trPr>
          <w:trHeight w:val="921"/>
          <w:jc w:val="center"/>
        </w:trPr>
        <w:tc>
          <w:tcPr>
            <w:tcW w:w="2493" w:type="dxa"/>
            <w:vMerge w:val="restart"/>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Предметные области</w:t>
            </w:r>
          </w:p>
        </w:tc>
        <w:tc>
          <w:tcPr>
            <w:tcW w:w="2700" w:type="dxa"/>
            <w:gridSpan w:val="3"/>
            <w:vMerge w:val="restart"/>
            <w:tcBorders>
              <w:tr2bl w:val="single" w:sz="4" w:space="0" w:color="auto"/>
            </w:tcBorders>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Учебные</w:t>
            </w:r>
          </w:p>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предметы</w:t>
            </w:r>
          </w:p>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Классы</w:t>
            </w:r>
          </w:p>
        </w:tc>
        <w:tc>
          <w:tcPr>
            <w:tcW w:w="4311" w:type="dxa"/>
            <w:gridSpan w:val="12"/>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Количество часов в неделю</w:t>
            </w:r>
          </w:p>
        </w:tc>
      </w:tr>
      <w:tr w:rsidR="00EA1820" w:rsidRPr="00352508" w:rsidTr="0042007B">
        <w:trPr>
          <w:trHeight w:val="511"/>
          <w:jc w:val="center"/>
        </w:trPr>
        <w:tc>
          <w:tcPr>
            <w:tcW w:w="2493" w:type="dxa"/>
            <w:vMerge/>
          </w:tcPr>
          <w:p w:rsidR="00EA1820" w:rsidRPr="00352508" w:rsidRDefault="00EA1820" w:rsidP="00D62FAB">
            <w:pPr>
              <w:spacing w:after="0" w:line="288" w:lineRule="auto"/>
              <w:jc w:val="both"/>
              <w:rPr>
                <w:rFonts w:ascii="Times New Roman" w:hAnsi="Times New Roman"/>
                <w:b/>
                <w:bCs/>
                <w:color w:val="000000"/>
                <w:sz w:val="24"/>
                <w:szCs w:val="24"/>
              </w:rPr>
            </w:pPr>
          </w:p>
        </w:tc>
        <w:tc>
          <w:tcPr>
            <w:tcW w:w="2700" w:type="dxa"/>
            <w:gridSpan w:val="3"/>
            <w:vMerge/>
            <w:tcBorders>
              <w:tr2bl w:val="single" w:sz="4" w:space="0" w:color="auto"/>
            </w:tcBorders>
          </w:tcPr>
          <w:p w:rsidR="00EA1820" w:rsidRPr="00352508" w:rsidRDefault="00EA1820" w:rsidP="00D62FAB">
            <w:pPr>
              <w:spacing w:after="0" w:line="288" w:lineRule="auto"/>
              <w:jc w:val="both"/>
              <w:rPr>
                <w:rFonts w:ascii="Times New Roman" w:hAnsi="Times New Roman"/>
                <w:b/>
                <w:bCs/>
                <w:color w:val="000000"/>
                <w:sz w:val="24"/>
                <w:szCs w:val="24"/>
              </w:rPr>
            </w:pPr>
          </w:p>
        </w:tc>
        <w:tc>
          <w:tcPr>
            <w:tcW w:w="594" w:type="dxa"/>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V</w:t>
            </w:r>
          </w:p>
        </w:tc>
        <w:tc>
          <w:tcPr>
            <w:tcW w:w="748" w:type="dxa"/>
            <w:gridSpan w:val="3"/>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VI</w:t>
            </w:r>
          </w:p>
        </w:tc>
        <w:tc>
          <w:tcPr>
            <w:tcW w:w="786" w:type="dxa"/>
            <w:gridSpan w:val="2"/>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VII</w:t>
            </w:r>
          </w:p>
        </w:tc>
        <w:tc>
          <w:tcPr>
            <w:tcW w:w="742" w:type="dxa"/>
            <w:gridSpan w:val="2"/>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VIII</w:t>
            </w:r>
          </w:p>
        </w:tc>
        <w:tc>
          <w:tcPr>
            <w:tcW w:w="526" w:type="dxa"/>
            <w:gridSpan w:val="2"/>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IX</w:t>
            </w:r>
          </w:p>
        </w:tc>
        <w:tc>
          <w:tcPr>
            <w:tcW w:w="915" w:type="dxa"/>
            <w:gridSpan w:val="2"/>
          </w:tcPr>
          <w:p w:rsidR="00EA1820" w:rsidRPr="00352508" w:rsidRDefault="00EA1820" w:rsidP="00D62FAB">
            <w:pPr>
              <w:spacing w:after="0" w:line="288" w:lineRule="auto"/>
              <w:jc w:val="both"/>
              <w:rPr>
                <w:rFonts w:ascii="Times New Roman" w:hAnsi="Times New Roman"/>
                <w:b/>
                <w:bCs/>
                <w:color w:val="000000"/>
                <w:sz w:val="24"/>
                <w:szCs w:val="24"/>
              </w:rPr>
            </w:pPr>
            <w:r w:rsidRPr="00352508">
              <w:rPr>
                <w:rFonts w:ascii="Times New Roman" w:hAnsi="Times New Roman"/>
                <w:b/>
                <w:bCs/>
                <w:color w:val="000000"/>
                <w:sz w:val="24"/>
                <w:szCs w:val="24"/>
              </w:rPr>
              <w:t>Всего</w:t>
            </w:r>
          </w:p>
        </w:tc>
      </w:tr>
      <w:tr w:rsidR="00EA1820" w:rsidRPr="00352508" w:rsidTr="0042007B">
        <w:trPr>
          <w:gridAfter w:val="1"/>
          <w:wAfter w:w="32" w:type="dxa"/>
          <w:trHeight w:val="315"/>
          <w:jc w:val="center"/>
        </w:trPr>
        <w:tc>
          <w:tcPr>
            <w:tcW w:w="2523" w:type="dxa"/>
            <w:gridSpan w:val="2"/>
          </w:tcPr>
          <w:p w:rsidR="00EA1820" w:rsidRPr="00352508" w:rsidRDefault="00EA1820" w:rsidP="00D62FAB">
            <w:pPr>
              <w:spacing w:after="0" w:line="288" w:lineRule="auto"/>
              <w:jc w:val="both"/>
              <w:rPr>
                <w:rFonts w:ascii="Times New Roman" w:hAnsi="Times New Roman"/>
                <w:bCs/>
                <w:color w:val="000000"/>
                <w:sz w:val="24"/>
                <w:szCs w:val="24"/>
              </w:rPr>
            </w:pPr>
          </w:p>
        </w:tc>
        <w:tc>
          <w:tcPr>
            <w:tcW w:w="2670" w:type="dxa"/>
            <w:gridSpan w:val="2"/>
          </w:tcPr>
          <w:p w:rsidR="00EA1820" w:rsidRPr="00352508" w:rsidRDefault="00EA1820" w:rsidP="00D62FAB">
            <w:pPr>
              <w:spacing w:after="0" w:line="288" w:lineRule="auto"/>
              <w:jc w:val="both"/>
              <w:rPr>
                <w:rFonts w:ascii="Times New Roman" w:hAnsi="Times New Roman"/>
                <w:bCs/>
                <w:i/>
                <w:color w:val="000000"/>
                <w:sz w:val="24"/>
                <w:szCs w:val="24"/>
              </w:rPr>
            </w:pPr>
            <w:r w:rsidRPr="00352508">
              <w:rPr>
                <w:rFonts w:ascii="Times New Roman" w:hAnsi="Times New Roman"/>
                <w:bCs/>
                <w:i/>
                <w:color w:val="000000"/>
                <w:sz w:val="24"/>
                <w:szCs w:val="24"/>
              </w:rPr>
              <w:t>Обязательная часть</w:t>
            </w:r>
          </w:p>
        </w:tc>
        <w:tc>
          <w:tcPr>
            <w:tcW w:w="4279" w:type="dxa"/>
            <w:gridSpan w:val="11"/>
          </w:tcPr>
          <w:p w:rsidR="00EA1820" w:rsidRPr="00352508" w:rsidRDefault="00EA1820" w:rsidP="00D62FAB">
            <w:pPr>
              <w:spacing w:after="0" w:line="288" w:lineRule="auto"/>
              <w:jc w:val="both"/>
              <w:rPr>
                <w:rFonts w:ascii="Times New Roman" w:hAnsi="Times New Roman"/>
                <w:b/>
                <w:bCs/>
                <w:color w:val="000000"/>
                <w:sz w:val="24"/>
                <w:szCs w:val="24"/>
              </w:rPr>
            </w:pPr>
          </w:p>
        </w:tc>
      </w:tr>
      <w:tr w:rsidR="0042007B" w:rsidRPr="00352508" w:rsidTr="001F4615">
        <w:trPr>
          <w:gridAfter w:val="1"/>
          <w:wAfter w:w="32" w:type="dxa"/>
          <w:trHeight w:val="549"/>
          <w:jc w:val="center"/>
        </w:trPr>
        <w:tc>
          <w:tcPr>
            <w:tcW w:w="2523" w:type="dxa"/>
            <w:gridSpan w:val="2"/>
            <w:vMerge w:val="restart"/>
          </w:tcPr>
          <w:p w:rsidR="0042007B" w:rsidRPr="007F1343" w:rsidRDefault="0042007B" w:rsidP="00634319">
            <w:pPr>
              <w:spacing w:after="0" w:line="360" w:lineRule="auto"/>
              <w:jc w:val="both"/>
              <w:rPr>
                <w:rFonts w:ascii="Times New Roman" w:hAnsi="Times New Roman"/>
                <w:sz w:val="24"/>
                <w:szCs w:val="24"/>
              </w:rPr>
            </w:pPr>
            <w:r w:rsidRPr="007F1343">
              <w:rPr>
                <w:rFonts w:ascii="Times New Roman" w:hAnsi="Times New Roman"/>
                <w:sz w:val="24"/>
                <w:szCs w:val="24"/>
              </w:rPr>
              <w:t>Русский язык и литература</w:t>
            </w:r>
          </w:p>
        </w:tc>
        <w:tc>
          <w:tcPr>
            <w:tcW w:w="2670" w:type="dxa"/>
            <w:gridSpan w:val="2"/>
          </w:tcPr>
          <w:p w:rsidR="0042007B" w:rsidRPr="007F1343" w:rsidRDefault="0042007B" w:rsidP="00634319">
            <w:pPr>
              <w:spacing w:after="0" w:line="360" w:lineRule="auto"/>
              <w:jc w:val="both"/>
              <w:rPr>
                <w:rFonts w:ascii="Times New Roman" w:hAnsi="Times New Roman"/>
                <w:sz w:val="24"/>
                <w:szCs w:val="24"/>
              </w:rPr>
            </w:pPr>
            <w:r w:rsidRPr="007F1343">
              <w:rPr>
                <w:rFonts w:ascii="Times New Roman" w:hAnsi="Times New Roman"/>
                <w:sz w:val="24"/>
                <w:szCs w:val="24"/>
              </w:rPr>
              <w:t>Русский язык</w:t>
            </w:r>
          </w:p>
        </w:tc>
        <w:tc>
          <w:tcPr>
            <w:tcW w:w="638"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5</w:t>
            </w:r>
          </w:p>
        </w:tc>
        <w:tc>
          <w:tcPr>
            <w:tcW w:w="552" w:type="dxa"/>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6</w:t>
            </w:r>
          </w:p>
        </w:tc>
        <w:tc>
          <w:tcPr>
            <w:tcW w:w="762"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4</w:t>
            </w:r>
          </w:p>
        </w:tc>
        <w:tc>
          <w:tcPr>
            <w:tcW w:w="664"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14"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1049"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21</w:t>
            </w:r>
          </w:p>
        </w:tc>
      </w:tr>
      <w:tr w:rsidR="0042007B" w:rsidRPr="00352508" w:rsidTr="0042007B">
        <w:trPr>
          <w:gridAfter w:val="1"/>
          <w:wAfter w:w="32" w:type="dxa"/>
          <w:trHeight w:val="375"/>
          <w:jc w:val="center"/>
        </w:trPr>
        <w:tc>
          <w:tcPr>
            <w:tcW w:w="2523" w:type="dxa"/>
            <w:gridSpan w:val="2"/>
            <w:vMerge/>
          </w:tcPr>
          <w:p w:rsidR="0042007B" w:rsidRPr="007F1343" w:rsidRDefault="0042007B" w:rsidP="00634319">
            <w:pPr>
              <w:spacing w:after="0" w:line="288" w:lineRule="auto"/>
              <w:jc w:val="both"/>
              <w:rPr>
                <w:rFonts w:ascii="Times New Roman" w:hAnsi="Times New Roman"/>
                <w:bCs/>
                <w:color w:val="000000"/>
                <w:sz w:val="24"/>
                <w:szCs w:val="24"/>
              </w:rPr>
            </w:pPr>
          </w:p>
        </w:tc>
        <w:tc>
          <w:tcPr>
            <w:tcW w:w="2670" w:type="dxa"/>
            <w:gridSpan w:val="2"/>
          </w:tcPr>
          <w:p w:rsidR="0042007B" w:rsidRPr="007F1343" w:rsidRDefault="0042007B" w:rsidP="00634319">
            <w:pPr>
              <w:spacing w:after="0" w:line="288" w:lineRule="auto"/>
              <w:jc w:val="both"/>
              <w:rPr>
                <w:rFonts w:ascii="Times New Roman" w:hAnsi="Times New Roman"/>
                <w:bCs/>
                <w:color w:val="000000"/>
                <w:sz w:val="24"/>
                <w:szCs w:val="24"/>
              </w:rPr>
            </w:pPr>
            <w:r w:rsidRPr="007F1343">
              <w:rPr>
                <w:rFonts w:ascii="Times New Roman" w:hAnsi="Times New Roman"/>
                <w:sz w:val="24"/>
                <w:szCs w:val="24"/>
              </w:rPr>
              <w:t>Литература</w:t>
            </w:r>
          </w:p>
        </w:tc>
        <w:tc>
          <w:tcPr>
            <w:tcW w:w="638"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552" w:type="dxa"/>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762"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64"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1049" w:type="dxa"/>
            <w:gridSpan w:val="2"/>
            <w:vAlign w:val="bottom"/>
          </w:tcPr>
          <w:p w:rsidR="0042007B" w:rsidRPr="00352508" w:rsidRDefault="0042007B"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13</w:t>
            </w:r>
          </w:p>
        </w:tc>
      </w:tr>
      <w:tr w:rsidR="007F1343" w:rsidRPr="00352508" w:rsidTr="0042007B">
        <w:trPr>
          <w:gridAfter w:val="1"/>
          <w:wAfter w:w="32" w:type="dxa"/>
          <w:trHeight w:val="375"/>
          <w:jc w:val="center"/>
        </w:trPr>
        <w:tc>
          <w:tcPr>
            <w:tcW w:w="2523" w:type="dxa"/>
            <w:gridSpan w:val="2"/>
            <w:vMerge w:val="restart"/>
          </w:tcPr>
          <w:p w:rsidR="007F1343" w:rsidRPr="007F1343" w:rsidRDefault="007F1343" w:rsidP="00634319">
            <w:pPr>
              <w:spacing w:after="0" w:line="360" w:lineRule="auto"/>
              <w:jc w:val="both"/>
              <w:rPr>
                <w:rFonts w:ascii="Times New Roman" w:hAnsi="Times New Roman"/>
                <w:sz w:val="24"/>
                <w:szCs w:val="24"/>
              </w:rPr>
            </w:pPr>
            <w:r w:rsidRPr="007F1343">
              <w:rPr>
                <w:rFonts w:ascii="Times New Roman" w:hAnsi="Times New Roman"/>
                <w:sz w:val="24"/>
                <w:szCs w:val="24"/>
              </w:rPr>
              <w:t>Родной язык и родная литература</w:t>
            </w:r>
          </w:p>
        </w:tc>
        <w:tc>
          <w:tcPr>
            <w:tcW w:w="2670" w:type="dxa"/>
            <w:gridSpan w:val="2"/>
          </w:tcPr>
          <w:p w:rsidR="007F1343" w:rsidRPr="007F1343" w:rsidRDefault="007F1343" w:rsidP="00634319">
            <w:pPr>
              <w:spacing w:after="0" w:line="360" w:lineRule="auto"/>
              <w:jc w:val="both"/>
              <w:rPr>
                <w:rFonts w:ascii="Times New Roman" w:hAnsi="Times New Roman"/>
                <w:sz w:val="24"/>
                <w:szCs w:val="24"/>
              </w:rPr>
            </w:pPr>
            <w:r w:rsidRPr="007F1343">
              <w:rPr>
                <w:rFonts w:ascii="Times New Roman" w:hAnsi="Times New Roman"/>
                <w:sz w:val="24"/>
                <w:szCs w:val="24"/>
              </w:rPr>
              <w:t>Родной язык</w:t>
            </w:r>
          </w:p>
        </w:tc>
        <w:tc>
          <w:tcPr>
            <w:tcW w:w="638"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552" w:type="dxa"/>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762"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664"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614"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1049"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r>
      <w:tr w:rsidR="007F1343" w:rsidRPr="00352508" w:rsidTr="007F1343">
        <w:trPr>
          <w:gridAfter w:val="1"/>
          <w:wAfter w:w="32" w:type="dxa"/>
          <w:trHeight w:val="303"/>
          <w:jc w:val="center"/>
        </w:trPr>
        <w:tc>
          <w:tcPr>
            <w:tcW w:w="2523" w:type="dxa"/>
            <w:gridSpan w:val="2"/>
            <w:vMerge/>
          </w:tcPr>
          <w:p w:rsidR="007F1343" w:rsidRPr="007F1343" w:rsidRDefault="007F1343" w:rsidP="00634319">
            <w:pPr>
              <w:spacing w:after="0" w:line="360" w:lineRule="auto"/>
              <w:jc w:val="both"/>
              <w:rPr>
                <w:rFonts w:ascii="Times New Roman" w:hAnsi="Times New Roman"/>
                <w:sz w:val="24"/>
                <w:szCs w:val="24"/>
              </w:rPr>
            </w:pPr>
          </w:p>
        </w:tc>
        <w:tc>
          <w:tcPr>
            <w:tcW w:w="2670" w:type="dxa"/>
            <w:gridSpan w:val="2"/>
          </w:tcPr>
          <w:p w:rsidR="007F1343" w:rsidRPr="007F1343" w:rsidRDefault="007F1343" w:rsidP="00634319">
            <w:pPr>
              <w:spacing w:after="0" w:line="360" w:lineRule="auto"/>
              <w:jc w:val="both"/>
              <w:rPr>
                <w:rFonts w:ascii="Times New Roman" w:hAnsi="Times New Roman"/>
                <w:sz w:val="24"/>
                <w:szCs w:val="24"/>
              </w:rPr>
            </w:pPr>
            <w:r w:rsidRPr="007F1343">
              <w:rPr>
                <w:rFonts w:ascii="Times New Roman" w:hAnsi="Times New Roman"/>
                <w:sz w:val="24"/>
                <w:szCs w:val="24"/>
              </w:rPr>
              <w:t>Родная  литература</w:t>
            </w:r>
          </w:p>
        </w:tc>
        <w:tc>
          <w:tcPr>
            <w:tcW w:w="638"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552" w:type="dxa"/>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762"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664"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614"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c>
          <w:tcPr>
            <w:tcW w:w="1049"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tc>
      </w:tr>
      <w:tr w:rsidR="007F1343" w:rsidRPr="00352508" w:rsidTr="007F1343">
        <w:trPr>
          <w:gridAfter w:val="1"/>
          <w:wAfter w:w="32" w:type="dxa"/>
          <w:trHeight w:val="823"/>
          <w:jc w:val="center"/>
        </w:trPr>
        <w:tc>
          <w:tcPr>
            <w:tcW w:w="2523" w:type="dxa"/>
            <w:gridSpan w:val="2"/>
          </w:tcPr>
          <w:p w:rsidR="007F1343" w:rsidRPr="0042007B" w:rsidRDefault="007F1343" w:rsidP="00634319">
            <w:pPr>
              <w:spacing w:after="0" w:line="360" w:lineRule="auto"/>
              <w:jc w:val="both"/>
              <w:rPr>
                <w:rFonts w:ascii="Times New Roman" w:hAnsi="Times New Roman"/>
                <w:sz w:val="24"/>
                <w:szCs w:val="24"/>
              </w:rPr>
            </w:pPr>
            <w:r w:rsidRPr="0042007B">
              <w:rPr>
                <w:rFonts w:ascii="Times New Roman" w:hAnsi="Times New Roman"/>
                <w:sz w:val="24"/>
                <w:szCs w:val="24"/>
              </w:rPr>
              <w:t>Иностранный язык</w:t>
            </w:r>
          </w:p>
        </w:tc>
        <w:tc>
          <w:tcPr>
            <w:tcW w:w="2670" w:type="dxa"/>
            <w:gridSpan w:val="2"/>
          </w:tcPr>
          <w:p w:rsidR="007F1343" w:rsidRPr="0042007B" w:rsidRDefault="007F1343" w:rsidP="00634319">
            <w:pPr>
              <w:spacing w:after="0" w:line="360" w:lineRule="auto"/>
              <w:jc w:val="both"/>
              <w:rPr>
                <w:rFonts w:ascii="Times New Roman" w:hAnsi="Times New Roman"/>
                <w:sz w:val="24"/>
                <w:szCs w:val="24"/>
              </w:rPr>
            </w:pPr>
            <w:r w:rsidRPr="0042007B">
              <w:rPr>
                <w:rFonts w:ascii="Times New Roman" w:hAnsi="Times New Roman"/>
                <w:sz w:val="24"/>
                <w:szCs w:val="24"/>
              </w:rPr>
              <w:t>Иностранный язык (англ яз)</w:t>
            </w:r>
          </w:p>
        </w:tc>
        <w:tc>
          <w:tcPr>
            <w:tcW w:w="638" w:type="dxa"/>
            <w:gridSpan w:val="2"/>
            <w:vAlign w:val="center"/>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552" w:type="dxa"/>
            <w:vAlign w:val="center"/>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762" w:type="dxa"/>
            <w:gridSpan w:val="2"/>
            <w:vAlign w:val="center"/>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64" w:type="dxa"/>
            <w:gridSpan w:val="2"/>
            <w:vAlign w:val="center"/>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14" w:type="dxa"/>
            <w:gridSpan w:val="2"/>
            <w:vAlign w:val="center"/>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1049" w:type="dxa"/>
            <w:gridSpan w:val="2"/>
            <w:vAlign w:val="center"/>
          </w:tcPr>
          <w:p w:rsidR="007F1343" w:rsidRPr="00352508" w:rsidRDefault="007F1343"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1</w:t>
            </w:r>
          </w:p>
        </w:tc>
      </w:tr>
      <w:tr w:rsidR="007F1343" w:rsidRPr="00352508" w:rsidTr="0042007B">
        <w:trPr>
          <w:gridAfter w:val="1"/>
          <w:wAfter w:w="32" w:type="dxa"/>
          <w:trHeight w:val="427"/>
          <w:jc w:val="center"/>
        </w:trPr>
        <w:tc>
          <w:tcPr>
            <w:tcW w:w="2523" w:type="dxa"/>
            <w:gridSpan w:val="2"/>
            <w:vMerge w:val="restart"/>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Математика и информатика</w:t>
            </w:r>
          </w:p>
        </w:tc>
        <w:tc>
          <w:tcPr>
            <w:tcW w:w="2670" w:type="dxa"/>
            <w:gridSpan w:val="2"/>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Математика</w:t>
            </w:r>
          </w:p>
        </w:tc>
        <w:tc>
          <w:tcPr>
            <w:tcW w:w="638"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5</w:t>
            </w:r>
          </w:p>
        </w:tc>
        <w:tc>
          <w:tcPr>
            <w:tcW w:w="552" w:type="dxa"/>
            <w:vAlign w:val="bottom"/>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5</w:t>
            </w:r>
          </w:p>
        </w:tc>
        <w:tc>
          <w:tcPr>
            <w:tcW w:w="762"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p>
        </w:tc>
        <w:tc>
          <w:tcPr>
            <w:tcW w:w="664"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p>
        </w:tc>
        <w:tc>
          <w:tcPr>
            <w:tcW w:w="614"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p>
        </w:tc>
        <w:tc>
          <w:tcPr>
            <w:tcW w:w="1049" w:type="dxa"/>
            <w:gridSpan w:val="2"/>
            <w:vAlign w:val="bottom"/>
          </w:tcPr>
          <w:p w:rsidR="007F1343" w:rsidRPr="00352508" w:rsidRDefault="007F1343"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10</w:t>
            </w:r>
          </w:p>
        </w:tc>
      </w:tr>
      <w:tr w:rsidR="00B35669" w:rsidRPr="00352508" w:rsidTr="00A811C5">
        <w:trPr>
          <w:gridAfter w:val="1"/>
          <w:wAfter w:w="32" w:type="dxa"/>
          <w:trHeight w:val="385"/>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1335" w:type="dxa"/>
            <w:vMerge w:val="restart"/>
          </w:tcPr>
          <w:p w:rsidR="00B35669" w:rsidRDefault="00B35669"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Математика</w:t>
            </w:r>
          </w:p>
          <w:p w:rsidR="00B35669" w:rsidRPr="00352508" w:rsidRDefault="00B35669" w:rsidP="00634319">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(модули)</w:t>
            </w:r>
          </w:p>
        </w:tc>
        <w:tc>
          <w:tcPr>
            <w:tcW w:w="1335" w:type="dxa"/>
          </w:tcPr>
          <w:p w:rsidR="00B35669" w:rsidRPr="00352508" w:rsidRDefault="00B35669" w:rsidP="00A9096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Алгебра</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9</w:t>
            </w:r>
          </w:p>
        </w:tc>
      </w:tr>
      <w:tr w:rsidR="00B35669" w:rsidRPr="00352508" w:rsidTr="002F1B89">
        <w:trPr>
          <w:gridAfter w:val="1"/>
          <w:wAfter w:w="32" w:type="dxa"/>
          <w:trHeight w:val="201"/>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1335" w:type="dxa"/>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1335" w:type="dxa"/>
          </w:tcPr>
          <w:p w:rsidR="00B35669" w:rsidRPr="00352508" w:rsidRDefault="00B35669" w:rsidP="00A9096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Геометрия</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6</w:t>
            </w:r>
          </w:p>
        </w:tc>
      </w:tr>
      <w:tr w:rsidR="00B35669" w:rsidRPr="00352508" w:rsidTr="0042007B">
        <w:trPr>
          <w:gridAfter w:val="1"/>
          <w:wAfter w:w="32" w:type="dxa"/>
          <w:trHeight w:val="385"/>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Информатика</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r>
      <w:tr w:rsidR="00B35669" w:rsidRPr="00352508" w:rsidTr="0042007B">
        <w:trPr>
          <w:gridAfter w:val="1"/>
          <w:wAfter w:w="32" w:type="dxa"/>
          <w:trHeight w:val="402"/>
          <w:jc w:val="center"/>
        </w:trPr>
        <w:tc>
          <w:tcPr>
            <w:tcW w:w="2523" w:type="dxa"/>
            <w:gridSpan w:val="2"/>
            <w:vMerge w:val="restart"/>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Общественно-научные предметы</w:t>
            </w: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История</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10</w:t>
            </w:r>
          </w:p>
        </w:tc>
      </w:tr>
      <w:tr w:rsidR="00B35669" w:rsidRPr="00352508" w:rsidTr="0042007B">
        <w:trPr>
          <w:gridAfter w:val="1"/>
          <w:wAfter w:w="32" w:type="dxa"/>
          <w:trHeight w:val="234"/>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Обществознание</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4</w:t>
            </w:r>
          </w:p>
        </w:tc>
      </w:tr>
      <w:tr w:rsidR="00B35669" w:rsidRPr="00352508" w:rsidTr="0042007B">
        <w:trPr>
          <w:gridAfter w:val="1"/>
          <w:wAfter w:w="32" w:type="dxa"/>
          <w:trHeight w:val="318"/>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География</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8</w:t>
            </w:r>
          </w:p>
        </w:tc>
      </w:tr>
      <w:tr w:rsidR="00B35669" w:rsidRPr="00352508" w:rsidTr="0042007B">
        <w:trPr>
          <w:gridAfter w:val="1"/>
          <w:wAfter w:w="32" w:type="dxa"/>
          <w:trHeight w:val="181"/>
          <w:jc w:val="center"/>
        </w:trPr>
        <w:tc>
          <w:tcPr>
            <w:tcW w:w="2523" w:type="dxa"/>
            <w:gridSpan w:val="2"/>
            <w:vMerge w:val="restart"/>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Естественно-научные предметы</w:t>
            </w: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Физика</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6</w:t>
            </w:r>
          </w:p>
        </w:tc>
      </w:tr>
      <w:tr w:rsidR="00B35669" w:rsidRPr="00352508" w:rsidTr="0042007B">
        <w:trPr>
          <w:gridAfter w:val="1"/>
          <w:wAfter w:w="32" w:type="dxa"/>
          <w:trHeight w:val="215"/>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Химия</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4</w:t>
            </w:r>
          </w:p>
        </w:tc>
      </w:tr>
      <w:tr w:rsidR="00B35669" w:rsidRPr="00352508" w:rsidTr="0042007B">
        <w:trPr>
          <w:gridAfter w:val="1"/>
          <w:wAfter w:w="32" w:type="dxa"/>
          <w:trHeight w:val="251"/>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Биология</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7</w:t>
            </w:r>
          </w:p>
        </w:tc>
      </w:tr>
      <w:tr w:rsidR="00B35669" w:rsidRPr="00352508" w:rsidTr="0042007B">
        <w:trPr>
          <w:gridAfter w:val="1"/>
          <w:wAfter w:w="32" w:type="dxa"/>
          <w:trHeight w:val="251"/>
          <w:jc w:val="center"/>
        </w:trPr>
        <w:tc>
          <w:tcPr>
            <w:tcW w:w="2523" w:type="dxa"/>
            <w:gridSpan w:val="2"/>
            <w:vMerge w:val="restart"/>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Искусство</w:t>
            </w: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Музыка</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r>
      <w:tr w:rsidR="00B35669" w:rsidRPr="00352508" w:rsidTr="0042007B">
        <w:trPr>
          <w:gridAfter w:val="1"/>
          <w:wAfter w:w="32" w:type="dxa"/>
          <w:trHeight w:val="215"/>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Изобразительное искусство</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4</w:t>
            </w:r>
          </w:p>
        </w:tc>
      </w:tr>
      <w:tr w:rsidR="00B35669" w:rsidRPr="00352508" w:rsidTr="0042007B">
        <w:trPr>
          <w:gridAfter w:val="1"/>
          <w:wAfter w:w="32" w:type="dxa"/>
          <w:trHeight w:val="301"/>
          <w:jc w:val="center"/>
        </w:trPr>
        <w:tc>
          <w:tcPr>
            <w:tcW w:w="2523"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Технология</w:t>
            </w: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Технология</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7</w:t>
            </w:r>
          </w:p>
        </w:tc>
      </w:tr>
      <w:tr w:rsidR="00B35669" w:rsidRPr="00352508" w:rsidTr="0042007B">
        <w:trPr>
          <w:gridAfter w:val="1"/>
          <w:wAfter w:w="32" w:type="dxa"/>
          <w:trHeight w:val="1546"/>
          <w:jc w:val="center"/>
        </w:trPr>
        <w:tc>
          <w:tcPr>
            <w:tcW w:w="2523" w:type="dxa"/>
            <w:gridSpan w:val="2"/>
          </w:tcPr>
          <w:p w:rsidR="00B35669" w:rsidRPr="00352508" w:rsidRDefault="00B35669" w:rsidP="00634319">
            <w:pPr>
              <w:spacing w:after="0" w:line="360" w:lineRule="auto"/>
              <w:jc w:val="both"/>
              <w:rPr>
                <w:rFonts w:ascii="Times New Roman" w:hAnsi="Times New Roman"/>
                <w:color w:val="000000"/>
                <w:sz w:val="24"/>
                <w:szCs w:val="24"/>
              </w:rPr>
            </w:pPr>
            <w:r w:rsidRPr="00352508">
              <w:rPr>
                <w:rFonts w:ascii="Times New Roman" w:hAnsi="Times New Roman"/>
                <w:color w:val="000000"/>
                <w:sz w:val="24"/>
                <w:szCs w:val="24"/>
              </w:rPr>
              <w:t>Основы духовно-нравственной культуры народов России</w:t>
            </w:r>
          </w:p>
        </w:tc>
        <w:tc>
          <w:tcPr>
            <w:tcW w:w="2670" w:type="dxa"/>
            <w:gridSpan w:val="2"/>
          </w:tcPr>
          <w:p w:rsidR="00B35669" w:rsidRPr="00352508" w:rsidRDefault="00B35669" w:rsidP="00634319">
            <w:pPr>
              <w:spacing w:after="0" w:line="360" w:lineRule="auto"/>
              <w:jc w:val="both"/>
              <w:rPr>
                <w:rFonts w:ascii="Times New Roman" w:hAnsi="Times New Roman"/>
                <w:color w:val="000000"/>
                <w:sz w:val="24"/>
                <w:szCs w:val="24"/>
              </w:rPr>
            </w:pPr>
            <w:r w:rsidRPr="00352508">
              <w:rPr>
                <w:rFonts w:ascii="Times New Roman" w:hAnsi="Times New Roman"/>
                <w:color w:val="000000"/>
                <w:sz w:val="24"/>
                <w:szCs w:val="24"/>
              </w:rPr>
              <w:t xml:space="preserve"> История и культура народов Марий Эл</w:t>
            </w:r>
          </w:p>
        </w:tc>
        <w:tc>
          <w:tcPr>
            <w:tcW w:w="638" w:type="dxa"/>
            <w:gridSpan w:val="2"/>
            <w:vAlign w:val="center"/>
          </w:tcPr>
          <w:p w:rsidR="00B35669" w:rsidRPr="00352508" w:rsidRDefault="00B35669" w:rsidP="00634319">
            <w:pPr>
              <w:spacing w:after="0" w:line="360" w:lineRule="auto"/>
              <w:jc w:val="center"/>
              <w:rPr>
                <w:rFonts w:ascii="Times New Roman" w:hAnsi="Times New Roman"/>
                <w:color w:val="000000"/>
                <w:sz w:val="24"/>
                <w:szCs w:val="24"/>
              </w:rPr>
            </w:pPr>
            <w:r w:rsidRPr="00352508">
              <w:rPr>
                <w:rFonts w:ascii="Times New Roman" w:hAnsi="Times New Roman"/>
                <w:color w:val="000000"/>
                <w:sz w:val="24"/>
                <w:szCs w:val="24"/>
              </w:rPr>
              <w:t>0,5</w:t>
            </w:r>
          </w:p>
        </w:tc>
        <w:tc>
          <w:tcPr>
            <w:tcW w:w="552" w:type="dxa"/>
            <w:vAlign w:val="center"/>
          </w:tcPr>
          <w:p w:rsidR="00B35669" w:rsidRPr="00352508" w:rsidRDefault="00B35669" w:rsidP="00634319">
            <w:pPr>
              <w:spacing w:after="0"/>
              <w:jc w:val="center"/>
              <w:rPr>
                <w:rFonts w:ascii="Times New Roman" w:hAnsi="Times New Roman"/>
                <w:color w:val="000000"/>
                <w:sz w:val="24"/>
                <w:szCs w:val="24"/>
              </w:rPr>
            </w:pPr>
          </w:p>
        </w:tc>
        <w:tc>
          <w:tcPr>
            <w:tcW w:w="762" w:type="dxa"/>
            <w:gridSpan w:val="2"/>
            <w:vAlign w:val="center"/>
          </w:tcPr>
          <w:p w:rsidR="00B35669" w:rsidRPr="00352508" w:rsidRDefault="00B35669" w:rsidP="00634319">
            <w:pPr>
              <w:spacing w:after="0"/>
              <w:jc w:val="center"/>
              <w:rPr>
                <w:rFonts w:ascii="Times New Roman" w:hAnsi="Times New Roman"/>
                <w:color w:val="000000"/>
                <w:sz w:val="24"/>
                <w:szCs w:val="24"/>
              </w:rPr>
            </w:pPr>
          </w:p>
        </w:tc>
        <w:tc>
          <w:tcPr>
            <w:tcW w:w="664" w:type="dxa"/>
            <w:gridSpan w:val="2"/>
            <w:vAlign w:val="center"/>
          </w:tcPr>
          <w:p w:rsidR="00B35669" w:rsidRPr="00352508" w:rsidRDefault="00B35669" w:rsidP="00634319">
            <w:pPr>
              <w:spacing w:after="0"/>
              <w:jc w:val="center"/>
              <w:rPr>
                <w:rFonts w:ascii="Times New Roman" w:hAnsi="Times New Roman"/>
                <w:color w:val="000000"/>
                <w:sz w:val="24"/>
                <w:szCs w:val="24"/>
              </w:rPr>
            </w:pPr>
          </w:p>
        </w:tc>
        <w:tc>
          <w:tcPr>
            <w:tcW w:w="614" w:type="dxa"/>
            <w:gridSpan w:val="2"/>
            <w:vAlign w:val="center"/>
          </w:tcPr>
          <w:p w:rsidR="00B35669" w:rsidRPr="00352508" w:rsidRDefault="00B35669" w:rsidP="00634319">
            <w:pPr>
              <w:spacing w:after="0"/>
              <w:jc w:val="center"/>
              <w:rPr>
                <w:rFonts w:ascii="Times New Roman" w:hAnsi="Times New Roman"/>
                <w:color w:val="000000"/>
                <w:sz w:val="24"/>
                <w:szCs w:val="24"/>
              </w:rPr>
            </w:pPr>
          </w:p>
        </w:tc>
        <w:tc>
          <w:tcPr>
            <w:tcW w:w="1049" w:type="dxa"/>
            <w:gridSpan w:val="2"/>
            <w:vAlign w:val="center"/>
          </w:tcPr>
          <w:p w:rsidR="00B35669" w:rsidRPr="00352508" w:rsidRDefault="00B35669" w:rsidP="00634319">
            <w:pPr>
              <w:spacing w:after="0"/>
              <w:jc w:val="center"/>
              <w:rPr>
                <w:rFonts w:ascii="Times New Roman" w:hAnsi="Times New Roman"/>
                <w:color w:val="000000"/>
                <w:sz w:val="24"/>
                <w:szCs w:val="24"/>
              </w:rPr>
            </w:pPr>
            <w:r w:rsidRPr="00352508">
              <w:rPr>
                <w:rFonts w:ascii="Times New Roman" w:hAnsi="Times New Roman"/>
                <w:color w:val="000000"/>
                <w:sz w:val="24"/>
                <w:szCs w:val="24"/>
              </w:rPr>
              <w:t>0,5</w:t>
            </w:r>
          </w:p>
        </w:tc>
      </w:tr>
      <w:tr w:rsidR="00B35669" w:rsidRPr="00352508" w:rsidTr="0042007B">
        <w:trPr>
          <w:gridAfter w:val="1"/>
          <w:wAfter w:w="32" w:type="dxa"/>
          <w:trHeight w:val="413"/>
          <w:jc w:val="center"/>
        </w:trPr>
        <w:tc>
          <w:tcPr>
            <w:tcW w:w="2523" w:type="dxa"/>
            <w:gridSpan w:val="2"/>
            <w:vMerge w:val="restart"/>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Физическая культура и Основы безопасности жизнедеятельности</w:t>
            </w: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ОБЖ</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w:t>
            </w:r>
          </w:p>
        </w:tc>
      </w:tr>
      <w:tr w:rsidR="00B35669" w:rsidRPr="00352508" w:rsidTr="0042007B">
        <w:trPr>
          <w:gridAfter w:val="1"/>
          <w:wAfter w:w="32" w:type="dxa"/>
          <w:trHeight w:val="385"/>
          <w:jc w:val="center"/>
        </w:trPr>
        <w:tc>
          <w:tcPr>
            <w:tcW w:w="2523" w:type="dxa"/>
            <w:gridSpan w:val="2"/>
            <w:vMerge/>
          </w:tcPr>
          <w:p w:rsidR="00B35669" w:rsidRPr="00352508" w:rsidRDefault="00B35669" w:rsidP="00634319">
            <w:pPr>
              <w:spacing w:after="0" w:line="288" w:lineRule="auto"/>
              <w:jc w:val="both"/>
              <w:rPr>
                <w:rFonts w:ascii="Times New Roman" w:hAnsi="Times New Roman"/>
                <w:bCs/>
                <w:color w:val="000000"/>
                <w:sz w:val="24"/>
                <w:szCs w:val="24"/>
              </w:rPr>
            </w:pPr>
          </w:p>
        </w:tc>
        <w:tc>
          <w:tcPr>
            <w:tcW w:w="2670" w:type="dxa"/>
            <w:gridSpan w:val="2"/>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Физическая культура</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15</w:t>
            </w:r>
          </w:p>
        </w:tc>
      </w:tr>
      <w:tr w:rsidR="00B35669" w:rsidRPr="00352508" w:rsidTr="0042007B">
        <w:trPr>
          <w:gridAfter w:val="1"/>
          <w:wAfter w:w="32" w:type="dxa"/>
          <w:trHeight w:val="284"/>
          <w:jc w:val="center"/>
        </w:trPr>
        <w:tc>
          <w:tcPr>
            <w:tcW w:w="5193" w:type="dxa"/>
            <w:gridSpan w:val="4"/>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Итого</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27,5</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29</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30</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31</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30</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147,5</w:t>
            </w:r>
          </w:p>
        </w:tc>
      </w:tr>
      <w:tr w:rsidR="00B35669" w:rsidRPr="00352508" w:rsidTr="0042007B">
        <w:trPr>
          <w:gridAfter w:val="1"/>
          <w:wAfter w:w="32" w:type="dxa"/>
          <w:trHeight w:val="301"/>
          <w:jc w:val="center"/>
        </w:trPr>
        <w:tc>
          <w:tcPr>
            <w:tcW w:w="5193" w:type="dxa"/>
            <w:gridSpan w:val="4"/>
          </w:tcPr>
          <w:p w:rsidR="00B35669" w:rsidRPr="00352508" w:rsidRDefault="00B35669" w:rsidP="00634319">
            <w:pPr>
              <w:spacing w:after="0" w:line="288" w:lineRule="auto"/>
              <w:jc w:val="both"/>
              <w:rPr>
                <w:rFonts w:ascii="Times New Roman" w:hAnsi="Times New Roman"/>
                <w:bCs/>
                <w:i/>
                <w:color w:val="000000"/>
                <w:sz w:val="24"/>
                <w:szCs w:val="24"/>
              </w:rPr>
            </w:pPr>
            <w:r w:rsidRPr="00352508">
              <w:rPr>
                <w:rFonts w:ascii="Times New Roman" w:hAnsi="Times New Roman"/>
                <w:bCs/>
                <w:i/>
                <w:color w:val="000000"/>
                <w:sz w:val="24"/>
                <w:szCs w:val="24"/>
              </w:rPr>
              <w:lastRenderedPageBreak/>
              <w:t>Часть, формируемая участниками образовательных отношений</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4,5</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4</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5</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5</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6</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24,5</w:t>
            </w:r>
          </w:p>
        </w:tc>
      </w:tr>
      <w:tr w:rsidR="00B35669" w:rsidRPr="00352508" w:rsidTr="0042007B">
        <w:trPr>
          <w:gridAfter w:val="1"/>
          <w:wAfter w:w="32" w:type="dxa"/>
          <w:trHeight w:val="232"/>
          <w:jc w:val="center"/>
        </w:trPr>
        <w:tc>
          <w:tcPr>
            <w:tcW w:w="5193" w:type="dxa"/>
            <w:gridSpan w:val="4"/>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Максимально допустимая недельная нагрузка</w:t>
            </w:r>
          </w:p>
        </w:tc>
        <w:tc>
          <w:tcPr>
            <w:tcW w:w="638"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32</w:t>
            </w:r>
          </w:p>
        </w:tc>
        <w:tc>
          <w:tcPr>
            <w:tcW w:w="552" w:type="dxa"/>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33</w:t>
            </w:r>
          </w:p>
        </w:tc>
        <w:tc>
          <w:tcPr>
            <w:tcW w:w="762"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35</w:t>
            </w:r>
          </w:p>
        </w:tc>
        <w:tc>
          <w:tcPr>
            <w:tcW w:w="66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36</w:t>
            </w:r>
          </w:p>
        </w:tc>
        <w:tc>
          <w:tcPr>
            <w:tcW w:w="614"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36</w:t>
            </w:r>
          </w:p>
        </w:tc>
        <w:tc>
          <w:tcPr>
            <w:tcW w:w="1049" w:type="dxa"/>
            <w:gridSpan w:val="2"/>
            <w:vAlign w:val="bottom"/>
          </w:tcPr>
          <w:p w:rsidR="00B35669" w:rsidRPr="00352508" w:rsidRDefault="00B35669" w:rsidP="00634319">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172</w:t>
            </w:r>
          </w:p>
        </w:tc>
      </w:tr>
    </w:tbl>
    <w:p w:rsidR="006C2A6F" w:rsidRPr="00D62FAB" w:rsidRDefault="006C2A6F" w:rsidP="006C2A6F">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3</w:t>
      </w:r>
    </w:p>
    <w:p w:rsidR="006C2A6F" w:rsidRDefault="006C2A6F" w:rsidP="006C2A6F">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AF4A26" w:rsidRPr="00D62FAB" w:rsidRDefault="00AF4A26" w:rsidP="006C2A6F">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6C2A6F" w:rsidRPr="00352508" w:rsidTr="00B35669">
        <w:trPr>
          <w:trHeight w:val="545"/>
          <w:jc w:val="center"/>
        </w:trPr>
        <w:tc>
          <w:tcPr>
            <w:tcW w:w="2581" w:type="dxa"/>
            <w:vMerge w:val="restart"/>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Предметные области</w:t>
            </w:r>
          </w:p>
        </w:tc>
        <w:tc>
          <w:tcPr>
            <w:tcW w:w="2767" w:type="dxa"/>
            <w:gridSpan w:val="2"/>
            <w:vMerge w:val="restart"/>
            <w:tcBorders>
              <w:tr2bl w:val="single" w:sz="4" w:space="0" w:color="auto"/>
            </w:tcBorders>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Учебные</w:t>
            </w:r>
          </w:p>
          <w:p w:rsidR="006C2A6F" w:rsidRPr="00352508" w:rsidRDefault="006C2A6F" w:rsidP="006C2A6F">
            <w:pPr>
              <w:rPr>
                <w:rFonts w:ascii="Times New Roman" w:hAnsi="Times New Roman"/>
                <w:sz w:val="24"/>
                <w:szCs w:val="24"/>
              </w:rPr>
            </w:pPr>
            <w:r w:rsidRPr="00352508">
              <w:rPr>
                <w:rFonts w:ascii="Times New Roman" w:hAnsi="Times New Roman"/>
                <w:sz w:val="24"/>
                <w:szCs w:val="24"/>
              </w:rPr>
              <w:t>предметы</w:t>
            </w:r>
          </w:p>
          <w:p w:rsidR="006C2A6F" w:rsidRPr="00352508" w:rsidRDefault="006C2A6F" w:rsidP="006C2A6F">
            <w:pPr>
              <w:rPr>
                <w:rFonts w:ascii="Times New Roman" w:hAnsi="Times New Roman"/>
                <w:sz w:val="24"/>
                <w:szCs w:val="24"/>
              </w:rPr>
            </w:pPr>
            <w:r w:rsidRPr="00352508">
              <w:rPr>
                <w:rFonts w:ascii="Times New Roman" w:hAnsi="Times New Roman"/>
                <w:sz w:val="24"/>
                <w:szCs w:val="24"/>
              </w:rPr>
              <w:t>Классы</w:t>
            </w:r>
          </w:p>
        </w:tc>
        <w:tc>
          <w:tcPr>
            <w:tcW w:w="4156" w:type="dxa"/>
            <w:gridSpan w:val="7"/>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Количество часов в неделю</w:t>
            </w:r>
          </w:p>
        </w:tc>
      </w:tr>
      <w:tr w:rsidR="006C2A6F" w:rsidRPr="00352508" w:rsidTr="00B35669">
        <w:trPr>
          <w:trHeight w:val="361"/>
          <w:jc w:val="center"/>
        </w:trPr>
        <w:tc>
          <w:tcPr>
            <w:tcW w:w="2581" w:type="dxa"/>
            <w:vMerge/>
          </w:tcPr>
          <w:p w:rsidR="006C2A6F" w:rsidRPr="00352508" w:rsidRDefault="006C2A6F" w:rsidP="006C2A6F">
            <w:pPr>
              <w:rPr>
                <w:rFonts w:ascii="Times New Roman" w:hAnsi="Times New Roman"/>
                <w:sz w:val="24"/>
                <w:szCs w:val="24"/>
              </w:rPr>
            </w:pPr>
          </w:p>
        </w:tc>
        <w:tc>
          <w:tcPr>
            <w:tcW w:w="2767" w:type="dxa"/>
            <w:gridSpan w:val="2"/>
            <w:vMerge/>
            <w:tcBorders>
              <w:tr2bl w:val="single" w:sz="4" w:space="0" w:color="auto"/>
            </w:tcBorders>
          </w:tcPr>
          <w:p w:rsidR="006C2A6F" w:rsidRPr="00352508" w:rsidRDefault="006C2A6F" w:rsidP="006C2A6F">
            <w:pPr>
              <w:rPr>
                <w:rFonts w:ascii="Times New Roman" w:hAnsi="Times New Roman"/>
                <w:sz w:val="24"/>
                <w:szCs w:val="24"/>
              </w:rPr>
            </w:pPr>
          </w:p>
        </w:tc>
        <w:tc>
          <w:tcPr>
            <w:tcW w:w="722" w:type="dxa"/>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V</w:t>
            </w:r>
          </w:p>
        </w:tc>
        <w:tc>
          <w:tcPr>
            <w:tcW w:w="646" w:type="dxa"/>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VI</w:t>
            </w:r>
          </w:p>
        </w:tc>
        <w:tc>
          <w:tcPr>
            <w:tcW w:w="704" w:type="dxa"/>
            <w:gridSpan w:val="2"/>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VII</w:t>
            </w:r>
          </w:p>
        </w:tc>
        <w:tc>
          <w:tcPr>
            <w:tcW w:w="702" w:type="dxa"/>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VIII</w:t>
            </w:r>
          </w:p>
        </w:tc>
        <w:tc>
          <w:tcPr>
            <w:tcW w:w="506" w:type="dxa"/>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IX</w:t>
            </w:r>
          </w:p>
        </w:tc>
        <w:tc>
          <w:tcPr>
            <w:tcW w:w="876" w:type="dxa"/>
          </w:tcPr>
          <w:p w:rsidR="006C2A6F" w:rsidRPr="00352508" w:rsidRDefault="006C2A6F" w:rsidP="006C2A6F">
            <w:pPr>
              <w:rPr>
                <w:rFonts w:ascii="Times New Roman" w:hAnsi="Times New Roman"/>
                <w:sz w:val="24"/>
                <w:szCs w:val="24"/>
              </w:rPr>
            </w:pPr>
            <w:r w:rsidRPr="00352508">
              <w:rPr>
                <w:rFonts w:ascii="Times New Roman" w:hAnsi="Times New Roman"/>
                <w:sz w:val="24"/>
                <w:szCs w:val="24"/>
              </w:rPr>
              <w:t>Всего</w:t>
            </w:r>
          </w:p>
        </w:tc>
      </w:tr>
      <w:tr w:rsidR="006C2A6F" w:rsidRPr="00352508" w:rsidTr="00B35669">
        <w:trPr>
          <w:trHeight w:val="334"/>
          <w:jc w:val="center"/>
        </w:trPr>
        <w:tc>
          <w:tcPr>
            <w:tcW w:w="2581" w:type="dxa"/>
          </w:tcPr>
          <w:p w:rsidR="006C2A6F" w:rsidRPr="007F1343" w:rsidRDefault="006C2A6F" w:rsidP="006C2A6F">
            <w:pPr>
              <w:rPr>
                <w:rFonts w:ascii="Times New Roman" w:hAnsi="Times New Roman"/>
                <w:sz w:val="24"/>
                <w:szCs w:val="24"/>
              </w:rPr>
            </w:pPr>
          </w:p>
        </w:tc>
        <w:tc>
          <w:tcPr>
            <w:tcW w:w="2767" w:type="dxa"/>
            <w:gridSpan w:val="2"/>
          </w:tcPr>
          <w:p w:rsidR="006C2A6F" w:rsidRPr="007F1343" w:rsidRDefault="006C2A6F" w:rsidP="006C2A6F">
            <w:pPr>
              <w:rPr>
                <w:rFonts w:ascii="Times New Roman" w:hAnsi="Times New Roman"/>
                <w:sz w:val="24"/>
                <w:szCs w:val="24"/>
              </w:rPr>
            </w:pPr>
            <w:r w:rsidRPr="007F1343">
              <w:rPr>
                <w:rFonts w:ascii="Times New Roman" w:hAnsi="Times New Roman"/>
                <w:sz w:val="24"/>
                <w:szCs w:val="24"/>
              </w:rPr>
              <w:t>Обязательная часть</w:t>
            </w:r>
          </w:p>
        </w:tc>
        <w:tc>
          <w:tcPr>
            <w:tcW w:w="4156" w:type="dxa"/>
            <w:gridSpan w:val="7"/>
          </w:tcPr>
          <w:p w:rsidR="006C2A6F" w:rsidRPr="00352508" w:rsidRDefault="006C2A6F" w:rsidP="006C2A6F">
            <w:pPr>
              <w:rPr>
                <w:rFonts w:ascii="Times New Roman" w:hAnsi="Times New Roman"/>
                <w:sz w:val="24"/>
                <w:szCs w:val="24"/>
              </w:rPr>
            </w:pPr>
          </w:p>
        </w:tc>
      </w:tr>
      <w:tr w:rsidR="001F4615" w:rsidRPr="00352508" w:rsidTr="00B35669">
        <w:trPr>
          <w:trHeight w:val="330"/>
          <w:jc w:val="center"/>
        </w:trPr>
        <w:tc>
          <w:tcPr>
            <w:tcW w:w="2581" w:type="dxa"/>
            <w:vMerge w:val="restart"/>
          </w:tcPr>
          <w:p w:rsidR="001F4615" w:rsidRPr="007F1343" w:rsidRDefault="001F4615" w:rsidP="00634319">
            <w:pPr>
              <w:spacing w:after="0" w:line="360" w:lineRule="auto"/>
              <w:jc w:val="both"/>
              <w:rPr>
                <w:rFonts w:ascii="Times New Roman" w:hAnsi="Times New Roman"/>
                <w:sz w:val="24"/>
                <w:szCs w:val="24"/>
              </w:rPr>
            </w:pPr>
            <w:r w:rsidRPr="007F1343">
              <w:rPr>
                <w:rFonts w:ascii="Times New Roman" w:hAnsi="Times New Roman"/>
                <w:sz w:val="24"/>
                <w:szCs w:val="24"/>
              </w:rPr>
              <w:t>Русский язык и литература</w:t>
            </w:r>
          </w:p>
        </w:tc>
        <w:tc>
          <w:tcPr>
            <w:tcW w:w="2767" w:type="dxa"/>
            <w:gridSpan w:val="2"/>
          </w:tcPr>
          <w:p w:rsidR="001F4615" w:rsidRPr="007F1343" w:rsidRDefault="001F4615" w:rsidP="00634319">
            <w:pPr>
              <w:spacing w:after="0"/>
              <w:rPr>
                <w:rFonts w:ascii="Times New Roman" w:hAnsi="Times New Roman"/>
                <w:sz w:val="24"/>
                <w:szCs w:val="24"/>
              </w:rPr>
            </w:pPr>
            <w:r w:rsidRPr="007F1343">
              <w:rPr>
                <w:rFonts w:ascii="Times New Roman" w:hAnsi="Times New Roman"/>
                <w:sz w:val="24"/>
                <w:szCs w:val="24"/>
              </w:rPr>
              <w:t>Русский язык</w:t>
            </w:r>
          </w:p>
        </w:tc>
        <w:tc>
          <w:tcPr>
            <w:tcW w:w="722"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5</w:t>
            </w:r>
          </w:p>
        </w:tc>
        <w:tc>
          <w:tcPr>
            <w:tcW w:w="663" w:type="dxa"/>
            <w:gridSpan w:val="2"/>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6</w:t>
            </w:r>
          </w:p>
        </w:tc>
        <w:tc>
          <w:tcPr>
            <w:tcW w:w="687"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4</w:t>
            </w:r>
          </w:p>
        </w:tc>
        <w:tc>
          <w:tcPr>
            <w:tcW w:w="702"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3</w:t>
            </w:r>
          </w:p>
        </w:tc>
        <w:tc>
          <w:tcPr>
            <w:tcW w:w="506"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3</w:t>
            </w:r>
          </w:p>
        </w:tc>
        <w:tc>
          <w:tcPr>
            <w:tcW w:w="876"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21</w:t>
            </w:r>
          </w:p>
        </w:tc>
      </w:tr>
      <w:tr w:rsidR="001F4615" w:rsidRPr="00352508" w:rsidTr="00B35669">
        <w:trPr>
          <w:trHeight w:val="375"/>
          <w:jc w:val="center"/>
        </w:trPr>
        <w:tc>
          <w:tcPr>
            <w:tcW w:w="2581" w:type="dxa"/>
            <w:vMerge/>
          </w:tcPr>
          <w:p w:rsidR="001F4615" w:rsidRPr="007F1343" w:rsidRDefault="001F4615" w:rsidP="00634319">
            <w:pPr>
              <w:spacing w:after="0"/>
              <w:rPr>
                <w:rFonts w:ascii="Times New Roman" w:hAnsi="Times New Roman"/>
                <w:sz w:val="24"/>
                <w:szCs w:val="24"/>
              </w:rPr>
            </w:pPr>
          </w:p>
        </w:tc>
        <w:tc>
          <w:tcPr>
            <w:tcW w:w="2767" w:type="dxa"/>
            <w:gridSpan w:val="2"/>
          </w:tcPr>
          <w:p w:rsidR="001F4615" w:rsidRPr="007F1343" w:rsidRDefault="001F4615" w:rsidP="00634319">
            <w:pPr>
              <w:spacing w:after="0"/>
              <w:rPr>
                <w:rFonts w:ascii="Times New Roman" w:hAnsi="Times New Roman"/>
                <w:sz w:val="24"/>
                <w:szCs w:val="24"/>
              </w:rPr>
            </w:pPr>
            <w:r w:rsidRPr="007F1343">
              <w:rPr>
                <w:rFonts w:ascii="Times New Roman" w:hAnsi="Times New Roman"/>
                <w:sz w:val="24"/>
                <w:szCs w:val="24"/>
              </w:rPr>
              <w:t>Литература</w:t>
            </w:r>
          </w:p>
        </w:tc>
        <w:tc>
          <w:tcPr>
            <w:tcW w:w="722"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3</w:t>
            </w:r>
          </w:p>
        </w:tc>
        <w:tc>
          <w:tcPr>
            <w:tcW w:w="663" w:type="dxa"/>
            <w:gridSpan w:val="2"/>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3</w:t>
            </w:r>
          </w:p>
        </w:tc>
        <w:tc>
          <w:tcPr>
            <w:tcW w:w="687"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2</w:t>
            </w:r>
          </w:p>
        </w:tc>
        <w:tc>
          <w:tcPr>
            <w:tcW w:w="702"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3</w:t>
            </w:r>
          </w:p>
        </w:tc>
        <w:tc>
          <w:tcPr>
            <w:tcW w:w="876" w:type="dxa"/>
            <w:vAlign w:val="bottom"/>
          </w:tcPr>
          <w:p w:rsidR="001F4615" w:rsidRPr="00352508" w:rsidRDefault="001F4615" w:rsidP="00634319">
            <w:pPr>
              <w:spacing w:after="0"/>
              <w:rPr>
                <w:rFonts w:ascii="Times New Roman" w:hAnsi="Times New Roman"/>
                <w:sz w:val="24"/>
                <w:szCs w:val="24"/>
              </w:rPr>
            </w:pPr>
            <w:r w:rsidRPr="00352508">
              <w:rPr>
                <w:rFonts w:ascii="Times New Roman" w:hAnsi="Times New Roman"/>
                <w:sz w:val="24"/>
                <w:szCs w:val="24"/>
              </w:rPr>
              <w:t>13</w:t>
            </w:r>
          </w:p>
        </w:tc>
      </w:tr>
      <w:tr w:rsidR="007F1343" w:rsidRPr="00352508" w:rsidTr="00B35669">
        <w:trPr>
          <w:trHeight w:val="334"/>
          <w:jc w:val="center"/>
        </w:trPr>
        <w:tc>
          <w:tcPr>
            <w:tcW w:w="2581" w:type="dxa"/>
            <w:vMerge w:val="restart"/>
          </w:tcPr>
          <w:p w:rsidR="007F1343" w:rsidRPr="007F1343" w:rsidRDefault="007F1343" w:rsidP="00634319">
            <w:pPr>
              <w:spacing w:after="0" w:line="360" w:lineRule="auto"/>
              <w:jc w:val="both"/>
              <w:rPr>
                <w:rFonts w:ascii="Times New Roman" w:hAnsi="Times New Roman"/>
              </w:rPr>
            </w:pPr>
            <w:r w:rsidRPr="007F1343">
              <w:rPr>
                <w:rFonts w:ascii="Times New Roman" w:hAnsi="Times New Roman"/>
              </w:rPr>
              <w:t>Родной язык и родная литература</w:t>
            </w:r>
          </w:p>
        </w:tc>
        <w:tc>
          <w:tcPr>
            <w:tcW w:w="2767" w:type="dxa"/>
            <w:gridSpan w:val="2"/>
          </w:tcPr>
          <w:p w:rsidR="007F1343" w:rsidRPr="007F1343" w:rsidRDefault="007F1343" w:rsidP="00634319">
            <w:pPr>
              <w:spacing w:after="0" w:line="360" w:lineRule="auto"/>
              <w:jc w:val="both"/>
              <w:rPr>
                <w:rFonts w:ascii="Times New Roman" w:hAnsi="Times New Roman"/>
              </w:rPr>
            </w:pPr>
            <w:r w:rsidRPr="007F1343">
              <w:rPr>
                <w:rFonts w:ascii="Times New Roman" w:hAnsi="Times New Roman"/>
              </w:rPr>
              <w:t>Родной язык</w:t>
            </w:r>
          </w:p>
        </w:tc>
        <w:tc>
          <w:tcPr>
            <w:tcW w:w="722"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663" w:type="dxa"/>
            <w:gridSpan w:val="2"/>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687"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702"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50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87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r>
      <w:tr w:rsidR="007F1343" w:rsidRPr="00352508" w:rsidTr="00B35669">
        <w:trPr>
          <w:trHeight w:val="300"/>
          <w:jc w:val="center"/>
        </w:trPr>
        <w:tc>
          <w:tcPr>
            <w:tcW w:w="2581" w:type="dxa"/>
            <w:vMerge/>
          </w:tcPr>
          <w:p w:rsidR="007F1343" w:rsidRPr="007F1343" w:rsidRDefault="007F1343" w:rsidP="00634319">
            <w:pPr>
              <w:spacing w:after="0" w:line="360" w:lineRule="auto"/>
              <w:jc w:val="both"/>
              <w:rPr>
                <w:rFonts w:ascii="Times New Roman" w:hAnsi="Times New Roman"/>
              </w:rPr>
            </w:pPr>
          </w:p>
        </w:tc>
        <w:tc>
          <w:tcPr>
            <w:tcW w:w="2767" w:type="dxa"/>
            <w:gridSpan w:val="2"/>
          </w:tcPr>
          <w:p w:rsidR="007F1343" w:rsidRPr="007F1343" w:rsidRDefault="007F1343" w:rsidP="00634319">
            <w:pPr>
              <w:spacing w:after="0" w:line="360" w:lineRule="auto"/>
              <w:jc w:val="both"/>
              <w:rPr>
                <w:rFonts w:ascii="Times New Roman" w:hAnsi="Times New Roman"/>
              </w:rPr>
            </w:pPr>
            <w:r w:rsidRPr="007F1343">
              <w:rPr>
                <w:rFonts w:ascii="Times New Roman" w:hAnsi="Times New Roman"/>
              </w:rPr>
              <w:t>Родная  литература</w:t>
            </w:r>
          </w:p>
        </w:tc>
        <w:tc>
          <w:tcPr>
            <w:tcW w:w="722"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663" w:type="dxa"/>
            <w:gridSpan w:val="2"/>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687"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702"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50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c>
          <w:tcPr>
            <w:tcW w:w="87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w:t>
            </w:r>
          </w:p>
        </w:tc>
      </w:tr>
      <w:tr w:rsidR="007F1343" w:rsidRPr="00352508" w:rsidTr="00B35669">
        <w:trPr>
          <w:trHeight w:val="185"/>
          <w:jc w:val="center"/>
        </w:trPr>
        <w:tc>
          <w:tcPr>
            <w:tcW w:w="2581" w:type="dxa"/>
          </w:tcPr>
          <w:p w:rsidR="007F1343" w:rsidRPr="000A4934" w:rsidRDefault="007F1343" w:rsidP="00634319">
            <w:pPr>
              <w:spacing w:after="0" w:line="360" w:lineRule="auto"/>
              <w:jc w:val="both"/>
              <w:rPr>
                <w:rFonts w:ascii="Times New Roman" w:hAnsi="Times New Roman"/>
                <w:sz w:val="24"/>
                <w:szCs w:val="24"/>
              </w:rPr>
            </w:pPr>
            <w:r w:rsidRPr="000A4934">
              <w:rPr>
                <w:rFonts w:ascii="Times New Roman" w:hAnsi="Times New Roman"/>
                <w:sz w:val="24"/>
                <w:szCs w:val="24"/>
              </w:rPr>
              <w:t>Иностранный язык</w:t>
            </w:r>
          </w:p>
        </w:tc>
        <w:tc>
          <w:tcPr>
            <w:tcW w:w="2767" w:type="dxa"/>
            <w:gridSpan w:val="2"/>
          </w:tcPr>
          <w:p w:rsidR="007F1343" w:rsidRPr="000A4934" w:rsidRDefault="007F1343" w:rsidP="00634319">
            <w:pPr>
              <w:spacing w:after="0"/>
              <w:rPr>
                <w:rFonts w:ascii="Times New Roman" w:hAnsi="Times New Roman"/>
                <w:sz w:val="24"/>
                <w:szCs w:val="24"/>
              </w:rPr>
            </w:pPr>
            <w:r w:rsidRPr="0042007B">
              <w:rPr>
                <w:rFonts w:ascii="Times New Roman" w:hAnsi="Times New Roman"/>
                <w:sz w:val="24"/>
                <w:szCs w:val="24"/>
              </w:rPr>
              <w:t>Иностранный язык (англ яз</w:t>
            </w:r>
            <w:r>
              <w:rPr>
                <w:rFonts w:ascii="Times New Roman" w:hAnsi="Times New Roman"/>
                <w:sz w:val="24"/>
                <w:szCs w:val="24"/>
              </w:rPr>
              <w:t>)</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15</w:t>
            </w:r>
          </w:p>
        </w:tc>
      </w:tr>
      <w:tr w:rsidR="007F1343" w:rsidRPr="00352508" w:rsidTr="00B35669">
        <w:trPr>
          <w:trHeight w:val="427"/>
          <w:jc w:val="center"/>
        </w:trPr>
        <w:tc>
          <w:tcPr>
            <w:tcW w:w="2581" w:type="dxa"/>
            <w:vMerge w:val="restart"/>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Математика и информатика</w:t>
            </w: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Математика</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5</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5</w:t>
            </w:r>
          </w:p>
        </w:tc>
        <w:tc>
          <w:tcPr>
            <w:tcW w:w="687" w:type="dxa"/>
            <w:vAlign w:val="bottom"/>
          </w:tcPr>
          <w:p w:rsidR="007F1343" w:rsidRPr="00352508" w:rsidRDefault="007F1343" w:rsidP="00634319">
            <w:pPr>
              <w:spacing w:after="0"/>
              <w:rPr>
                <w:rFonts w:ascii="Times New Roman" w:hAnsi="Times New Roman"/>
                <w:sz w:val="24"/>
                <w:szCs w:val="24"/>
              </w:rPr>
            </w:pPr>
          </w:p>
        </w:tc>
        <w:tc>
          <w:tcPr>
            <w:tcW w:w="702" w:type="dxa"/>
            <w:vAlign w:val="bottom"/>
          </w:tcPr>
          <w:p w:rsidR="007F1343" w:rsidRPr="00352508" w:rsidRDefault="007F1343" w:rsidP="00634319">
            <w:pPr>
              <w:spacing w:after="0"/>
              <w:rPr>
                <w:rFonts w:ascii="Times New Roman" w:hAnsi="Times New Roman"/>
                <w:sz w:val="24"/>
                <w:szCs w:val="24"/>
              </w:rPr>
            </w:pPr>
          </w:p>
        </w:tc>
        <w:tc>
          <w:tcPr>
            <w:tcW w:w="506" w:type="dxa"/>
            <w:vAlign w:val="bottom"/>
          </w:tcPr>
          <w:p w:rsidR="007F1343" w:rsidRPr="00352508" w:rsidRDefault="007F1343" w:rsidP="00634319">
            <w:pPr>
              <w:spacing w:after="0"/>
              <w:rPr>
                <w:rFonts w:ascii="Times New Roman" w:hAnsi="Times New Roman"/>
                <w:sz w:val="24"/>
                <w:szCs w:val="24"/>
              </w:rPr>
            </w:pP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10</w:t>
            </w:r>
          </w:p>
        </w:tc>
      </w:tr>
      <w:tr w:rsidR="00B35669" w:rsidRPr="00352508" w:rsidTr="00B35669">
        <w:trPr>
          <w:trHeight w:val="385"/>
          <w:jc w:val="center"/>
        </w:trPr>
        <w:tc>
          <w:tcPr>
            <w:tcW w:w="2581" w:type="dxa"/>
            <w:vMerge/>
          </w:tcPr>
          <w:p w:rsidR="00B35669" w:rsidRPr="00352508" w:rsidRDefault="00B35669" w:rsidP="00634319">
            <w:pPr>
              <w:spacing w:after="0"/>
              <w:rPr>
                <w:rFonts w:ascii="Times New Roman" w:hAnsi="Times New Roman"/>
                <w:sz w:val="24"/>
                <w:szCs w:val="24"/>
              </w:rPr>
            </w:pPr>
          </w:p>
        </w:tc>
        <w:tc>
          <w:tcPr>
            <w:tcW w:w="1463" w:type="dxa"/>
            <w:vMerge w:val="restart"/>
          </w:tcPr>
          <w:p w:rsidR="00B35669" w:rsidRDefault="00B35669" w:rsidP="000C4D8B">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Математика</w:t>
            </w:r>
          </w:p>
          <w:p w:rsidR="00B35669" w:rsidRPr="00352508" w:rsidRDefault="00B35669" w:rsidP="000C4D8B">
            <w:pPr>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(модули)</w:t>
            </w:r>
          </w:p>
        </w:tc>
        <w:tc>
          <w:tcPr>
            <w:tcW w:w="1304" w:type="dxa"/>
          </w:tcPr>
          <w:p w:rsidR="00B35669" w:rsidRPr="00352508" w:rsidRDefault="00B35669" w:rsidP="000C4D8B">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Алгебра</w:t>
            </w:r>
          </w:p>
        </w:tc>
        <w:tc>
          <w:tcPr>
            <w:tcW w:w="722" w:type="dxa"/>
            <w:vAlign w:val="bottom"/>
          </w:tcPr>
          <w:p w:rsidR="00B35669" w:rsidRPr="00352508" w:rsidRDefault="00B35669" w:rsidP="00634319">
            <w:pPr>
              <w:spacing w:after="0"/>
              <w:rPr>
                <w:rFonts w:ascii="Times New Roman" w:hAnsi="Times New Roman"/>
                <w:sz w:val="24"/>
                <w:szCs w:val="24"/>
              </w:rPr>
            </w:pPr>
          </w:p>
        </w:tc>
        <w:tc>
          <w:tcPr>
            <w:tcW w:w="663" w:type="dxa"/>
            <w:gridSpan w:val="2"/>
            <w:vAlign w:val="bottom"/>
          </w:tcPr>
          <w:p w:rsidR="00B35669" w:rsidRPr="00352508" w:rsidRDefault="00B35669" w:rsidP="00634319">
            <w:pPr>
              <w:spacing w:after="0"/>
              <w:rPr>
                <w:rFonts w:ascii="Times New Roman" w:hAnsi="Times New Roman"/>
                <w:sz w:val="24"/>
                <w:szCs w:val="24"/>
              </w:rPr>
            </w:pPr>
          </w:p>
        </w:tc>
        <w:tc>
          <w:tcPr>
            <w:tcW w:w="687"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3</w:t>
            </w:r>
          </w:p>
        </w:tc>
        <w:tc>
          <w:tcPr>
            <w:tcW w:w="702"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3</w:t>
            </w:r>
          </w:p>
        </w:tc>
        <w:tc>
          <w:tcPr>
            <w:tcW w:w="506"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3</w:t>
            </w:r>
          </w:p>
        </w:tc>
        <w:tc>
          <w:tcPr>
            <w:tcW w:w="876"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9</w:t>
            </w:r>
          </w:p>
        </w:tc>
      </w:tr>
      <w:tr w:rsidR="00B35669" w:rsidRPr="00352508" w:rsidTr="00B35669">
        <w:trPr>
          <w:trHeight w:val="201"/>
          <w:jc w:val="center"/>
        </w:trPr>
        <w:tc>
          <w:tcPr>
            <w:tcW w:w="2581" w:type="dxa"/>
            <w:vMerge/>
          </w:tcPr>
          <w:p w:rsidR="00B35669" w:rsidRPr="00352508" w:rsidRDefault="00B35669" w:rsidP="00634319">
            <w:pPr>
              <w:spacing w:after="0"/>
              <w:rPr>
                <w:rFonts w:ascii="Times New Roman" w:hAnsi="Times New Roman"/>
                <w:sz w:val="24"/>
                <w:szCs w:val="24"/>
              </w:rPr>
            </w:pPr>
          </w:p>
        </w:tc>
        <w:tc>
          <w:tcPr>
            <w:tcW w:w="1463" w:type="dxa"/>
            <w:vMerge/>
          </w:tcPr>
          <w:p w:rsidR="00B35669" w:rsidRPr="00352508" w:rsidRDefault="00B35669" w:rsidP="000C4D8B">
            <w:pPr>
              <w:spacing w:after="0" w:line="288" w:lineRule="auto"/>
              <w:jc w:val="both"/>
              <w:rPr>
                <w:rFonts w:ascii="Times New Roman" w:hAnsi="Times New Roman"/>
                <w:bCs/>
                <w:color w:val="000000"/>
                <w:sz w:val="24"/>
                <w:szCs w:val="24"/>
              </w:rPr>
            </w:pPr>
          </w:p>
        </w:tc>
        <w:tc>
          <w:tcPr>
            <w:tcW w:w="1304" w:type="dxa"/>
          </w:tcPr>
          <w:p w:rsidR="00B35669" w:rsidRPr="00352508" w:rsidRDefault="00B35669" w:rsidP="000C4D8B">
            <w:pPr>
              <w:spacing w:after="0" w:line="288" w:lineRule="auto"/>
              <w:jc w:val="both"/>
              <w:rPr>
                <w:rFonts w:ascii="Times New Roman" w:hAnsi="Times New Roman"/>
                <w:bCs/>
                <w:color w:val="000000"/>
                <w:sz w:val="24"/>
                <w:szCs w:val="24"/>
              </w:rPr>
            </w:pPr>
            <w:r w:rsidRPr="00352508">
              <w:rPr>
                <w:rFonts w:ascii="Times New Roman" w:hAnsi="Times New Roman"/>
                <w:bCs/>
                <w:color w:val="000000"/>
                <w:sz w:val="24"/>
                <w:szCs w:val="24"/>
              </w:rPr>
              <w:t>Геометрия</w:t>
            </w:r>
          </w:p>
        </w:tc>
        <w:tc>
          <w:tcPr>
            <w:tcW w:w="722" w:type="dxa"/>
            <w:vAlign w:val="bottom"/>
          </w:tcPr>
          <w:p w:rsidR="00B35669" w:rsidRPr="00352508" w:rsidRDefault="00B35669" w:rsidP="00634319">
            <w:pPr>
              <w:spacing w:after="0"/>
              <w:rPr>
                <w:rFonts w:ascii="Times New Roman" w:hAnsi="Times New Roman"/>
                <w:sz w:val="24"/>
                <w:szCs w:val="24"/>
              </w:rPr>
            </w:pPr>
          </w:p>
        </w:tc>
        <w:tc>
          <w:tcPr>
            <w:tcW w:w="663" w:type="dxa"/>
            <w:gridSpan w:val="2"/>
            <w:vAlign w:val="bottom"/>
          </w:tcPr>
          <w:p w:rsidR="00B35669" w:rsidRPr="00352508" w:rsidRDefault="00B35669" w:rsidP="00634319">
            <w:pPr>
              <w:spacing w:after="0"/>
              <w:rPr>
                <w:rFonts w:ascii="Times New Roman" w:hAnsi="Times New Roman"/>
                <w:sz w:val="24"/>
                <w:szCs w:val="24"/>
              </w:rPr>
            </w:pPr>
          </w:p>
        </w:tc>
        <w:tc>
          <w:tcPr>
            <w:tcW w:w="687"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2</w:t>
            </w:r>
          </w:p>
        </w:tc>
        <w:tc>
          <w:tcPr>
            <w:tcW w:w="702"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2</w:t>
            </w:r>
          </w:p>
        </w:tc>
        <w:tc>
          <w:tcPr>
            <w:tcW w:w="876" w:type="dxa"/>
            <w:vAlign w:val="bottom"/>
          </w:tcPr>
          <w:p w:rsidR="00B35669" w:rsidRPr="00352508" w:rsidRDefault="00B35669" w:rsidP="00634319">
            <w:pPr>
              <w:spacing w:after="0"/>
              <w:rPr>
                <w:rFonts w:ascii="Times New Roman" w:hAnsi="Times New Roman"/>
                <w:sz w:val="24"/>
                <w:szCs w:val="24"/>
              </w:rPr>
            </w:pPr>
            <w:r w:rsidRPr="00352508">
              <w:rPr>
                <w:rFonts w:ascii="Times New Roman" w:hAnsi="Times New Roman"/>
                <w:sz w:val="24"/>
                <w:szCs w:val="24"/>
              </w:rPr>
              <w:t>6</w:t>
            </w:r>
          </w:p>
        </w:tc>
      </w:tr>
      <w:tr w:rsidR="007F1343" w:rsidRPr="00352508" w:rsidTr="00B35669">
        <w:trPr>
          <w:trHeight w:val="385"/>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Информатика</w:t>
            </w:r>
          </w:p>
        </w:tc>
        <w:tc>
          <w:tcPr>
            <w:tcW w:w="722" w:type="dxa"/>
            <w:vAlign w:val="bottom"/>
          </w:tcPr>
          <w:p w:rsidR="007F1343" w:rsidRPr="00352508" w:rsidRDefault="007F1343" w:rsidP="00634319">
            <w:pPr>
              <w:spacing w:after="0"/>
              <w:rPr>
                <w:rFonts w:ascii="Times New Roman" w:hAnsi="Times New Roman"/>
                <w:sz w:val="24"/>
                <w:szCs w:val="24"/>
              </w:rPr>
            </w:pPr>
          </w:p>
        </w:tc>
        <w:tc>
          <w:tcPr>
            <w:tcW w:w="663" w:type="dxa"/>
            <w:gridSpan w:val="2"/>
            <w:vAlign w:val="bottom"/>
          </w:tcPr>
          <w:p w:rsidR="007F1343" w:rsidRPr="00352508" w:rsidRDefault="007F1343" w:rsidP="00634319">
            <w:pPr>
              <w:spacing w:after="0"/>
              <w:rPr>
                <w:rFonts w:ascii="Times New Roman" w:hAnsi="Times New Roman"/>
                <w:sz w:val="24"/>
                <w:szCs w:val="24"/>
              </w:rPr>
            </w:pP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r>
      <w:tr w:rsidR="007F1343" w:rsidRPr="00352508" w:rsidTr="00B35669">
        <w:trPr>
          <w:trHeight w:val="402"/>
          <w:jc w:val="center"/>
        </w:trPr>
        <w:tc>
          <w:tcPr>
            <w:tcW w:w="2581" w:type="dxa"/>
            <w:vMerge w:val="restart"/>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Общественно-научные предметы</w:t>
            </w: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История</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10</w:t>
            </w:r>
          </w:p>
        </w:tc>
      </w:tr>
      <w:tr w:rsidR="007F1343" w:rsidRPr="00352508" w:rsidTr="00B35669">
        <w:trPr>
          <w:trHeight w:val="234"/>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Обществознание</w:t>
            </w:r>
          </w:p>
        </w:tc>
        <w:tc>
          <w:tcPr>
            <w:tcW w:w="722" w:type="dxa"/>
            <w:vAlign w:val="bottom"/>
          </w:tcPr>
          <w:p w:rsidR="007F1343" w:rsidRPr="00352508" w:rsidRDefault="007F1343" w:rsidP="00634319">
            <w:pPr>
              <w:spacing w:after="0"/>
              <w:rPr>
                <w:rFonts w:ascii="Times New Roman" w:hAnsi="Times New Roman"/>
                <w:sz w:val="24"/>
                <w:szCs w:val="24"/>
              </w:rPr>
            </w:pP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4</w:t>
            </w:r>
          </w:p>
        </w:tc>
      </w:tr>
      <w:tr w:rsidR="007F1343" w:rsidRPr="00352508" w:rsidTr="00B35669">
        <w:trPr>
          <w:trHeight w:val="318"/>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География</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8</w:t>
            </w:r>
          </w:p>
        </w:tc>
      </w:tr>
      <w:tr w:rsidR="007F1343" w:rsidRPr="00352508" w:rsidTr="00B35669">
        <w:trPr>
          <w:trHeight w:val="181"/>
          <w:jc w:val="center"/>
        </w:trPr>
        <w:tc>
          <w:tcPr>
            <w:tcW w:w="2581" w:type="dxa"/>
            <w:vMerge w:val="restart"/>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Естественнонаучные предметы</w:t>
            </w: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Физика</w:t>
            </w:r>
          </w:p>
        </w:tc>
        <w:tc>
          <w:tcPr>
            <w:tcW w:w="722" w:type="dxa"/>
            <w:vAlign w:val="bottom"/>
          </w:tcPr>
          <w:p w:rsidR="007F1343" w:rsidRPr="00352508" w:rsidRDefault="007F1343" w:rsidP="00634319">
            <w:pPr>
              <w:spacing w:after="0"/>
              <w:rPr>
                <w:rFonts w:ascii="Times New Roman" w:hAnsi="Times New Roman"/>
                <w:sz w:val="24"/>
                <w:szCs w:val="24"/>
              </w:rPr>
            </w:pPr>
          </w:p>
        </w:tc>
        <w:tc>
          <w:tcPr>
            <w:tcW w:w="663" w:type="dxa"/>
            <w:gridSpan w:val="2"/>
            <w:vAlign w:val="bottom"/>
          </w:tcPr>
          <w:p w:rsidR="007F1343" w:rsidRPr="00352508" w:rsidRDefault="007F1343" w:rsidP="00634319">
            <w:pPr>
              <w:spacing w:after="0"/>
              <w:rPr>
                <w:rFonts w:ascii="Times New Roman" w:hAnsi="Times New Roman"/>
                <w:sz w:val="24"/>
                <w:szCs w:val="24"/>
              </w:rPr>
            </w:pP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2</w:t>
            </w:r>
          </w:p>
        </w:tc>
        <w:tc>
          <w:tcPr>
            <w:tcW w:w="87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6</w:t>
            </w:r>
          </w:p>
        </w:tc>
      </w:tr>
      <w:tr w:rsidR="007F1343" w:rsidRPr="00352508" w:rsidTr="00B35669">
        <w:trPr>
          <w:trHeight w:val="215"/>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Химия</w:t>
            </w:r>
          </w:p>
        </w:tc>
        <w:tc>
          <w:tcPr>
            <w:tcW w:w="722" w:type="dxa"/>
            <w:vAlign w:val="bottom"/>
          </w:tcPr>
          <w:p w:rsidR="007F1343" w:rsidRPr="00352508" w:rsidRDefault="007F1343" w:rsidP="00634319">
            <w:pPr>
              <w:spacing w:after="0"/>
              <w:rPr>
                <w:rFonts w:ascii="Times New Roman" w:hAnsi="Times New Roman"/>
                <w:sz w:val="24"/>
                <w:szCs w:val="24"/>
              </w:rPr>
            </w:pPr>
          </w:p>
        </w:tc>
        <w:tc>
          <w:tcPr>
            <w:tcW w:w="663" w:type="dxa"/>
            <w:gridSpan w:val="2"/>
            <w:vAlign w:val="bottom"/>
          </w:tcPr>
          <w:p w:rsidR="007F1343" w:rsidRPr="00352508" w:rsidRDefault="007F1343" w:rsidP="00634319">
            <w:pPr>
              <w:spacing w:after="0"/>
              <w:rPr>
                <w:rFonts w:ascii="Times New Roman" w:hAnsi="Times New Roman"/>
                <w:sz w:val="24"/>
                <w:szCs w:val="24"/>
              </w:rPr>
            </w:pPr>
          </w:p>
        </w:tc>
        <w:tc>
          <w:tcPr>
            <w:tcW w:w="687" w:type="dxa"/>
            <w:vAlign w:val="bottom"/>
          </w:tcPr>
          <w:p w:rsidR="007F1343" w:rsidRPr="00352508" w:rsidRDefault="007F1343" w:rsidP="00634319">
            <w:pPr>
              <w:spacing w:after="0"/>
              <w:rPr>
                <w:rFonts w:ascii="Times New Roman" w:hAnsi="Times New Roman"/>
                <w:sz w:val="24"/>
                <w:szCs w:val="24"/>
              </w:rPr>
            </w:pP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4</w:t>
            </w:r>
          </w:p>
        </w:tc>
      </w:tr>
      <w:tr w:rsidR="007F1343" w:rsidRPr="00352508" w:rsidTr="00B35669">
        <w:trPr>
          <w:trHeight w:val="251"/>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Биология</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7</w:t>
            </w:r>
          </w:p>
        </w:tc>
      </w:tr>
      <w:tr w:rsidR="007F1343" w:rsidRPr="00352508" w:rsidTr="00B35669">
        <w:trPr>
          <w:trHeight w:val="251"/>
          <w:jc w:val="center"/>
        </w:trPr>
        <w:tc>
          <w:tcPr>
            <w:tcW w:w="2581" w:type="dxa"/>
            <w:vMerge w:val="restart"/>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Искусство</w:t>
            </w: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Музыка</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702" w:type="dxa"/>
            <w:vAlign w:val="bottom"/>
          </w:tcPr>
          <w:p w:rsidR="007F1343" w:rsidRPr="00352508" w:rsidRDefault="007F1343" w:rsidP="00634319">
            <w:pPr>
              <w:spacing w:after="0"/>
              <w:rPr>
                <w:rFonts w:ascii="Times New Roman" w:hAnsi="Times New Roman"/>
                <w:sz w:val="24"/>
                <w:szCs w:val="24"/>
              </w:rPr>
            </w:pPr>
          </w:p>
        </w:tc>
        <w:tc>
          <w:tcPr>
            <w:tcW w:w="506" w:type="dxa"/>
            <w:vAlign w:val="bottom"/>
          </w:tcPr>
          <w:p w:rsidR="007F1343" w:rsidRPr="00352508" w:rsidRDefault="007F1343" w:rsidP="00634319">
            <w:pPr>
              <w:spacing w:after="0"/>
              <w:rPr>
                <w:rFonts w:ascii="Times New Roman" w:hAnsi="Times New Roman"/>
                <w:sz w:val="24"/>
                <w:szCs w:val="24"/>
              </w:rPr>
            </w:pP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p>
        </w:tc>
      </w:tr>
      <w:tr w:rsidR="007F1343" w:rsidRPr="00352508" w:rsidTr="00B35669">
        <w:trPr>
          <w:trHeight w:val="559"/>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Изобразительное искусство</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506" w:type="dxa"/>
            <w:vAlign w:val="bottom"/>
          </w:tcPr>
          <w:p w:rsidR="007F1343" w:rsidRPr="00352508" w:rsidRDefault="007F1343" w:rsidP="00634319">
            <w:pPr>
              <w:spacing w:after="0"/>
              <w:rPr>
                <w:rFonts w:ascii="Times New Roman" w:hAnsi="Times New Roman"/>
                <w:sz w:val="24"/>
                <w:szCs w:val="24"/>
              </w:rPr>
            </w:pP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4</w:t>
            </w:r>
          </w:p>
        </w:tc>
      </w:tr>
      <w:tr w:rsidR="007F1343" w:rsidRPr="00352508" w:rsidTr="00B35669">
        <w:trPr>
          <w:trHeight w:val="301"/>
          <w:jc w:val="center"/>
        </w:trPr>
        <w:tc>
          <w:tcPr>
            <w:tcW w:w="2581" w:type="dxa"/>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Технология</w:t>
            </w: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Технология</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506" w:type="dxa"/>
            <w:vAlign w:val="bottom"/>
          </w:tcPr>
          <w:p w:rsidR="007F1343" w:rsidRPr="00352508" w:rsidRDefault="007F1343" w:rsidP="00634319">
            <w:pPr>
              <w:spacing w:after="0"/>
              <w:rPr>
                <w:rFonts w:ascii="Times New Roman" w:hAnsi="Times New Roman"/>
                <w:sz w:val="24"/>
                <w:szCs w:val="24"/>
              </w:rPr>
            </w:pP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7</w:t>
            </w:r>
          </w:p>
        </w:tc>
      </w:tr>
      <w:tr w:rsidR="007F1343" w:rsidRPr="00352508" w:rsidTr="00B35669">
        <w:trPr>
          <w:trHeight w:val="1166"/>
          <w:jc w:val="center"/>
        </w:trPr>
        <w:tc>
          <w:tcPr>
            <w:tcW w:w="2581" w:type="dxa"/>
          </w:tcPr>
          <w:p w:rsidR="007F1343" w:rsidRPr="00352508" w:rsidRDefault="007F1343" w:rsidP="00634319">
            <w:pPr>
              <w:spacing w:after="0" w:line="360" w:lineRule="auto"/>
              <w:jc w:val="both"/>
              <w:rPr>
                <w:rFonts w:ascii="Times New Roman" w:hAnsi="Times New Roman"/>
                <w:sz w:val="24"/>
                <w:szCs w:val="24"/>
              </w:rPr>
            </w:pPr>
            <w:r w:rsidRPr="00352508">
              <w:rPr>
                <w:rFonts w:ascii="Times New Roman" w:hAnsi="Times New Roman"/>
                <w:sz w:val="24"/>
                <w:szCs w:val="24"/>
              </w:rPr>
              <w:t>Основы духовно-нравственной культуры народов России</w:t>
            </w:r>
          </w:p>
        </w:tc>
        <w:tc>
          <w:tcPr>
            <w:tcW w:w="2767" w:type="dxa"/>
            <w:gridSpan w:val="2"/>
          </w:tcPr>
          <w:p w:rsidR="007F1343" w:rsidRPr="00352508" w:rsidRDefault="007F1343" w:rsidP="00634319">
            <w:pPr>
              <w:spacing w:after="0" w:line="360" w:lineRule="auto"/>
              <w:jc w:val="both"/>
              <w:rPr>
                <w:rFonts w:ascii="Times New Roman" w:hAnsi="Times New Roman"/>
                <w:sz w:val="24"/>
                <w:szCs w:val="24"/>
              </w:rPr>
            </w:pPr>
            <w:r w:rsidRPr="00352508">
              <w:rPr>
                <w:rFonts w:ascii="Times New Roman" w:hAnsi="Times New Roman"/>
                <w:sz w:val="24"/>
                <w:szCs w:val="24"/>
              </w:rPr>
              <w:t xml:space="preserve"> История и культура народов Марий Эл</w:t>
            </w:r>
          </w:p>
        </w:tc>
        <w:tc>
          <w:tcPr>
            <w:tcW w:w="722" w:type="dxa"/>
            <w:vAlign w:val="center"/>
          </w:tcPr>
          <w:p w:rsidR="007F1343" w:rsidRPr="00352508" w:rsidRDefault="007F1343" w:rsidP="00634319">
            <w:pPr>
              <w:spacing w:after="0" w:line="360" w:lineRule="auto"/>
              <w:jc w:val="center"/>
              <w:rPr>
                <w:rFonts w:ascii="Times New Roman" w:hAnsi="Times New Roman"/>
                <w:sz w:val="24"/>
                <w:szCs w:val="24"/>
              </w:rPr>
            </w:pPr>
            <w:r w:rsidRPr="00352508">
              <w:rPr>
                <w:rFonts w:ascii="Times New Roman" w:hAnsi="Times New Roman"/>
                <w:sz w:val="24"/>
                <w:szCs w:val="24"/>
              </w:rPr>
              <w:t>0,5</w:t>
            </w:r>
          </w:p>
        </w:tc>
        <w:tc>
          <w:tcPr>
            <w:tcW w:w="663" w:type="dxa"/>
            <w:gridSpan w:val="2"/>
            <w:vAlign w:val="center"/>
          </w:tcPr>
          <w:p w:rsidR="007F1343" w:rsidRPr="00352508" w:rsidRDefault="007F1343" w:rsidP="00634319">
            <w:pPr>
              <w:spacing w:after="0"/>
              <w:jc w:val="center"/>
              <w:rPr>
                <w:rFonts w:ascii="Times New Roman" w:hAnsi="Times New Roman"/>
                <w:sz w:val="24"/>
                <w:szCs w:val="24"/>
              </w:rPr>
            </w:pPr>
          </w:p>
        </w:tc>
        <w:tc>
          <w:tcPr>
            <w:tcW w:w="687" w:type="dxa"/>
            <w:vAlign w:val="center"/>
          </w:tcPr>
          <w:p w:rsidR="007F1343" w:rsidRPr="00352508" w:rsidRDefault="007F1343" w:rsidP="00634319">
            <w:pPr>
              <w:spacing w:after="0"/>
              <w:jc w:val="center"/>
              <w:rPr>
                <w:rFonts w:ascii="Times New Roman" w:hAnsi="Times New Roman"/>
                <w:sz w:val="24"/>
                <w:szCs w:val="24"/>
              </w:rPr>
            </w:pPr>
          </w:p>
        </w:tc>
        <w:tc>
          <w:tcPr>
            <w:tcW w:w="702" w:type="dxa"/>
            <w:vAlign w:val="center"/>
          </w:tcPr>
          <w:p w:rsidR="007F1343" w:rsidRPr="00352508" w:rsidRDefault="007F1343" w:rsidP="00634319">
            <w:pPr>
              <w:spacing w:after="0"/>
              <w:jc w:val="center"/>
              <w:rPr>
                <w:rFonts w:ascii="Times New Roman" w:hAnsi="Times New Roman"/>
                <w:sz w:val="24"/>
                <w:szCs w:val="24"/>
              </w:rPr>
            </w:pPr>
          </w:p>
        </w:tc>
        <w:tc>
          <w:tcPr>
            <w:tcW w:w="506" w:type="dxa"/>
            <w:vAlign w:val="center"/>
          </w:tcPr>
          <w:p w:rsidR="007F1343" w:rsidRPr="00352508" w:rsidRDefault="007F1343" w:rsidP="00634319">
            <w:pPr>
              <w:spacing w:after="0"/>
              <w:jc w:val="center"/>
              <w:rPr>
                <w:rFonts w:ascii="Times New Roman" w:hAnsi="Times New Roman"/>
                <w:sz w:val="24"/>
                <w:szCs w:val="24"/>
              </w:rPr>
            </w:pPr>
          </w:p>
        </w:tc>
        <w:tc>
          <w:tcPr>
            <w:tcW w:w="876" w:type="dxa"/>
            <w:vAlign w:val="center"/>
          </w:tcPr>
          <w:p w:rsidR="007F1343" w:rsidRPr="00352508" w:rsidRDefault="007F1343" w:rsidP="00634319">
            <w:pPr>
              <w:spacing w:after="0"/>
              <w:jc w:val="center"/>
              <w:rPr>
                <w:rFonts w:ascii="Times New Roman" w:hAnsi="Times New Roman"/>
                <w:sz w:val="24"/>
                <w:szCs w:val="24"/>
              </w:rPr>
            </w:pPr>
            <w:r w:rsidRPr="00352508">
              <w:rPr>
                <w:rFonts w:ascii="Times New Roman" w:hAnsi="Times New Roman"/>
                <w:sz w:val="24"/>
                <w:szCs w:val="24"/>
              </w:rPr>
              <w:t>0,5</w:t>
            </w:r>
          </w:p>
        </w:tc>
      </w:tr>
      <w:tr w:rsidR="007F1343" w:rsidRPr="00352508" w:rsidTr="00B35669">
        <w:trPr>
          <w:trHeight w:val="315"/>
          <w:jc w:val="center"/>
        </w:trPr>
        <w:tc>
          <w:tcPr>
            <w:tcW w:w="2581" w:type="dxa"/>
            <w:vMerge w:val="restart"/>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Физическая культура и Основы безопасности жизнедеятельности</w:t>
            </w: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ОБЖ</w:t>
            </w:r>
          </w:p>
        </w:tc>
        <w:tc>
          <w:tcPr>
            <w:tcW w:w="722" w:type="dxa"/>
            <w:vAlign w:val="bottom"/>
          </w:tcPr>
          <w:p w:rsidR="007F1343" w:rsidRPr="00352508" w:rsidRDefault="007F1343" w:rsidP="00634319">
            <w:pPr>
              <w:spacing w:after="0"/>
              <w:rPr>
                <w:rFonts w:ascii="Times New Roman" w:hAnsi="Times New Roman"/>
                <w:sz w:val="24"/>
                <w:szCs w:val="24"/>
              </w:rPr>
            </w:pPr>
          </w:p>
        </w:tc>
        <w:tc>
          <w:tcPr>
            <w:tcW w:w="663" w:type="dxa"/>
            <w:gridSpan w:val="2"/>
            <w:vAlign w:val="bottom"/>
          </w:tcPr>
          <w:p w:rsidR="007F1343" w:rsidRPr="00352508" w:rsidRDefault="007F1343" w:rsidP="00634319">
            <w:pPr>
              <w:spacing w:after="0"/>
              <w:rPr>
                <w:rFonts w:ascii="Times New Roman" w:hAnsi="Times New Roman"/>
                <w:sz w:val="24"/>
                <w:szCs w:val="24"/>
              </w:rPr>
            </w:pPr>
          </w:p>
        </w:tc>
        <w:tc>
          <w:tcPr>
            <w:tcW w:w="687" w:type="dxa"/>
            <w:vAlign w:val="bottom"/>
          </w:tcPr>
          <w:p w:rsidR="007F1343" w:rsidRPr="00352508" w:rsidRDefault="007F1343" w:rsidP="00634319">
            <w:pPr>
              <w:spacing w:after="0"/>
              <w:rPr>
                <w:rFonts w:ascii="Times New Roman" w:hAnsi="Times New Roman"/>
                <w:sz w:val="24"/>
                <w:szCs w:val="24"/>
              </w:rPr>
            </w:pP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p>
        </w:tc>
      </w:tr>
      <w:tr w:rsidR="007F1343" w:rsidRPr="00352508" w:rsidTr="00B35669">
        <w:trPr>
          <w:trHeight w:val="493"/>
          <w:jc w:val="center"/>
        </w:trPr>
        <w:tc>
          <w:tcPr>
            <w:tcW w:w="2581" w:type="dxa"/>
            <w:vMerge/>
          </w:tcPr>
          <w:p w:rsidR="007F1343" w:rsidRPr="00352508" w:rsidRDefault="007F1343" w:rsidP="00634319">
            <w:pPr>
              <w:spacing w:after="0"/>
              <w:rPr>
                <w:rFonts w:ascii="Times New Roman" w:hAnsi="Times New Roman"/>
                <w:sz w:val="24"/>
                <w:szCs w:val="24"/>
              </w:rPr>
            </w:pPr>
          </w:p>
        </w:tc>
        <w:tc>
          <w:tcPr>
            <w:tcW w:w="2767" w:type="dxa"/>
            <w:gridSpan w:val="2"/>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Физическая культура</w:t>
            </w:r>
          </w:p>
        </w:tc>
        <w:tc>
          <w:tcPr>
            <w:tcW w:w="722"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2</w:t>
            </w:r>
          </w:p>
        </w:tc>
        <w:tc>
          <w:tcPr>
            <w:tcW w:w="663" w:type="dxa"/>
            <w:gridSpan w:val="2"/>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2</w:t>
            </w:r>
          </w:p>
        </w:tc>
        <w:tc>
          <w:tcPr>
            <w:tcW w:w="687"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2</w:t>
            </w:r>
          </w:p>
        </w:tc>
        <w:tc>
          <w:tcPr>
            <w:tcW w:w="702"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3</w:t>
            </w:r>
          </w:p>
        </w:tc>
        <w:tc>
          <w:tcPr>
            <w:tcW w:w="506"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3</w:t>
            </w:r>
          </w:p>
        </w:tc>
        <w:tc>
          <w:tcPr>
            <w:tcW w:w="876"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12</w:t>
            </w:r>
          </w:p>
        </w:tc>
      </w:tr>
      <w:tr w:rsidR="007F1343" w:rsidRPr="00352508" w:rsidTr="00B35669">
        <w:trPr>
          <w:trHeight w:val="284"/>
          <w:jc w:val="center"/>
        </w:trPr>
        <w:tc>
          <w:tcPr>
            <w:tcW w:w="5348" w:type="dxa"/>
            <w:gridSpan w:val="3"/>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lastRenderedPageBreak/>
              <w:t>Итого</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r w:rsidR="00634319">
              <w:rPr>
                <w:rFonts w:ascii="Times New Roman" w:hAnsi="Times New Roman"/>
                <w:sz w:val="24"/>
                <w:szCs w:val="24"/>
              </w:rPr>
              <w:t>6</w:t>
            </w:r>
            <w:r w:rsidRPr="00352508">
              <w:rPr>
                <w:rFonts w:ascii="Times New Roman" w:hAnsi="Times New Roman"/>
                <w:sz w:val="24"/>
                <w:szCs w:val="24"/>
              </w:rPr>
              <w:t>,5</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w:t>
            </w:r>
            <w:r w:rsidR="00634319">
              <w:rPr>
                <w:rFonts w:ascii="Times New Roman" w:hAnsi="Times New Roman"/>
                <w:sz w:val="24"/>
                <w:szCs w:val="24"/>
              </w:rPr>
              <w:t>8</w:t>
            </w:r>
          </w:p>
        </w:tc>
        <w:tc>
          <w:tcPr>
            <w:tcW w:w="687"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3</w:t>
            </w:r>
            <w:r w:rsidR="00634319">
              <w:rPr>
                <w:rFonts w:ascii="Times New Roman" w:hAnsi="Times New Roman"/>
                <w:sz w:val="24"/>
                <w:szCs w:val="24"/>
              </w:rPr>
              <w:t>0</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w:t>
            </w:r>
            <w:r w:rsidR="00634319">
              <w:rPr>
                <w:rFonts w:ascii="Times New Roman" w:hAnsi="Times New Roman"/>
                <w:sz w:val="24"/>
                <w:szCs w:val="24"/>
              </w:rPr>
              <w:t>1</w:t>
            </w:r>
          </w:p>
        </w:tc>
        <w:tc>
          <w:tcPr>
            <w:tcW w:w="506"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30</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14</w:t>
            </w:r>
            <w:r w:rsidR="00634319">
              <w:rPr>
                <w:rFonts w:ascii="Times New Roman" w:hAnsi="Times New Roman"/>
                <w:sz w:val="24"/>
                <w:szCs w:val="24"/>
              </w:rPr>
              <w:t>4</w:t>
            </w:r>
            <w:r w:rsidRPr="00352508">
              <w:rPr>
                <w:rFonts w:ascii="Times New Roman" w:hAnsi="Times New Roman"/>
                <w:sz w:val="24"/>
                <w:szCs w:val="24"/>
              </w:rPr>
              <w:t>,5</w:t>
            </w:r>
          </w:p>
        </w:tc>
      </w:tr>
      <w:tr w:rsidR="007F1343" w:rsidRPr="00352508" w:rsidTr="00B35669">
        <w:trPr>
          <w:trHeight w:val="591"/>
          <w:jc w:val="center"/>
        </w:trPr>
        <w:tc>
          <w:tcPr>
            <w:tcW w:w="5348" w:type="dxa"/>
            <w:gridSpan w:val="3"/>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Часть, формируемая участниками образовательных отношений</w:t>
            </w:r>
          </w:p>
        </w:tc>
        <w:tc>
          <w:tcPr>
            <w:tcW w:w="722"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2</w:t>
            </w:r>
            <w:r w:rsidR="007F1343" w:rsidRPr="00352508">
              <w:rPr>
                <w:rFonts w:ascii="Times New Roman" w:hAnsi="Times New Roman"/>
                <w:sz w:val="24"/>
                <w:szCs w:val="24"/>
              </w:rPr>
              <w:t>.5</w:t>
            </w:r>
          </w:p>
        </w:tc>
        <w:tc>
          <w:tcPr>
            <w:tcW w:w="663" w:type="dxa"/>
            <w:gridSpan w:val="2"/>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2</w:t>
            </w:r>
          </w:p>
        </w:tc>
        <w:tc>
          <w:tcPr>
            <w:tcW w:w="687" w:type="dxa"/>
            <w:vAlign w:val="bottom"/>
          </w:tcPr>
          <w:p w:rsidR="007F1343" w:rsidRPr="00352508" w:rsidRDefault="00634319" w:rsidP="00634319">
            <w:pPr>
              <w:spacing w:after="0"/>
              <w:rPr>
                <w:rFonts w:ascii="Times New Roman" w:hAnsi="Times New Roman"/>
                <w:sz w:val="24"/>
                <w:szCs w:val="24"/>
              </w:rPr>
            </w:pPr>
            <w:r>
              <w:rPr>
                <w:rFonts w:ascii="Times New Roman" w:hAnsi="Times New Roman"/>
                <w:sz w:val="24"/>
                <w:szCs w:val="24"/>
              </w:rPr>
              <w:t>3</w:t>
            </w:r>
          </w:p>
        </w:tc>
        <w:tc>
          <w:tcPr>
            <w:tcW w:w="702"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2</w:t>
            </w:r>
          </w:p>
        </w:tc>
        <w:tc>
          <w:tcPr>
            <w:tcW w:w="50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3</w:t>
            </w:r>
          </w:p>
        </w:tc>
        <w:tc>
          <w:tcPr>
            <w:tcW w:w="876" w:type="dxa"/>
            <w:vAlign w:val="bottom"/>
          </w:tcPr>
          <w:p w:rsidR="007F1343" w:rsidRPr="00352508" w:rsidRDefault="007F1343" w:rsidP="00634319">
            <w:pPr>
              <w:spacing w:after="0"/>
              <w:rPr>
                <w:rFonts w:ascii="Times New Roman" w:hAnsi="Times New Roman"/>
                <w:sz w:val="24"/>
                <w:szCs w:val="24"/>
              </w:rPr>
            </w:pPr>
            <w:r>
              <w:rPr>
                <w:rFonts w:ascii="Times New Roman" w:hAnsi="Times New Roman"/>
                <w:sz w:val="24"/>
                <w:szCs w:val="24"/>
              </w:rPr>
              <w:t>9</w:t>
            </w:r>
            <w:r w:rsidRPr="00352508">
              <w:rPr>
                <w:rFonts w:ascii="Times New Roman" w:hAnsi="Times New Roman"/>
                <w:sz w:val="24"/>
                <w:szCs w:val="24"/>
              </w:rPr>
              <w:t>,5</w:t>
            </w:r>
          </w:p>
        </w:tc>
      </w:tr>
      <w:tr w:rsidR="007F1343" w:rsidRPr="00352508" w:rsidTr="00B35669">
        <w:trPr>
          <w:trHeight w:val="232"/>
          <w:jc w:val="center"/>
        </w:trPr>
        <w:tc>
          <w:tcPr>
            <w:tcW w:w="5348" w:type="dxa"/>
            <w:gridSpan w:val="3"/>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Максимально допустимая недельная нагрузка</w:t>
            </w:r>
          </w:p>
        </w:tc>
        <w:tc>
          <w:tcPr>
            <w:tcW w:w="72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29</w:t>
            </w:r>
          </w:p>
        </w:tc>
        <w:tc>
          <w:tcPr>
            <w:tcW w:w="663" w:type="dxa"/>
            <w:gridSpan w:val="2"/>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30</w:t>
            </w:r>
          </w:p>
        </w:tc>
        <w:tc>
          <w:tcPr>
            <w:tcW w:w="687"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32</w:t>
            </w:r>
          </w:p>
        </w:tc>
        <w:tc>
          <w:tcPr>
            <w:tcW w:w="702"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33</w:t>
            </w:r>
          </w:p>
        </w:tc>
        <w:tc>
          <w:tcPr>
            <w:tcW w:w="50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33</w:t>
            </w:r>
          </w:p>
        </w:tc>
        <w:tc>
          <w:tcPr>
            <w:tcW w:w="876" w:type="dxa"/>
            <w:vAlign w:val="bottom"/>
          </w:tcPr>
          <w:p w:rsidR="007F1343" w:rsidRPr="00352508" w:rsidRDefault="007F1343" w:rsidP="00634319">
            <w:pPr>
              <w:spacing w:after="0"/>
              <w:rPr>
                <w:rFonts w:ascii="Times New Roman" w:hAnsi="Times New Roman"/>
                <w:sz w:val="24"/>
                <w:szCs w:val="24"/>
              </w:rPr>
            </w:pPr>
            <w:r w:rsidRPr="00352508">
              <w:rPr>
                <w:rFonts w:ascii="Times New Roman" w:hAnsi="Times New Roman"/>
                <w:sz w:val="24"/>
                <w:szCs w:val="24"/>
              </w:rPr>
              <w:t>157</w:t>
            </w:r>
          </w:p>
        </w:tc>
      </w:tr>
    </w:tbl>
    <w:p w:rsidR="006C2A6F" w:rsidRDefault="006C2A6F" w:rsidP="00D62FAB">
      <w:pPr>
        <w:pStyle w:val="af4"/>
        <w:spacing w:line="288" w:lineRule="auto"/>
        <w:jc w:val="both"/>
        <w:rPr>
          <w:rStyle w:val="Zag11"/>
          <w:rFonts w:eastAsia="@Arial Unicode MS"/>
          <w:b/>
          <w:bCs/>
          <w:sz w:val="28"/>
          <w:szCs w:val="28"/>
        </w:rPr>
      </w:pP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Промежуточная аттестация проводится:</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по четвертям - во </w:t>
      </w:r>
      <w:r>
        <w:rPr>
          <w:rFonts w:ascii="Times New Roman" w:hAnsi="Times New Roman"/>
          <w:sz w:val="28"/>
          <w:szCs w:val="28"/>
        </w:rPr>
        <w:t>5</w:t>
      </w:r>
      <w:r w:rsidRPr="00AF4A26">
        <w:rPr>
          <w:rFonts w:ascii="Times New Roman" w:hAnsi="Times New Roman"/>
          <w:sz w:val="28"/>
          <w:szCs w:val="28"/>
        </w:rPr>
        <w:t xml:space="preserve"> - 9 классах по предметам с недельной нагрузкой более 1 часа;</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только по полугодиям – во 2 - 9 классах по предметам с недельной нагрузкой 1 час;</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по итогам года в выпускных 9  классах по всем предметам учебного плана;</w:t>
      </w:r>
    </w:p>
    <w:p w:rsid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В </w:t>
      </w:r>
      <w:r>
        <w:rPr>
          <w:rFonts w:ascii="Times New Roman" w:hAnsi="Times New Roman"/>
          <w:sz w:val="28"/>
          <w:szCs w:val="28"/>
        </w:rPr>
        <w:t xml:space="preserve">конце учебного года </w:t>
      </w:r>
      <w:r w:rsidRPr="00AF4A26">
        <w:rPr>
          <w:rFonts w:ascii="Times New Roman" w:hAnsi="Times New Roman"/>
          <w:sz w:val="28"/>
          <w:szCs w:val="28"/>
        </w:rPr>
        <w:t>проводится на уроках физической культуры сдача нормативов по физической подготовке</w:t>
      </w:r>
      <w:r>
        <w:rPr>
          <w:rFonts w:ascii="Times New Roman" w:hAnsi="Times New Roman"/>
          <w:sz w:val="28"/>
          <w:szCs w:val="28"/>
        </w:rPr>
        <w:t>.</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Учащиеся 5-8  сдают экзамены по одному предмету учебного плана, определенных школьным методическим советом лицея</w:t>
      </w:r>
      <w:r>
        <w:rPr>
          <w:rFonts w:ascii="Times New Roman" w:hAnsi="Times New Roman"/>
          <w:sz w:val="28"/>
          <w:szCs w:val="28"/>
        </w:rPr>
        <w:t xml:space="preserve">. </w:t>
      </w:r>
      <w:r w:rsidRPr="00AF4A26">
        <w:rPr>
          <w:rFonts w:ascii="Times New Roman" w:hAnsi="Times New Roman"/>
          <w:sz w:val="28"/>
          <w:szCs w:val="28"/>
        </w:rPr>
        <w:t xml:space="preserve"> Форма проведения экзаменов утверждается школьным методическим советом лицея. </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 В соответствии с ФГОС в промежуточную аттестацию включена диагностика сформированности метапредметных результатов. </w:t>
      </w:r>
    </w:p>
    <w:p w:rsidR="00AF4A26" w:rsidRPr="002156CF" w:rsidRDefault="00AF4A26" w:rsidP="00AF4A26">
      <w:pPr>
        <w:tabs>
          <w:tab w:val="left" w:pos="4500"/>
          <w:tab w:val="left" w:pos="9180"/>
          <w:tab w:val="left" w:pos="9360"/>
        </w:tabs>
        <w:spacing w:after="0" w:line="288" w:lineRule="auto"/>
        <w:jc w:val="both"/>
      </w:pPr>
      <w:r w:rsidRPr="00AF4A26">
        <w:rPr>
          <w:rFonts w:ascii="Times New Roman" w:hAnsi="Times New Roman"/>
          <w:sz w:val="28"/>
          <w:szCs w:val="28"/>
        </w:rPr>
        <w:t>В лицее действует  «пятибалльная» система оценивания</w:t>
      </w:r>
      <w:r w:rsidRPr="002156CF">
        <w:t xml:space="preserve">.  </w:t>
      </w:r>
    </w:p>
    <w:p w:rsidR="00EA1820" w:rsidRPr="00AF4A26" w:rsidRDefault="00A17507" w:rsidP="00BD17C5">
      <w:pPr>
        <w:pStyle w:val="3"/>
        <w:numPr>
          <w:ilvl w:val="2"/>
          <w:numId w:val="14"/>
        </w:numPr>
        <w:spacing w:before="0" w:beforeAutospacing="0" w:after="0" w:afterAutospacing="0" w:line="288" w:lineRule="auto"/>
        <w:jc w:val="both"/>
        <w:rPr>
          <w:sz w:val="28"/>
          <w:szCs w:val="28"/>
        </w:rPr>
      </w:pPr>
      <w:bookmarkStart w:id="254" w:name="_Toc454200386"/>
      <w:r w:rsidRPr="00AF4A26">
        <w:rPr>
          <w:sz w:val="28"/>
          <w:szCs w:val="28"/>
        </w:rPr>
        <w:t>К</w:t>
      </w:r>
      <w:r w:rsidR="00EA1820" w:rsidRPr="00AF4A26">
        <w:rPr>
          <w:sz w:val="28"/>
          <w:szCs w:val="28"/>
        </w:rPr>
        <w:t>алендарный учебный график</w:t>
      </w:r>
      <w:bookmarkEnd w:id="254"/>
      <w:r w:rsidR="00EA1820" w:rsidRPr="00AF4A26">
        <w:rPr>
          <w:sz w:val="28"/>
          <w:szCs w:val="28"/>
        </w:rPr>
        <w:t xml:space="preserve">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Продолжительность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Начало учебного года – 1 сентября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Окончание учебных занятий в 5-8 классах 31 мая, в 9 классах – 25 мая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учебного года не менее 34 недель (5-8 классы) 33 недель (9 классы)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В </w:t>
      </w:r>
      <w:r w:rsidR="00AF4A26">
        <w:rPr>
          <w:rFonts w:ascii="Times New Roman" w:hAnsi="Times New Roman"/>
          <w:sz w:val="28"/>
          <w:szCs w:val="28"/>
        </w:rPr>
        <w:t xml:space="preserve">летний </w:t>
      </w:r>
      <w:r w:rsidRPr="00D62FAB">
        <w:rPr>
          <w:rFonts w:ascii="Times New Roman" w:hAnsi="Times New Roman"/>
          <w:sz w:val="28"/>
          <w:szCs w:val="28"/>
        </w:rPr>
        <w:t>п</w:t>
      </w:r>
      <w:r w:rsidR="00352508">
        <w:rPr>
          <w:rFonts w:ascii="Times New Roman" w:hAnsi="Times New Roman"/>
          <w:sz w:val="28"/>
          <w:szCs w:val="28"/>
        </w:rPr>
        <w:t>ериод проводятся темати</w:t>
      </w:r>
      <w:r w:rsidRPr="00D62FAB">
        <w:rPr>
          <w:rFonts w:ascii="Times New Roman" w:hAnsi="Times New Roman"/>
          <w:sz w:val="28"/>
          <w:szCs w:val="28"/>
        </w:rPr>
        <w:t xml:space="preserve">ческие лагерные смены, учебные практики продолжительностью не более 10 рабочих дней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Регламентирование образовательного процесса на учебный год</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каникул в течение учебного года 30 дней.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летних каникул не менее 8 недель</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 xml:space="preserve">Организация промежуточной и итоговой аттестации.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промежуточная аттестация  проводится в последние 2 недели до окончания четверти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вводные контрольные работы проводятся по русскому языку и математике.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переводные экзамены в рамках промежуточной аттестации 5-8 проводятся в </w:t>
      </w:r>
      <w:r w:rsidR="00AF4A26">
        <w:rPr>
          <w:rFonts w:ascii="Times New Roman" w:hAnsi="Times New Roman"/>
          <w:sz w:val="28"/>
          <w:szCs w:val="28"/>
        </w:rPr>
        <w:t>конце учебного года</w:t>
      </w:r>
      <w:r w:rsidRPr="00D62FAB">
        <w:rPr>
          <w:rFonts w:ascii="Times New Roman" w:hAnsi="Times New Roman"/>
          <w:sz w:val="28"/>
          <w:szCs w:val="28"/>
        </w:rPr>
        <w:t xml:space="preserve">. </w:t>
      </w:r>
    </w:p>
    <w:p w:rsidR="00EA1820"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Итоговая аттестация в 9-х классах проводится соответственно срокам, установленным Министерством образования и науки Российской Федерации на данный учебный год.</w:t>
      </w:r>
    </w:p>
    <w:p w:rsidR="005B7E70" w:rsidRPr="00D62FAB" w:rsidRDefault="005B7E70" w:rsidP="00D62FAB">
      <w:pPr>
        <w:spacing w:after="0" w:line="288" w:lineRule="auto"/>
        <w:jc w:val="both"/>
        <w:rPr>
          <w:rFonts w:ascii="Times New Roman" w:hAnsi="Times New Roman"/>
          <w:sz w:val="28"/>
          <w:szCs w:val="28"/>
        </w:rPr>
      </w:pPr>
    </w:p>
    <w:p w:rsidR="00EA1820" w:rsidRPr="00D62FAB" w:rsidRDefault="00A17507" w:rsidP="00BD17C5">
      <w:pPr>
        <w:pStyle w:val="3"/>
        <w:numPr>
          <w:ilvl w:val="2"/>
          <w:numId w:val="14"/>
        </w:numPr>
        <w:spacing w:before="0" w:beforeAutospacing="0" w:after="0" w:afterAutospacing="0" w:line="288" w:lineRule="auto"/>
        <w:jc w:val="both"/>
        <w:rPr>
          <w:rStyle w:val="Zag11"/>
          <w:rFonts w:eastAsia="@Arial Unicode MS"/>
          <w:sz w:val="28"/>
          <w:szCs w:val="28"/>
        </w:rPr>
      </w:pPr>
      <w:bookmarkStart w:id="255" w:name="_Toc454200387"/>
      <w:r>
        <w:rPr>
          <w:rStyle w:val="Zag11"/>
          <w:rFonts w:eastAsia="@Arial Unicode MS"/>
          <w:sz w:val="28"/>
          <w:szCs w:val="28"/>
        </w:rPr>
        <w:t>П</w:t>
      </w:r>
      <w:r w:rsidR="00EA1820" w:rsidRPr="00D62FAB">
        <w:rPr>
          <w:rStyle w:val="Zag11"/>
          <w:rFonts w:eastAsia="@Arial Unicode MS"/>
          <w:sz w:val="28"/>
          <w:szCs w:val="28"/>
        </w:rPr>
        <w:t>лан внеурочной деятельности</w:t>
      </w:r>
      <w:bookmarkEnd w:id="255"/>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Под внеурочной деятельностью в рамках реализации ФГОС 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62FAB" w:rsidRPr="000A4934"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Кроме того, внеурочная деятельность в лицее позволяет решить еще целый ряд очень важных задач:</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оптимизировать учебную нагрузку обучающихся;</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улучшить условия для развития ребенка;</w:t>
      </w:r>
    </w:p>
    <w:p w:rsidR="00D62FAB" w:rsidRPr="00D62FAB" w:rsidRDefault="00D62FAB" w:rsidP="00D05A59">
      <w:pPr>
        <w:pStyle w:val="a8"/>
        <w:spacing w:line="288" w:lineRule="auto"/>
        <w:ind w:left="360"/>
        <w:jc w:val="both"/>
        <w:rPr>
          <w:rFonts w:ascii="Times New Roman" w:hAnsi="Times New Roman"/>
          <w:sz w:val="28"/>
          <w:szCs w:val="28"/>
        </w:rPr>
      </w:pPr>
      <w:r w:rsidRPr="00D62FAB">
        <w:rPr>
          <w:rFonts w:ascii="Times New Roman" w:hAnsi="Times New Roman"/>
          <w:sz w:val="28"/>
          <w:szCs w:val="28"/>
        </w:rPr>
        <w:t xml:space="preserve">учесть возрастные и индивидуальные особенности обучающихся. </w:t>
      </w:r>
    </w:p>
    <w:p w:rsidR="00D62FAB" w:rsidRPr="00D62FAB" w:rsidRDefault="00D62FAB" w:rsidP="00D05A59">
      <w:pPr>
        <w:pStyle w:val="26"/>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Часы, отводимые в нашем лицее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1F4615">
        <w:rPr>
          <w:rFonts w:ascii="Times New Roman" w:hAnsi="Times New Roman"/>
          <w:sz w:val="28"/>
          <w:szCs w:val="28"/>
        </w:rPr>
        <w:t xml:space="preserve"> </w:t>
      </w:r>
      <w:r w:rsidRPr="00D62FAB">
        <w:rPr>
          <w:rFonts w:ascii="Times New Roman" w:hAnsi="Times New Roman"/>
          <w:sz w:val="28"/>
          <w:szCs w:val="28"/>
        </w:rPr>
        <w:t xml:space="preserve"> Занятия проводятся в форме экскурсий, занятий кружков, секций, клубов, круглых столов, конференций, диспутов, викторин, праздничных мероприятий, </w:t>
      </w:r>
      <w:r w:rsidRPr="00D62FAB">
        <w:rPr>
          <w:rFonts w:ascii="Times New Roman" w:hAnsi="Times New Roman"/>
          <w:sz w:val="28"/>
          <w:szCs w:val="28"/>
        </w:rPr>
        <w:lastRenderedPageBreak/>
        <w:t>классных часов, уроков мужества,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62FAB" w:rsidRPr="00D62FAB" w:rsidRDefault="00D62FAB"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Занятия могут проводиться не только учителями лицея, но и педагогами учреждений дополнительного образования.</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Воспитательная парадигма лицея требует</w:t>
      </w:r>
      <w:r w:rsidRPr="00D62FAB">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Внеурочная деятельность направлена на развитие воспитательных результатов: </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учащимися социального опыта;</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формирование положительного отношения к базовым общественным ценностям;</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школьниками опыта самостоятельного общественного действия.</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Отличительной особенностью организации на данной ступени  является расширение спектра форм деятельности социального направления: деятельность детской организации «Пирамида»,  музей истории лицея, военно-патриотический клуб «Юные гвардейцы», клуба «Полемист». Кроме того, на ступени основного общего образования в силу возрастных </w:t>
      </w:r>
      <w:r w:rsidRPr="00D62FAB">
        <w:rPr>
          <w:rFonts w:ascii="Times New Roman" w:hAnsi="Times New Roman"/>
          <w:sz w:val="28"/>
          <w:szCs w:val="28"/>
        </w:rPr>
        <w:lastRenderedPageBreak/>
        <w:t>особенностей и с учетом требований стандарта, увеличивается количество кружков внеурочной деятельности: кружок «Юный краевед» (программа внеурочной деятельности); кружок «Юный спасатель» (программа внеурочной деятельности); кружок «Юные инспекторы движения» (программа внеурочной деятельности).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Цель внеурочной деятельности</w:t>
      </w:r>
      <w:r w:rsidRPr="00D62FAB">
        <w:rPr>
          <w:rFonts w:ascii="Times New Roman" w:hAnsi="Times New Roman"/>
          <w:sz w:val="28"/>
          <w:szCs w:val="28"/>
        </w:rPr>
        <w:t>:</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w:t>
      </w:r>
      <w:r w:rsidRPr="00D62FAB">
        <w:rPr>
          <w:rFonts w:ascii="Times New Roman" w:hAnsi="Times New Roman"/>
          <w:b/>
          <w:bCs/>
          <w:sz w:val="28"/>
          <w:szCs w:val="28"/>
        </w:rPr>
        <w:t xml:space="preserve"> </w:t>
      </w:r>
      <w:r w:rsidRPr="00D62FAB">
        <w:rPr>
          <w:rFonts w:ascii="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условий для многогранного развития и социализации каждого учащегося в свободное от учёбы время;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D62FAB" w:rsidRPr="00D62FAB" w:rsidRDefault="00D62FAB" w:rsidP="004B49BF">
      <w:pPr>
        <w:spacing w:after="0" w:line="288" w:lineRule="auto"/>
        <w:ind w:firstLine="360"/>
        <w:jc w:val="both"/>
        <w:rPr>
          <w:rFonts w:ascii="Times New Roman" w:hAnsi="Times New Roman"/>
          <w:b/>
          <w:sz w:val="28"/>
          <w:szCs w:val="28"/>
        </w:rPr>
      </w:pPr>
      <w:r w:rsidRPr="00D62FAB">
        <w:rPr>
          <w:rFonts w:ascii="Times New Roman" w:hAnsi="Times New Roman"/>
          <w:b/>
          <w:sz w:val="28"/>
          <w:szCs w:val="28"/>
        </w:rPr>
        <w:t>Задачи внеурочной деятельности:</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музеями,  театрами, библиотеками, семьями учащихся;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оптимальной социально-педагогической воспитывающей среды, направленной на творческое саморазвитие и самореализацию личности;</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sz w:val="28"/>
          <w:szCs w:val="28"/>
        </w:rPr>
        <w:t>включение учащихся в разностороннюю деятельность;</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навыков позитивного коммуникативного общения;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раскрытия и развития творческих способностей, гражданского самоопределения и самореализации, гармонизации потребностей обучающихся в интеллектуальном, нравственном, культурном и физическом развитии;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сохранение и преумножение традиций лицея;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системы мониторинга эффективности воспитательной работы в лицее;</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навыков рефлексивных действий. </w:t>
      </w:r>
    </w:p>
    <w:p w:rsidR="00D62FAB" w:rsidRPr="00D62FAB" w:rsidRDefault="00D62FAB" w:rsidP="004B49BF">
      <w:pPr>
        <w:spacing w:after="0" w:line="288" w:lineRule="auto"/>
        <w:ind w:firstLine="708"/>
        <w:rPr>
          <w:rFonts w:ascii="Times New Roman" w:hAnsi="Times New Roman"/>
          <w:b/>
          <w:bCs/>
          <w:sz w:val="28"/>
          <w:szCs w:val="28"/>
        </w:rPr>
      </w:pPr>
      <w:r w:rsidRPr="00D62FAB">
        <w:rPr>
          <w:rFonts w:ascii="Times New Roman" w:hAnsi="Times New Roman"/>
          <w:b/>
          <w:bCs/>
          <w:sz w:val="28"/>
          <w:szCs w:val="28"/>
        </w:rPr>
        <w:t>На содержание плана оказали влияние следующие факторы: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 xml:space="preserve">Традиции лицея. </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возраста, класса, индивидуальности детей.</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руководителей кружков и секций, их интересы, склонности, установки.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Месторасположение лицея (центр  города).</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В лицее созданы условия для внеурочной деятельности обучающихся и организации дополнительного образования. Вся система работы лицея по данному направлению призвана предоставить возможность:</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помогают удовлетворить образовательные запросы;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почувствовать себя успешным, реализовать и развить свои таланты, способности;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стать активным в решении жизненных и социальных проблем;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уметь нести ответственность за свой выбор.</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Принципы организации внеурочной деятельности</w:t>
      </w:r>
      <w:r w:rsidRPr="00D62FAB">
        <w:rPr>
          <w:rFonts w:ascii="Times New Roman" w:hAnsi="Times New Roman"/>
          <w:sz w:val="28"/>
          <w:szCs w:val="28"/>
        </w:rPr>
        <w:t>:</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Включение учащихся в активную деятельность.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Соответствие возрастным особенностям обучающихся, преемственность с технологиями учебной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Сочетание индивидуальных и коллективных форм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Целенаправленность и последовательность деятельности (от простого к  сложному).</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Опора на традиции и положительный опыт организации внеурочной деятельности в лицее.</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Свободный выбор на основе личных интересов и склонностей ребенка.</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Доступность и наглядность.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Связь теории с практикой.</w:t>
      </w:r>
    </w:p>
    <w:p w:rsidR="00D62FAB" w:rsidRPr="00D62FAB" w:rsidRDefault="00D62FAB" w:rsidP="00D62FAB">
      <w:pPr>
        <w:pStyle w:val="Default"/>
        <w:spacing w:line="288" w:lineRule="auto"/>
        <w:jc w:val="both"/>
        <w:rPr>
          <w:rFonts w:ascii="Times New Roman" w:hAnsi="Times New Roman" w:cs="Times New Roman"/>
          <w:b/>
          <w:bCs/>
          <w:color w:val="auto"/>
          <w:sz w:val="28"/>
          <w:szCs w:val="28"/>
        </w:rPr>
      </w:pPr>
      <w:r w:rsidRPr="00D62FAB">
        <w:rPr>
          <w:rFonts w:ascii="Times New Roman" w:hAnsi="Times New Roman" w:cs="Times New Roman"/>
          <w:b/>
          <w:bCs/>
          <w:color w:val="auto"/>
          <w:sz w:val="28"/>
          <w:szCs w:val="28"/>
        </w:rPr>
        <w:t>Направления реализации внеурочной деятельности</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Создание оптимального педагогически организованного пространства проведения учащимися свободного времени.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Проведение необходимых для оптимальной занятости учащихся в свободное от учебы время организационно-управленческих мероприятий.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содержания, форм и методов занятости учащихся в свободное от учебы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Информационная поддержка занятости учащихся в свободное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Научно-методическое обеспечение занятости учащихся во внеурочное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уровня кадрового обеспечения.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материально-технической базы организации досуга учащихся. </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Для внеурочной деятельности обучающихся и организации дополнительного образования в лицее созданы необходимые условия. </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Создание материально-технической базы организации досуга учащихся:</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актового зала и большинства кабинетов в лицее  звуковой и мультимедийной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и оснащение методического кабинета.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читального зала библиотеки.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видеопроекционной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спортивного зала инвентарем.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Оборудование рабочего места педагогов.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Наличие пионерской комнаты.</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Вся система работы лицея по данному направлению призвана предоставить возможность: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свободного выбора детьми программ, объединений, которые близки им по природе, отвечают их внутренним потребностям;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помогают удовлетворить образовательные запросы, почувствовать себя успешным, реализовать и развить свои таланты, способности;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стать активным в решении жизненных и социальных проблем, уметь нести ответственность за свой выбор;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 современных условиях все больше требуются активные волевые личности, умеющие организовывать свою работу и себя, способные </w:t>
      </w:r>
      <w:r w:rsidRPr="00D62FAB">
        <w:rPr>
          <w:rFonts w:ascii="Times New Roman" w:hAnsi="Times New Roman" w:cs="Times New Roman"/>
          <w:color w:val="auto"/>
          <w:sz w:val="28"/>
          <w:szCs w:val="28"/>
        </w:rPr>
        <w:lastRenderedPageBreak/>
        <w:t xml:space="preserve">проявлять инициативу и самостоятельно преодолевать трудности. В этой связи возникла необходимость акцентировать внимание: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 регуляции социального поведения ребенка;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привитие детям аккуратности в обращении с учебными принадлежностями;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сохранение положительного отношения к школе и учению;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воспитание здорового образа жизни;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интегрирование усилий учителя и родителей; </w:t>
      </w:r>
    </w:p>
    <w:p w:rsidR="00D62FAB" w:rsidRPr="00155554" w:rsidRDefault="00D62FAB" w:rsidP="00155554">
      <w:pPr>
        <w:pStyle w:val="a8"/>
        <w:numPr>
          <w:ilvl w:val="0"/>
          <w:numId w:val="80"/>
        </w:numPr>
        <w:spacing w:line="288" w:lineRule="auto"/>
        <w:jc w:val="both"/>
        <w:rPr>
          <w:rFonts w:ascii="Times New Roman" w:hAnsi="Times New Roman"/>
          <w:b/>
          <w:sz w:val="28"/>
          <w:szCs w:val="28"/>
        </w:rPr>
      </w:pPr>
      <w:r w:rsidRPr="00155554">
        <w:rPr>
          <w:rFonts w:ascii="Times New Roman" w:hAnsi="Times New Roman"/>
          <w:sz w:val="28"/>
          <w:szCs w:val="28"/>
        </w:rPr>
        <w:t>привлечение учащихся к творческим конкурсам вне лицея.</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Мониторинг эффективности внеурочной деятельности и дополнительного образования.</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Эффективность внеурочной деятельности и дополнительного образования зависит от качества программы по ее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идет по следующим направлениям: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кадрами;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ученическим коллективом;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родителями, общественными организациями, социальными партнерами;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мониторинг эффективности инновационных процессов.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Целью мониторинговых исследований </w:t>
      </w:r>
      <w:r w:rsidRPr="00D62FAB">
        <w:rPr>
          <w:rFonts w:ascii="Times New Roman" w:hAnsi="Times New Roman" w:cs="Times New Roman"/>
          <w:color w:val="auto"/>
          <w:sz w:val="28"/>
          <w:szCs w:val="28"/>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социальной активности обучающихся;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мотивации к активной познавательной деятельности;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удовлетворенность учащихся и родителей жизнедеятельностью лицея.</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Объекты мониторинга: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Оценка востребованности форм и мероприятий внеклассной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Сохранность контингента всех направлений внеурочной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по итогам года с целью выявления удовлетворенности воспитательными мероприятиями;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в рамках внутришкольного контроля.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Вовлеченность обучающихся во внеурочную образовательную деятельность как на базе лицея, так и вне его</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Развитие и сплочение ученического коллектива, характер межличностных отношений;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Результативность участия субъектов образования в целевых программах и проектах различного уровня.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студии, клубы, тренинги, конкурсы, соревнования, поисковые и научные  исследования, общественно полезные практики и т.д.</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Организация внеурочной деятельности обучающихся осуществляется</w:t>
      </w:r>
      <w:r w:rsidRPr="00155554">
        <w:rPr>
          <w:rFonts w:ascii="Times New Roman" w:hAnsi="Times New Roman"/>
          <w:i/>
          <w:sz w:val="28"/>
          <w:szCs w:val="28"/>
        </w:rPr>
        <w:t xml:space="preserve"> педагогами лицея,</w:t>
      </w:r>
      <w:r w:rsidRPr="00155554">
        <w:rPr>
          <w:rFonts w:ascii="Times New Roman" w:hAnsi="Times New Roman"/>
          <w:sz w:val="28"/>
          <w:szCs w:val="28"/>
        </w:rPr>
        <w:t xml:space="preserve"> </w:t>
      </w:r>
      <w:r w:rsidRPr="00155554">
        <w:rPr>
          <w:rFonts w:ascii="Times New Roman" w:hAnsi="Times New Roman"/>
          <w:i/>
          <w:sz w:val="28"/>
          <w:szCs w:val="28"/>
        </w:rPr>
        <w:t>педагогом-психологом,</w:t>
      </w:r>
      <w:r w:rsidRPr="00155554">
        <w:rPr>
          <w:rFonts w:ascii="Times New Roman" w:hAnsi="Times New Roman"/>
          <w:sz w:val="28"/>
          <w:szCs w:val="28"/>
        </w:rPr>
        <w:t xml:space="preserve"> </w:t>
      </w:r>
      <w:r w:rsidRPr="00155554">
        <w:rPr>
          <w:rFonts w:ascii="Times New Roman" w:hAnsi="Times New Roman"/>
          <w:i/>
          <w:sz w:val="28"/>
          <w:szCs w:val="28"/>
        </w:rPr>
        <w:t>учителями физической культуры</w:t>
      </w:r>
      <w:r w:rsidRPr="00155554">
        <w:rPr>
          <w:rFonts w:ascii="Times New Roman" w:hAnsi="Times New Roman"/>
          <w:sz w:val="28"/>
          <w:szCs w:val="28"/>
        </w:rPr>
        <w:t xml:space="preserve">. 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Основной формой учёта внеурочных достижений обучающихся является портфолио. Программы, реализующиеся во внеурочной деятельности, имеют следующие направления:</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lastRenderedPageBreak/>
        <w:t>Спортивно -  оздоровительное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Духовно-нравственное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Общеинтеллектуальное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Общекультурное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 xml:space="preserve">социальное </w:t>
      </w:r>
    </w:p>
    <w:p w:rsidR="00D62FAB" w:rsidRPr="00D62FAB" w:rsidRDefault="00D62FAB" w:rsidP="00D62FAB">
      <w:pPr>
        <w:pStyle w:val="af1"/>
        <w:spacing w:line="288" w:lineRule="auto"/>
        <w:ind w:firstLine="0"/>
        <w:rPr>
          <w:b/>
          <w:szCs w:val="28"/>
        </w:rPr>
      </w:pPr>
      <w:r w:rsidRPr="00D62FAB">
        <w:rPr>
          <w:b/>
          <w:szCs w:val="28"/>
        </w:rPr>
        <w:t>Ожидаемые результаты</w:t>
      </w:r>
    </w:p>
    <w:p w:rsidR="00D62FAB" w:rsidRPr="00D62FAB" w:rsidRDefault="00D62FAB" w:rsidP="00155554">
      <w:pPr>
        <w:pStyle w:val="af1"/>
        <w:numPr>
          <w:ilvl w:val="0"/>
          <w:numId w:val="84"/>
        </w:numPr>
        <w:spacing w:line="288" w:lineRule="auto"/>
        <w:rPr>
          <w:b/>
          <w:szCs w:val="28"/>
        </w:rPr>
      </w:pPr>
      <w:r w:rsidRPr="00D62FAB">
        <w:rPr>
          <w:szCs w:val="28"/>
        </w:rPr>
        <w:t xml:space="preserve">Увеличение числа детей, охваченных организованным  досугом; </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уважительного отношения к своему лицею, городу, стране; </w:t>
      </w:r>
    </w:p>
    <w:p w:rsidR="00D62FAB" w:rsidRPr="00D62FAB" w:rsidRDefault="00D62FAB" w:rsidP="00155554">
      <w:pPr>
        <w:pStyle w:val="af1"/>
        <w:numPr>
          <w:ilvl w:val="0"/>
          <w:numId w:val="84"/>
        </w:numPr>
        <w:spacing w:line="288" w:lineRule="auto"/>
        <w:rPr>
          <w:szCs w:val="28"/>
        </w:rPr>
      </w:pPr>
      <w:r w:rsidRPr="00D62FAB">
        <w:rPr>
          <w:szCs w:val="28"/>
        </w:rPr>
        <w:t>воспитание у детей толерантности;</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навыков здорового образа жизни; </w:t>
      </w:r>
    </w:p>
    <w:p w:rsidR="00D62FAB" w:rsidRPr="00D62FAB" w:rsidRDefault="00D62FAB" w:rsidP="00155554">
      <w:pPr>
        <w:pStyle w:val="af1"/>
        <w:numPr>
          <w:ilvl w:val="0"/>
          <w:numId w:val="84"/>
        </w:numPr>
        <w:spacing w:line="288" w:lineRule="auto"/>
        <w:rPr>
          <w:szCs w:val="28"/>
        </w:rPr>
      </w:pPr>
      <w:r w:rsidRPr="00D62FAB">
        <w:rPr>
          <w:szCs w:val="28"/>
        </w:rPr>
        <w:t>формирование  чувства гражданственности и патриотизма, правовой культуры;</w:t>
      </w:r>
    </w:p>
    <w:p w:rsidR="00D62FAB" w:rsidRPr="00D62FAB" w:rsidRDefault="00D62FAB" w:rsidP="00155554">
      <w:pPr>
        <w:pStyle w:val="af1"/>
        <w:numPr>
          <w:ilvl w:val="0"/>
          <w:numId w:val="84"/>
        </w:numPr>
        <w:spacing w:line="288" w:lineRule="auto"/>
        <w:rPr>
          <w:szCs w:val="28"/>
        </w:rPr>
      </w:pPr>
      <w:r w:rsidRPr="00D62FAB">
        <w:rPr>
          <w:szCs w:val="28"/>
        </w:rPr>
        <w:t xml:space="preserve">формирование осознанного отношения к профессиональному самоопределению; </w:t>
      </w:r>
    </w:p>
    <w:p w:rsidR="00D62FAB" w:rsidRPr="00D62FAB" w:rsidRDefault="00D62FAB" w:rsidP="00155554">
      <w:pPr>
        <w:pStyle w:val="af1"/>
        <w:numPr>
          <w:ilvl w:val="0"/>
          <w:numId w:val="84"/>
        </w:numPr>
        <w:spacing w:line="288" w:lineRule="auto"/>
        <w:rPr>
          <w:szCs w:val="28"/>
        </w:rPr>
      </w:pPr>
      <w:r w:rsidRPr="00D62FAB">
        <w:rPr>
          <w:szCs w:val="28"/>
        </w:rPr>
        <w:t>развитие социальной культуры учащихся через систему ученического самоуправления;</w:t>
      </w:r>
    </w:p>
    <w:p w:rsidR="00D62FAB" w:rsidRPr="00D62FAB" w:rsidRDefault="00D62FAB" w:rsidP="00155554">
      <w:pPr>
        <w:pStyle w:val="af1"/>
        <w:numPr>
          <w:ilvl w:val="0"/>
          <w:numId w:val="84"/>
        </w:numPr>
        <w:spacing w:line="288" w:lineRule="auto"/>
        <w:rPr>
          <w:szCs w:val="28"/>
        </w:rPr>
      </w:pPr>
      <w:r w:rsidRPr="00D62FAB">
        <w:rPr>
          <w:szCs w:val="28"/>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62FAB" w:rsidRPr="00155554" w:rsidRDefault="00D62FAB" w:rsidP="00155554">
      <w:pPr>
        <w:pStyle w:val="a8"/>
        <w:numPr>
          <w:ilvl w:val="0"/>
          <w:numId w:val="84"/>
        </w:numPr>
        <w:autoSpaceDE w:val="0"/>
        <w:autoSpaceDN w:val="0"/>
        <w:adjustRightInd w:val="0"/>
        <w:spacing w:line="288" w:lineRule="auto"/>
        <w:jc w:val="both"/>
        <w:rPr>
          <w:rFonts w:ascii="Times New Roman" w:hAnsi="Times New Roman"/>
          <w:sz w:val="28"/>
          <w:szCs w:val="28"/>
        </w:rPr>
      </w:pPr>
      <w:r w:rsidRPr="00155554">
        <w:rPr>
          <w:rFonts w:ascii="Times New Roman" w:hAnsi="Times New Roman"/>
          <w:sz w:val="28"/>
          <w:szCs w:val="28"/>
        </w:rPr>
        <w:t>При организации внеурочной деятельности в 5-8-х классах используются имеющиеся возможности нашего лицея в сотрудничестве с учреждениями дополнительного образования. Часть кружков дети посещают по выбору, часть полным классом. Некоторые кружки объединяют обучающихся всех классов данной параллели.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C0191F">
      <w:pPr>
        <w:spacing w:after="0" w:line="288" w:lineRule="auto"/>
        <w:jc w:val="center"/>
        <w:rPr>
          <w:rFonts w:ascii="Times New Roman" w:hAnsi="Times New Roman"/>
          <w:b/>
          <w:sz w:val="28"/>
          <w:szCs w:val="28"/>
        </w:rPr>
      </w:pPr>
      <w:r w:rsidRPr="00D62FAB">
        <w:rPr>
          <w:rFonts w:ascii="Times New Roman" w:hAnsi="Times New Roman"/>
          <w:b/>
          <w:sz w:val="28"/>
          <w:szCs w:val="28"/>
        </w:rPr>
        <w:t>План внеурочной деятельности</w:t>
      </w:r>
    </w:p>
    <w:p w:rsidR="00D62FAB" w:rsidRPr="00D62FAB" w:rsidRDefault="00D62FAB" w:rsidP="00D62FAB">
      <w:pPr>
        <w:spacing w:after="0" w:line="288"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811"/>
        <w:gridCol w:w="426"/>
        <w:gridCol w:w="425"/>
        <w:gridCol w:w="425"/>
        <w:gridCol w:w="425"/>
        <w:gridCol w:w="391"/>
      </w:tblGrid>
      <w:tr w:rsidR="00D62FAB" w:rsidRPr="00C0191F" w:rsidTr="00D62FAB">
        <w:tc>
          <w:tcPr>
            <w:tcW w:w="1668"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Направления внеурочной деятельности</w:t>
            </w:r>
          </w:p>
        </w:tc>
        <w:tc>
          <w:tcPr>
            <w:tcW w:w="5811"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Форма организации внеурочной деятельности</w:t>
            </w:r>
          </w:p>
        </w:tc>
        <w:tc>
          <w:tcPr>
            <w:tcW w:w="2092" w:type="dxa"/>
            <w:gridSpan w:val="5"/>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Количество часов в неделю  по классам</w:t>
            </w:r>
          </w:p>
        </w:tc>
      </w:tr>
      <w:tr w:rsidR="00D62FAB" w:rsidRPr="00C0191F" w:rsidTr="00D62FAB">
        <w:tc>
          <w:tcPr>
            <w:tcW w:w="1668" w:type="dxa"/>
            <w:vMerge/>
          </w:tcPr>
          <w:p w:rsidR="00D62FAB" w:rsidRPr="00C0191F" w:rsidRDefault="00D62FAB" w:rsidP="00D62FAB">
            <w:pPr>
              <w:spacing w:after="0" w:line="288" w:lineRule="auto"/>
              <w:jc w:val="both"/>
              <w:rPr>
                <w:rFonts w:ascii="Times New Roman" w:hAnsi="Times New Roman"/>
                <w:sz w:val="24"/>
                <w:szCs w:val="24"/>
              </w:rPr>
            </w:pPr>
          </w:p>
        </w:tc>
        <w:tc>
          <w:tcPr>
            <w:tcW w:w="5811" w:type="dxa"/>
            <w:vMerge/>
          </w:tcPr>
          <w:p w:rsidR="00D62FAB" w:rsidRPr="00C0191F" w:rsidRDefault="00D62FAB" w:rsidP="00D62FAB">
            <w:pPr>
              <w:spacing w:after="0" w:line="288" w:lineRule="auto"/>
              <w:jc w:val="both"/>
              <w:rPr>
                <w:rFonts w:ascii="Times New Roman" w:hAnsi="Times New Roman"/>
                <w:sz w:val="24"/>
                <w:szCs w:val="24"/>
              </w:rPr>
            </w:pPr>
          </w:p>
        </w:tc>
        <w:tc>
          <w:tcPr>
            <w:tcW w:w="426"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5</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6</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7</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8</w:t>
            </w:r>
          </w:p>
        </w:tc>
        <w:tc>
          <w:tcPr>
            <w:tcW w:w="39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9</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Спортивно-оздоровительное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Совета физкультуры;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спортивных секций по футболу, волейболу, баскетболу;</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организация походов по родному краю, экскурсий, «Дней здоровья», подвижных игр, «Веселых стартов», внутрилицейских спортивных соревнований;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szCs w:val="24"/>
              </w:rPr>
              <w:t xml:space="preserve">участие в городских и республиканских спортивных </w:t>
            </w:r>
            <w:r w:rsidRPr="00C0191F">
              <w:rPr>
                <w:rFonts w:ascii="Times New Roman" w:hAnsi="Times New Roman"/>
                <w:szCs w:val="24"/>
              </w:rPr>
              <w:lastRenderedPageBreak/>
              <w:t>соревнованиях;</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классных часов по пропаганде здорового образа жизни;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спасатель»;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«Юные гвардейцы»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акций по пропаганде здорового образа жизни, диспутов, родительских собраний, инструктажей, бесед, мониторингов;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игры «Славянка»</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Духовно-нравственное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краевед», «Наследник – юный богослов»;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музей истории лицея имени Т.</w:t>
            </w:r>
            <w:r w:rsidRPr="00C0191F">
              <w:rPr>
                <w:rFonts w:ascii="Times New Roman" w:hAnsi="Times New Roman"/>
                <w:sz w:val="24"/>
                <w:szCs w:val="24"/>
              </w:rPr>
              <w:t>И. Александровой»;</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циклов классных часов, уроков добра и нравственности, дебатов, дискуссий по духовно-нравственному воспитанию, читательских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разработка социальных проектов;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вахты памяти;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встреч  с ветеранами ВОВ и труда, с участниками «горячих точек»;</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уроков мужества, просмотры фильмов патриотической направленности;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празднование дня Победы</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конкурсах, выставках детского творчества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Социальное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«Полемист»;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детской организации «Пирамида»;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Совета лицеистов;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шефство над 1-4 классами, конкурсы игры и игрушки;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экологических десантов, субботников;</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в рамках проекта «Благоустройство лицейской  территории»;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работа на пришкольном участке;</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Проведение акции: «Посади дерево»;</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по озеленению класса, лицея; организация дежурства в классе;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профориентационные беседы, встречи с представителями разных профессий;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выставки поделок и детского творчества; трудовые </w:t>
            </w:r>
            <w:r w:rsidRPr="00C0191F">
              <w:rPr>
                <w:rFonts w:ascii="Times New Roman" w:hAnsi="Times New Roman"/>
                <w:bCs/>
                <w:sz w:val="24"/>
                <w:szCs w:val="24"/>
              </w:rPr>
              <w:lastRenderedPageBreak/>
              <w:t>десанты, субботники;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благотворительные акции, акции милосердия, неделя добра;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Волонтёрская деятельность: шефство над могилами учителей-ветеранов;</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научно-исследовательских конференциях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Общеинтеллектуальное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w:t>
            </w:r>
            <w:r w:rsidRPr="00C0191F">
              <w:rPr>
                <w:rFonts w:ascii="Times New Roman" w:hAnsi="Times New Roman"/>
                <w:sz w:val="24"/>
                <w:szCs w:val="24"/>
                <w:lang w:val="en-US"/>
              </w:rPr>
              <w:t>Lego</w:t>
            </w:r>
            <w:r w:rsidRPr="00C0191F">
              <w:rPr>
                <w:rFonts w:ascii="Times New Roman" w:hAnsi="Times New Roman"/>
                <w:sz w:val="24"/>
                <w:szCs w:val="24"/>
              </w:rPr>
              <w:t xml:space="preserve"> конструирование, «Образовательная робототехника», «Пифогорейцы»;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Деятельность научного общества, Александровских чтений;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защита проектов;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тематические летние смены и практики лагеря «Эрудит»;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предметных недель;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конкурсов, экскурсий,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проведение олимпиад;</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Общекультурное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«В мире прекрасного», «В ритме танца»;</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деятельность ансамбля «Созвездие»;</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выпуск лицейской газеты;</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песенных и танцевальных конкурсов;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конкурсов стихов, рисунков, плакатов, стенгазет;</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культпоходы в театры и музеи, выставочные залы и кинотеатры</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участие в конкурсах, выставках детского творчества эстетического цикла на уровне лицея, города, республики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 xml:space="preserve">Итого внеурочная </w:t>
            </w:r>
            <w:r w:rsidRPr="00C0191F">
              <w:rPr>
                <w:rFonts w:ascii="Times New Roman" w:hAnsi="Times New Roman"/>
                <w:sz w:val="24"/>
                <w:szCs w:val="24"/>
              </w:rPr>
              <w:lastRenderedPageBreak/>
              <w:t>деятельность</w:t>
            </w:r>
          </w:p>
        </w:tc>
        <w:tc>
          <w:tcPr>
            <w:tcW w:w="7903" w:type="dxa"/>
            <w:gridSpan w:val="6"/>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Не более 10 часов в неделю</w:t>
            </w:r>
          </w:p>
          <w:p w:rsidR="00D62FAB" w:rsidRPr="00C0191F" w:rsidRDefault="00D62FAB" w:rsidP="00D62FAB">
            <w:pPr>
              <w:spacing w:after="0" w:line="288" w:lineRule="auto"/>
              <w:jc w:val="both"/>
              <w:rPr>
                <w:rFonts w:ascii="Times New Roman" w:hAnsi="Times New Roman"/>
                <w:sz w:val="24"/>
                <w:szCs w:val="24"/>
              </w:rPr>
            </w:pPr>
          </w:p>
        </w:tc>
      </w:tr>
    </w:tbl>
    <w:p w:rsidR="00D62FAB" w:rsidRPr="00FA4C58" w:rsidRDefault="00D62FAB" w:rsidP="00FA4C58">
      <w:pPr>
        <w:pStyle w:val="Default"/>
        <w:spacing w:line="360" w:lineRule="auto"/>
        <w:ind w:firstLine="708"/>
        <w:jc w:val="both"/>
        <w:rPr>
          <w:rFonts w:ascii="Times New Roman" w:hAnsi="Times New Roman" w:cs="Times New Roman"/>
          <w:b/>
          <w:color w:val="auto"/>
          <w:sz w:val="28"/>
          <w:szCs w:val="28"/>
        </w:rPr>
      </w:pPr>
      <w:r w:rsidRPr="00FA4C58">
        <w:rPr>
          <w:rFonts w:ascii="Times New Roman" w:hAnsi="Times New Roman" w:cs="Times New Roman"/>
          <w:b/>
          <w:bCs/>
          <w:iCs/>
          <w:color w:val="auto"/>
          <w:sz w:val="28"/>
          <w:szCs w:val="28"/>
        </w:rPr>
        <w:lastRenderedPageBreak/>
        <w:t>Учитель и родители как уча</w:t>
      </w:r>
      <w:r w:rsidR="00FA4C58" w:rsidRPr="00FA4C58">
        <w:rPr>
          <w:rFonts w:ascii="Times New Roman" w:hAnsi="Times New Roman" w:cs="Times New Roman"/>
          <w:b/>
          <w:bCs/>
          <w:iCs/>
          <w:color w:val="auto"/>
          <w:sz w:val="28"/>
          <w:szCs w:val="28"/>
        </w:rPr>
        <w:t>стники педагогического процесса</w:t>
      </w:r>
      <w:r w:rsidRPr="00FA4C58">
        <w:rPr>
          <w:rFonts w:ascii="Times New Roman" w:hAnsi="Times New Roman" w:cs="Times New Roman"/>
          <w:b/>
          <w:bCs/>
          <w:iCs/>
          <w:color w:val="auto"/>
          <w:sz w:val="28"/>
          <w:szCs w:val="28"/>
        </w:rPr>
        <w:t xml:space="preserve"> </w:t>
      </w:r>
    </w:p>
    <w:p w:rsidR="00D62FAB" w:rsidRPr="00A17507" w:rsidRDefault="00D62FAB" w:rsidP="00FA4C58">
      <w:pPr>
        <w:spacing w:after="0" w:line="360" w:lineRule="auto"/>
        <w:ind w:firstLine="708"/>
        <w:jc w:val="both"/>
        <w:rPr>
          <w:rFonts w:ascii="Times New Roman" w:hAnsi="Times New Roman"/>
          <w:sz w:val="28"/>
          <w:szCs w:val="28"/>
        </w:rPr>
      </w:pPr>
      <w:r w:rsidRPr="00A17507">
        <w:rPr>
          <w:rFonts w:ascii="Times New Roman" w:hAnsi="Times New Roman"/>
          <w:iCs/>
          <w:sz w:val="28"/>
          <w:szCs w:val="28"/>
        </w:rPr>
        <w:t xml:space="preserve">Целью сотрудничества </w:t>
      </w:r>
      <w:r w:rsidRPr="00A17507">
        <w:rPr>
          <w:rFonts w:ascii="Times New Roman" w:hAnsi="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D62FAB" w:rsidRPr="00A17507" w:rsidRDefault="00D62FAB" w:rsidP="00A17507">
      <w:pPr>
        <w:pStyle w:val="Default"/>
        <w:spacing w:line="360" w:lineRule="auto"/>
        <w:jc w:val="both"/>
        <w:rPr>
          <w:rFonts w:ascii="Times New Roman" w:hAnsi="Times New Roman" w:cs="Times New Roman"/>
          <w:color w:val="auto"/>
          <w:sz w:val="28"/>
          <w:szCs w:val="28"/>
        </w:rPr>
      </w:pPr>
      <w:r w:rsidRPr="00A17507">
        <w:rPr>
          <w:rFonts w:ascii="Times New Roman" w:hAnsi="Times New Roman" w:cs="Times New Roman"/>
          <w:iCs/>
          <w:color w:val="auto"/>
          <w:sz w:val="28"/>
          <w:szCs w:val="28"/>
        </w:rPr>
        <w:t xml:space="preserve">Задачами сотрудничества </w:t>
      </w:r>
      <w:r w:rsidRPr="00A17507">
        <w:rPr>
          <w:rFonts w:ascii="Times New Roman" w:hAnsi="Times New Roman" w:cs="Times New Roman"/>
          <w:color w:val="auto"/>
          <w:sz w:val="28"/>
          <w:szCs w:val="28"/>
        </w:rPr>
        <w:t xml:space="preserve">являются: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усиление нравственных аспектов школьной жизнедеятельности детей и молодежи;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гуманизация взаимоотношений семьи и лицея;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у школьников опыта формального и неформального общения со взрослыми;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освоение родителями навыков делового общения и сотворчества с учителями и детьми;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62FAB" w:rsidRPr="00A17507" w:rsidRDefault="00D62FAB" w:rsidP="00FA4C58">
      <w:pPr>
        <w:spacing w:after="0" w:line="360" w:lineRule="auto"/>
        <w:ind w:firstLine="360"/>
        <w:jc w:val="both"/>
        <w:rPr>
          <w:rFonts w:ascii="Times New Roman" w:hAnsi="Times New Roman"/>
          <w:bCs/>
          <w:iCs/>
          <w:sz w:val="28"/>
          <w:szCs w:val="28"/>
        </w:rPr>
      </w:pPr>
      <w:r w:rsidRPr="00A17507">
        <w:rPr>
          <w:rFonts w:ascii="Times New Roman" w:hAnsi="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17507">
        <w:rPr>
          <w:rFonts w:ascii="Times New Roman" w:hAnsi="Times New Roman"/>
          <w:bCs/>
          <w:iCs/>
          <w:sz w:val="28"/>
          <w:szCs w:val="28"/>
        </w:rPr>
        <w:t>направлениям (содержание сотворчества):</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непосредственное участие родителей в организации различимых форм совместной внеурочной работы с детьми;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EA1820" w:rsidRPr="00D62FAB" w:rsidRDefault="00EA1820" w:rsidP="00BD17C5">
      <w:pPr>
        <w:pStyle w:val="2"/>
        <w:numPr>
          <w:ilvl w:val="1"/>
          <w:numId w:val="14"/>
        </w:numPr>
        <w:spacing w:line="288" w:lineRule="auto"/>
      </w:pPr>
      <w:bookmarkStart w:id="256" w:name="_Toc406059071"/>
      <w:bookmarkStart w:id="257" w:name="_Toc409691735"/>
      <w:bookmarkStart w:id="258" w:name="_Toc410654075"/>
      <w:bookmarkStart w:id="259" w:name="_Toc454200388"/>
      <w:r w:rsidRPr="00D62FAB">
        <w:t xml:space="preserve">Система условий </w:t>
      </w:r>
      <w:bookmarkEnd w:id="256"/>
      <w:r w:rsidRPr="00D62FAB">
        <w:t>реализации основной образовательной программы</w:t>
      </w:r>
      <w:bookmarkEnd w:id="257"/>
      <w:bookmarkEnd w:id="258"/>
      <w:bookmarkEnd w:id="259"/>
    </w:p>
    <w:p w:rsidR="00EA1820" w:rsidRPr="00D62FAB" w:rsidRDefault="00EA1820" w:rsidP="0087455D">
      <w:pPr>
        <w:pStyle w:val="2"/>
        <w:numPr>
          <w:ilvl w:val="2"/>
          <w:numId w:val="14"/>
        </w:numPr>
        <w:spacing w:line="288" w:lineRule="auto"/>
      </w:pPr>
      <w:bookmarkStart w:id="260" w:name="_Toc454200389"/>
      <w:bookmarkStart w:id="261" w:name="_Toc414553286"/>
      <w:r w:rsidRPr="00D62FAB">
        <w:lastRenderedPageBreak/>
        <w:t>Описание кадровых условий реализации основной образовательной программы основного общего образования</w:t>
      </w:r>
      <w:bookmarkEnd w:id="260"/>
      <w:r w:rsidRPr="00D62FAB">
        <w:t xml:space="preserve"> </w:t>
      </w:r>
      <w:bookmarkEnd w:id="261"/>
    </w:p>
    <w:p w:rsidR="00C0191F" w:rsidRPr="00C0191F" w:rsidRDefault="00C0191F" w:rsidP="00155554">
      <w:pPr>
        <w:pStyle w:val="p5"/>
        <w:spacing w:before="0" w:beforeAutospacing="0" w:after="0" w:afterAutospacing="0" w:line="360" w:lineRule="auto"/>
        <w:ind w:firstLine="708"/>
        <w:jc w:val="both"/>
        <w:rPr>
          <w:color w:val="000000"/>
          <w:sz w:val="28"/>
          <w:szCs w:val="28"/>
        </w:rPr>
      </w:pPr>
      <w:bookmarkStart w:id="262" w:name="_Toc410654077"/>
      <w:bookmarkStart w:id="263" w:name="_Toc409691737"/>
      <w:bookmarkStart w:id="264" w:name="_Toc414553287"/>
      <w:r w:rsidRPr="00C0191F">
        <w:rPr>
          <w:sz w:val="28"/>
          <w:szCs w:val="28"/>
        </w:rPr>
        <w:t xml:space="preserve">МОУ «Лицей №11» с углубленным изучением предметов естественно-научного, физико-математического, информационно-математического, социально-экономического профилей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rsidRPr="00C0191F">
        <w:rPr>
          <w:color w:val="000000"/>
          <w:sz w:val="28"/>
          <w:szCs w:val="28"/>
        </w:rPr>
        <w:t>В педагогическом коллективе  лицея есть необходимые специалисты: учителя, педагог - психолог, социальный педагог, учитель - логопед, педагог - библиотекарь, библиотекарь, педагог- организатор, старшие  вожатые.</w:t>
      </w:r>
    </w:p>
    <w:p w:rsidR="00C0191F" w:rsidRPr="00C0191F" w:rsidRDefault="00C0191F" w:rsidP="00155554">
      <w:pPr>
        <w:pStyle w:val="p5"/>
        <w:spacing w:before="0" w:beforeAutospacing="0" w:after="0" w:afterAutospacing="0" w:line="360" w:lineRule="auto"/>
        <w:ind w:firstLine="708"/>
        <w:jc w:val="both"/>
        <w:rPr>
          <w:sz w:val="28"/>
          <w:szCs w:val="28"/>
        </w:rPr>
      </w:pPr>
      <w:r w:rsidRPr="00C0191F">
        <w:rPr>
          <w:color w:val="000000"/>
          <w:sz w:val="28"/>
          <w:szCs w:val="28"/>
        </w:rPr>
        <w:t>Все педагогические работники имеют высшее образование. Лицей укомплектован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C0191F" w:rsidRPr="00C0191F" w:rsidRDefault="00C0191F" w:rsidP="00155554">
      <w:pPr>
        <w:pStyle w:val="p7"/>
        <w:spacing w:before="0" w:beforeAutospacing="0" w:after="0" w:afterAutospacing="0" w:line="360" w:lineRule="auto"/>
        <w:ind w:firstLine="708"/>
        <w:jc w:val="both"/>
        <w:rPr>
          <w:sz w:val="28"/>
          <w:szCs w:val="28"/>
        </w:rPr>
      </w:pPr>
      <w:r w:rsidRPr="00C0191F">
        <w:rPr>
          <w:sz w:val="28"/>
          <w:szCs w:val="28"/>
        </w:rPr>
        <w:t>Также лицей укомплектован работниками пищеблока, медицинскими работниками, вспомогательным персоналом.</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rStyle w:val="s1"/>
          <w:rFonts w:eastAsia="@Arial Unicode MS"/>
          <w:sz w:val="28"/>
          <w:szCs w:val="28"/>
        </w:rPr>
        <w:t>По квалификационным категориям:</w:t>
      </w:r>
      <w:r w:rsidRPr="00C0191F">
        <w:rPr>
          <w:sz w:val="28"/>
          <w:szCs w:val="28"/>
        </w:rPr>
        <w:t xml:space="preserve"> имеют высшую квалификационную категорию – 37чел., первую квалификационную категорию – 18 чел, что составляет 88%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Отраслевые награды имеют:</w:t>
      </w:r>
      <w:r w:rsidR="00816BB8">
        <w:rPr>
          <w:sz w:val="28"/>
          <w:szCs w:val="28"/>
        </w:rPr>
        <w:t xml:space="preserve"> </w:t>
      </w:r>
      <w:r w:rsidRPr="00C0191F">
        <w:rPr>
          <w:sz w:val="28"/>
          <w:szCs w:val="28"/>
        </w:rPr>
        <w:t xml:space="preserve">6 педагогов являются Заслуженными работниками образования республики Марий Эл»; 9  человек отмечены нагрудным значком «Отличник народного просвещения» и 6 педагогов  имеют нагрудный знак «Почетный работник общего образования РФ»; 7 человек награждены почетной грамотой Правительства Республики Марий Эл; 1 человек награжден медалью к 100-летию со дня рождения М.А. Шолохова «За гуманизм и служение России»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 xml:space="preserve">Все совместители-педагоги имеют первую и  высшую квалификационную категорию.  </w:t>
      </w:r>
    </w:p>
    <w:p w:rsidR="00C0191F" w:rsidRPr="00155554" w:rsidRDefault="00C0191F" w:rsidP="00155554">
      <w:pPr>
        <w:pStyle w:val="p5"/>
        <w:spacing w:before="0" w:beforeAutospacing="0" w:after="0" w:afterAutospacing="0" w:line="360" w:lineRule="auto"/>
        <w:jc w:val="center"/>
        <w:rPr>
          <w:b/>
          <w:sz w:val="28"/>
          <w:szCs w:val="28"/>
        </w:rPr>
      </w:pPr>
      <w:r w:rsidRPr="00155554">
        <w:rPr>
          <w:rStyle w:val="s1"/>
          <w:rFonts w:eastAsia="@Arial Unicode MS"/>
          <w:b/>
          <w:sz w:val="28"/>
          <w:szCs w:val="28"/>
        </w:rPr>
        <w:lastRenderedPageBreak/>
        <w:t>Перечень специалистов основного образования, обеспечивающих реализацию ФГОС ООО</w:t>
      </w:r>
      <w:r w:rsidRPr="0015555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4421"/>
        <w:gridCol w:w="2609"/>
      </w:tblGrid>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r w:rsidR="00816BB8" w:rsidRPr="00892B3E" w:rsidTr="00892B3E">
        <w:tc>
          <w:tcPr>
            <w:tcW w:w="1327" w:type="pct"/>
            <w:vAlign w:val="center"/>
          </w:tcPr>
          <w:p w:rsidR="00816BB8" w:rsidRDefault="00816BB8" w:rsidP="00892B3E">
            <w:pPr>
              <w:pStyle w:val="p4"/>
            </w:pPr>
            <w:r>
              <w:t>Педагог - психолог</w:t>
            </w:r>
          </w:p>
        </w:tc>
        <w:tc>
          <w:tcPr>
            <w:tcW w:w="2310" w:type="pct"/>
            <w:vAlign w:val="center"/>
          </w:tcPr>
          <w:p w:rsidR="00816BB8" w:rsidRDefault="00816BB8" w:rsidP="00892B3E">
            <w:pPr>
              <w:pStyle w:val="p3"/>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организатор</w:t>
            </w:r>
          </w:p>
        </w:tc>
        <w:tc>
          <w:tcPr>
            <w:tcW w:w="2310" w:type="pct"/>
            <w:vAlign w:val="center"/>
          </w:tcPr>
          <w:p w:rsidR="00816BB8" w:rsidRDefault="00816BB8" w:rsidP="00892B3E">
            <w:pPr>
              <w:pStyle w:val="p3"/>
            </w:pPr>
            <w: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Старшая вожатая</w:t>
            </w:r>
          </w:p>
        </w:tc>
        <w:tc>
          <w:tcPr>
            <w:tcW w:w="2310" w:type="pct"/>
            <w:vAlign w:val="center"/>
          </w:tcPr>
          <w:p w:rsidR="00816BB8" w:rsidRDefault="00816BB8" w:rsidP="00892B3E">
            <w:pPr>
              <w:pStyle w:val="p3"/>
            </w:pPr>
            <w:r>
              <w:t>Отвечает за организацию внеучебных видов деятельности школьников во внеурочное время</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Социальный педагог</w:t>
            </w:r>
          </w:p>
        </w:tc>
        <w:tc>
          <w:tcPr>
            <w:tcW w:w="2310" w:type="pct"/>
            <w:vAlign w:val="center"/>
          </w:tcPr>
          <w:p w:rsidR="00816BB8" w:rsidRDefault="00816BB8" w:rsidP="00892B3E">
            <w:pPr>
              <w:pStyle w:val="p3"/>
            </w:pPr>
            <w:r>
              <w:t>Обеспечивает сопровождение учащихся социально-незащищенных категорий и их семей</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Административный персонал</w:t>
            </w:r>
          </w:p>
        </w:tc>
        <w:tc>
          <w:tcPr>
            <w:tcW w:w="2310" w:type="pct"/>
            <w:vAlign w:val="center"/>
          </w:tcPr>
          <w:p w:rsidR="00816BB8" w:rsidRDefault="00816BB8" w:rsidP="00892B3E">
            <w:pPr>
              <w:pStyle w:val="p3"/>
            </w:pPr>
            <w:r>
              <w:t>Обеспечивает для специалистов ОУ условия для эффективной работы, осуществляет контроль и текущую организационную работу</w:t>
            </w:r>
          </w:p>
        </w:tc>
        <w:tc>
          <w:tcPr>
            <w:tcW w:w="1363" w:type="pct"/>
            <w:vAlign w:val="center"/>
          </w:tcPr>
          <w:p w:rsidR="00816BB8" w:rsidRDefault="00816BB8" w:rsidP="00892B3E">
            <w:pPr>
              <w:pStyle w:val="p3"/>
            </w:pPr>
            <w:r>
              <w:t>4</w:t>
            </w:r>
          </w:p>
        </w:tc>
      </w:tr>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bl>
    <w:p w:rsidR="00816BB8" w:rsidRPr="00155554" w:rsidRDefault="00C0191F" w:rsidP="00155554">
      <w:pPr>
        <w:pStyle w:val="p6"/>
        <w:ind w:firstLine="708"/>
        <w:rPr>
          <w:rStyle w:val="s2"/>
          <w:sz w:val="28"/>
        </w:rPr>
      </w:pPr>
      <w:r w:rsidRPr="00155554">
        <w:rPr>
          <w:rStyle w:val="s2"/>
          <w:sz w:val="28"/>
        </w:rPr>
        <w:lastRenderedPageBreak/>
        <w:t>Все педагоги лицея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816BB8" w:rsidTr="00892B3E">
        <w:tc>
          <w:tcPr>
            <w:tcW w:w="4856" w:type="dxa"/>
            <w:vAlign w:val="center"/>
          </w:tcPr>
          <w:p w:rsidR="00816BB8" w:rsidRDefault="00816BB8" w:rsidP="00892B3E">
            <w:pPr>
              <w:pStyle w:val="p6"/>
            </w:pPr>
            <w:r>
              <w:rPr>
                <w:rStyle w:val="s2"/>
              </w:rPr>
              <w:t>  </w:t>
            </w:r>
            <w:r>
              <w:rPr>
                <w:rStyle w:val="s3"/>
              </w:rPr>
              <w:t> </w:t>
            </w:r>
          </w:p>
        </w:tc>
        <w:tc>
          <w:tcPr>
            <w:tcW w:w="4856" w:type="dxa"/>
            <w:vAlign w:val="center"/>
          </w:tcPr>
          <w:p w:rsidR="00816BB8" w:rsidRDefault="00816BB8" w:rsidP="00892B3E">
            <w:pPr>
              <w:pStyle w:val="p8"/>
            </w:pPr>
            <w:r>
              <w:rPr>
                <w:rStyle w:val="s2"/>
              </w:rPr>
              <w:t>Компетентности педагогических работников, обусловленные</w:t>
            </w:r>
          </w:p>
        </w:tc>
      </w:tr>
      <w:tr w:rsidR="00816BB8" w:rsidTr="00892B3E">
        <w:tc>
          <w:tcPr>
            <w:tcW w:w="4856" w:type="dxa"/>
            <w:vAlign w:val="center"/>
          </w:tcPr>
          <w:p w:rsidR="00816BB8" w:rsidRDefault="00816BB8" w:rsidP="00892B3E">
            <w:pPr>
              <w:pStyle w:val="p8"/>
            </w:pPr>
            <w:r>
              <w:rPr>
                <w:rStyle w:val="s2"/>
              </w:rPr>
              <w:t>Требованиями к результатам освоения основных образовательных программ:</w:t>
            </w:r>
          </w:p>
        </w:tc>
        <w:tc>
          <w:tcPr>
            <w:tcW w:w="4856" w:type="dxa"/>
            <w:vAlign w:val="center"/>
          </w:tcPr>
          <w:p w:rsidR="00816BB8" w:rsidRDefault="00816BB8" w:rsidP="00892B3E">
            <w:pPr>
              <w:pStyle w:val="p8"/>
            </w:pPr>
            <w:r>
              <w:rPr>
                <w:rStyle w:val="s2"/>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816BB8" w:rsidTr="00892B3E">
        <w:tc>
          <w:tcPr>
            <w:tcW w:w="4856" w:type="dxa"/>
            <w:vAlign w:val="center"/>
          </w:tcPr>
          <w:p w:rsidR="00816BB8" w:rsidRDefault="00816BB8" w:rsidP="00892B3E">
            <w:pPr>
              <w:pStyle w:val="p8"/>
            </w:pPr>
            <w:r>
              <w:rPr>
                <w:rStyle w:val="s2"/>
              </w:rPr>
              <w:t>Требованиями к структуре основных образовательных программ:</w:t>
            </w:r>
          </w:p>
        </w:tc>
        <w:tc>
          <w:tcPr>
            <w:tcW w:w="4856" w:type="dxa"/>
            <w:vAlign w:val="center"/>
          </w:tcPr>
          <w:p w:rsidR="00816BB8" w:rsidRDefault="00816BB8" w:rsidP="00892B3E">
            <w:pPr>
              <w:pStyle w:val="p8"/>
            </w:pPr>
            <w:r>
              <w:rPr>
                <w:rStyle w:val="s2"/>
              </w:rPr>
              <w:t>Проектировать рабочие учебные программы по предметам, внеурочной деятельности, проектировать работу классного руководителя</w:t>
            </w:r>
          </w:p>
        </w:tc>
      </w:tr>
      <w:tr w:rsidR="00816BB8" w:rsidTr="00892B3E">
        <w:tc>
          <w:tcPr>
            <w:tcW w:w="4856" w:type="dxa"/>
            <w:vAlign w:val="center"/>
          </w:tcPr>
          <w:p w:rsidR="00816BB8" w:rsidRDefault="00816BB8" w:rsidP="00892B3E">
            <w:pPr>
              <w:pStyle w:val="p8"/>
            </w:pPr>
            <w:r>
              <w:rPr>
                <w:rStyle w:val="s2"/>
              </w:rPr>
              <w:t>Требованиями к условиям реализации основных образовательных программ:</w:t>
            </w:r>
          </w:p>
        </w:tc>
        <w:tc>
          <w:tcPr>
            <w:tcW w:w="4856" w:type="dxa"/>
            <w:vAlign w:val="center"/>
          </w:tcPr>
          <w:p w:rsidR="00816BB8" w:rsidRDefault="00816BB8" w:rsidP="00892B3E">
            <w:pPr>
              <w:pStyle w:val="p8"/>
            </w:pPr>
            <w:r>
              <w:rPr>
                <w:rStyle w:val="s2"/>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C0191F" w:rsidRPr="00816BB8" w:rsidRDefault="00C0191F" w:rsidP="00816BB8">
      <w:pPr>
        <w:pStyle w:val="p8"/>
        <w:spacing w:before="0" w:beforeAutospacing="0" w:after="0" w:afterAutospacing="0" w:line="360" w:lineRule="auto"/>
        <w:jc w:val="center"/>
        <w:rPr>
          <w:rStyle w:val="s1"/>
          <w:rFonts w:eastAsia="@Arial Unicode MS"/>
          <w:b/>
          <w:sz w:val="28"/>
          <w:szCs w:val="28"/>
        </w:rPr>
      </w:pPr>
      <w:r w:rsidRPr="00816BB8">
        <w:rPr>
          <w:rStyle w:val="s1"/>
          <w:rFonts w:eastAsia="@Arial Unicode MS"/>
          <w:b/>
          <w:sz w:val="28"/>
          <w:szCs w:val="28"/>
        </w:rPr>
        <w:t>Профессиональное развитие и повышение квалификации</w:t>
      </w:r>
    </w:p>
    <w:p w:rsidR="00C0191F" w:rsidRPr="00816BB8" w:rsidRDefault="00C0191F" w:rsidP="00816BB8">
      <w:pPr>
        <w:pStyle w:val="p8"/>
        <w:spacing w:before="0" w:beforeAutospacing="0" w:after="0" w:afterAutospacing="0" w:line="360" w:lineRule="auto"/>
        <w:jc w:val="center"/>
        <w:rPr>
          <w:sz w:val="28"/>
          <w:szCs w:val="28"/>
        </w:rPr>
      </w:pPr>
      <w:r w:rsidRPr="00816BB8">
        <w:rPr>
          <w:rStyle w:val="s1"/>
          <w:rFonts w:eastAsia="@Arial Unicode MS"/>
          <w:b/>
          <w:sz w:val="28"/>
          <w:szCs w:val="28"/>
        </w:rPr>
        <w:t>педагогических работников</w:t>
      </w:r>
      <w:r w:rsidRPr="00816BB8">
        <w:rPr>
          <w:rStyle w:val="s1"/>
          <w:rFonts w:eastAsia="@Arial Unicode MS"/>
          <w:sz w:val="28"/>
          <w:szCs w:val="28"/>
        </w:rPr>
        <w:t>.</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lastRenderedPageBreak/>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С целью планомерного повышения профессионального мастерства педагогов работающих в условиях инновационной школы, в лицее создана система, определяемая следующими факторами: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создание условий для повышения  квалификации;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подчинение всех организационных уровней методической работы единой методической теме: коллективной, групповой и индивидуальной, что позволяет включить весь педагогический коллектив в реализацию тех проблем, которые актуальны для учителей и востребованы коллективом;</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участие учителей в профессиональных конкурсах всех уровней;</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обобщение педагогического опыта.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В 2011 году в лицее была открыта экспериментальная площадка «Формирование готовности педагогов к инновационной деятельности в условиях лицея». Цель исследования: теоретическое обоснование, разработка, экспериментальная апробация системы формирования готовности педагогов к инновационной деятельности с целью подготовки к работе в новых условиях и в соответствии с выдвигаемыми требованиями в условиях лицея. В рамках эксперимента в лицее налажена система повышения педагогического мастерства в различных формах, в том числе в форме Фестиваля Открытых уроков по применению различных педагогических технологий, которая действует в настоящее время. </w:t>
      </w:r>
    </w:p>
    <w:p w:rsidR="00C0191F" w:rsidRPr="00816BB8" w:rsidRDefault="00C0191F" w:rsidP="00155554">
      <w:pPr>
        <w:pStyle w:val="p5"/>
        <w:spacing w:before="0" w:beforeAutospacing="0" w:after="0" w:afterAutospacing="0" w:line="360" w:lineRule="auto"/>
        <w:jc w:val="center"/>
        <w:rPr>
          <w:b/>
          <w:sz w:val="28"/>
          <w:szCs w:val="28"/>
        </w:rPr>
      </w:pPr>
      <w:r w:rsidRPr="00816BB8">
        <w:rPr>
          <w:b/>
          <w:sz w:val="28"/>
          <w:szCs w:val="28"/>
        </w:rPr>
        <w:t>План  профессионального</w:t>
      </w:r>
      <w:r w:rsidR="00155554">
        <w:rPr>
          <w:b/>
          <w:sz w:val="28"/>
          <w:szCs w:val="28"/>
        </w:rPr>
        <w:t xml:space="preserve"> самообразования и саморазвития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3261"/>
        <w:gridCol w:w="1275"/>
      </w:tblGrid>
      <w:tr w:rsidR="00C0191F" w:rsidRPr="005B1079" w:rsidTr="00C0191F">
        <w:tc>
          <w:tcPr>
            <w:tcW w:w="1668" w:type="dxa"/>
          </w:tcPr>
          <w:p w:rsidR="00C0191F" w:rsidRPr="005B1079" w:rsidRDefault="00C0191F" w:rsidP="00C0191F">
            <w:pPr>
              <w:pStyle w:val="p5"/>
            </w:pPr>
            <w:r w:rsidRPr="005B1079">
              <w:lastRenderedPageBreak/>
              <w:t>Направление деятельности</w:t>
            </w:r>
          </w:p>
        </w:tc>
        <w:tc>
          <w:tcPr>
            <w:tcW w:w="3543" w:type="dxa"/>
          </w:tcPr>
          <w:p w:rsidR="00C0191F" w:rsidRPr="005B1079" w:rsidRDefault="00C0191F" w:rsidP="00C0191F">
            <w:pPr>
              <w:pStyle w:val="p5"/>
            </w:pPr>
            <w:r w:rsidRPr="005B1079">
              <w:t>Содержание деятельности</w:t>
            </w:r>
          </w:p>
        </w:tc>
        <w:tc>
          <w:tcPr>
            <w:tcW w:w="3261" w:type="dxa"/>
          </w:tcPr>
          <w:p w:rsidR="00C0191F" w:rsidRPr="005B1079" w:rsidRDefault="00C0191F" w:rsidP="00C0191F">
            <w:pPr>
              <w:pStyle w:val="p5"/>
            </w:pPr>
            <w:r w:rsidRPr="005B1079">
              <w:t>Ожидаемые результаты (результаты)</w:t>
            </w:r>
          </w:p>
        </w:tc>
        <w:tc>
          <w:tcPr>
            <w:tcW w:w="1275" w:type="dxa"/>
          </w:tcPr>
          <w:p w:rsidR="00C0191F" w:rsidRPr="005B1079" w:rsidRDefault="00C0191F" w:rsidP="00C0191F">
            <w:pPr>
              <w:pStyle w:val="p5"/>
            </w:pPr>
            <w:r w:rsidRPr="005B1079">
              <w:t>Сроки</w:t>
            </w:r>
          </w:p>
        </w:tc>
      </w:tr>
      <w:tr w:rsidR="00C0191F" w:rsidRPr="005B1079" w:rsidTr="00C0191F">
        <w:tc>
          <w:tcPr>
            <w:tcW w:w="1668" w:type="dxa"/>
            <w:vMerge w:val="restart"/>
          </w:tcPr>
          <w:p w:rsidR="00C0191F" w:rsidRPr="005B1079" w:rsidRDefault="00C0191F" w:rsidP="00C0191F">
            <w:pPr>
              <w:pStyle w:val="p5"/>
            </w:pPr>
            <w:r w:rsidRPr="005B1079">
              <w:t xml:space="preserve">Научно – </w:t>
            </w:r>
          </w:p>
          <w:p w:rsidR="00C0191F" w:rsidRPr="005B1079" w:rsidRDefault="00C0191F" w:rsidP="00C0191F">
            <w:pPr>
              <w:pStyle w:val="p5"/>
            </w:pPr>
            <w:r w:rsidRPr="005B1079">
              <w:t>методическая деятельность</w:t>
            </w:r>
          </w:p>
        </w:tc>
        <w:tc>
          <w:tcPr>
            <w:tcW w:w="3543" w:type="dxa"/>
          </w:tcPr>
          <w:p w:rsidR="00C0191F" w:rsidRPr="005B1079" w:rsidRDefault="00C0191F" w:rsidP="00C0191F">
            <w:pPr>
              <w:pStyle w:val="p5"/>
            </w:pPr>
            <w:r w:rsidRPr="005B1079">
              <w:t>Изучение Федеральных государственных документов с целью корректировки рабочих программ</w:t>
            </w:r>
          </w:p>
        </w:tc>
        <w:tc>
          <w:tcPr>
            <w:tcW w:w="3261" w:type="dxa"/>
          </w:tcPr>
          <w:p w:rsidR="00C0191F" w:rsidRPr="005B1079" w:rsidRDefault="00C0191F" w:rsidP="00C0191F">
            <w:pPr>
              <w:pStyle w:val="p5"/>
            </w:pPr>
            <w:r w:rsidRPr="005B1079">
              <w:t>Повышение компетентности, корректировка программ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Изучение теоретических основ создания системы мониторинга, контроля и оценивания знаний учащимися в соответствии с требованиями ФГОС ООО </w:t>
            </w:r>
          </w:p>
        </w:tc>
        <w:tc>
          <w:tcPr>
            <w:tcW w:w="3261" w:type="dxa"/>
          </w:tcPr>
          <w:p w:rsidR="00C0191F" w:rsidRPr="005B1079" w:rsidRDefault="00C0191F" w:rsidP="00C0191F">
            <w:pPr>
              <w:pStyle w:val="p5"/>
            </w:pPr>
            <w:r w:rsidRPr="005B1079">
              <w:t>Проведение мониторинга уровня знаний учащихся «на входе», «в процессе», «на выходе»</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Знакомство с литературой по методике, психологии с новыми педагогическими технологиями</w:t>
            </w:r>
          </w:p>
        </w:tc>
        <w:tc>
          <w:tcPr>
            <w:tcW w:w="3261" w:type="dxa"/>
          </w:tcPr>
          <w:p w:rsidR="00C0191F" w:rsidRPr="005B1079" w:rsidRDefault="00C0191F" w:rsidP="00C0191F">
            <w:pPr>
              <w:pStyle w:val="p5"/>
            </w:pPr>
            <w:r w:rsidRPr="005B1079">
              <w:t>Модернизация системы преподавания  «тема самообразования»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Методическая практико – ориентированная деятельность</w:t>
            </w:r>
          </w:p>
        </w:tc>
        <w:tc>
          <w:tcPr>
            <w:tcW w:w="3543" w:type="dxa"/>
          </w:tcPr>
          <w:p w:rsidR="00C0191F" w:rsidRPr="005B1079" w:rsidRDefault="00C0191F" w:rsidP="00C0191F">
            <w:pPr>
              <w:pStyle w:val="p5"/>
            </w:pPr>
            <w:r w:rsidRPr="005B1079">
              <w:t>Изучение современных образовательных технологий, внедрение в образовательный процесс, апробация электронных ресурсов</w:t>
            </w:r>
          </w:p>
        </w:tc>
        <w:tc>
          <w:tcPr>
            <w:tcW w:w="3261" w:type="dxa"/>
          </w:tcPr>
          <w:p w:rsidR="00C0191F" w:rsidRPr="005B1079" w:rsidRDefault="00C0191F" w:rsidP="00C0191F">
            <w:pPr>
              <w:pStyle w:val="p5"/>
            </w:pPr>
            <w:r w:rsidRPr="005B1079">
              <w:t>Названия технологий</w:t>
            </w:r>
          </w:p>
        </w:tc>
        <w:tc>
          <w:tcPr>
            <w:tcW w:w="1275" w:type="dxa"/>
          </w:tcPr>
          <w:p w:rsidR="00C0191F" w:rsidRPr="005B1079" w:rsidRDefault="00C0191F" w:rsidP="00C0191F">
            <w:pPr>
              <w:pStyle w:val="p5"/>
            </w:pPr>
            <w:r w:rsidRPr="005B1079">
              <w:t>В период учебного года изучается одна технология</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УМК по (предмету) для учащихся 5-9 классов в рамках работы лицея в статусе республиканской инновационной площадки, пилотной площадки Республики Марий Эл по введению ФГОС Основного общего образования.</w:t>
            </w:r>
          </w:p>
        </w:tc>
        <w:tc>
          <w:tcPr>
            <w:tcW w:w="3261" w:type="dxa"/>
          </w:tcPr>
          <w:p w:rsidR="00C0191F" w:rsidRPr="005B1079" w:rsidRDefault="00C0191F" w:rsidP="00C0191F">
            <w:pPr>
              <w:pStyle w:val="p5"/>
            </w:pPr>
            <w:r w:rsidRPr="005B1079">
              <w:t xml:space="preserve">УМК по  (предмету) для учащихся 5-9 классов </w:t>
            </w:r>
          </w:p>
        </w:tc>
        <w:tc>
          <w:tcPr>
            <w:tcW w:w="1275" w:type="dxa"/>
          </w:tcPr>
          <w:p w:rsidR="00C0191F" w:rsidRPr="005B1079" w:rsidRDefault="00C0191F" w:rsidP="00C0191F">
            <w:pPr>
              <w:pStyle w:val="p5"/>
            </w:pPr>
            <w:r w:rsidRPr="005B1079">
              <w:t>По мере необходимости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Работа над авторскими программами адресной работы с учащимися «название программы» </w:t>
            </w:r>
          </w:p>
        </w:tc>
        <w:tc>
          <w:tcPr>
            <w:tcW w:w="3261" w:type="dxa"/>
          </w:tcPr>
          <w:p w:rsidR="00C0191F" w:rsidRPr="005B1079" w:rsidRDefault="00C0191F" w:rsidP="00C0191F">
            <w:pPr>
              <w:pStyle w:val="p5"/>
            </w:pPr>
            <w:r w:rsidRPr="005B1079">
              <w:t>Модернизация программ</w:t>
            </w:r>
          </w:p>
          <w:p w:rsidR="00C0191F" w:rsidRPr="005B1079" w:rsidRDefault="00C0191F" w:rsidP="00C0191F">
            <w:pPr>
              <w:pStyle w:val="p5"/>
            </w:pPr>
            <w:r w:rsidRPr="005B1079">
              <w:t>Разработка новых адресных программ для работы с одаренными детьми.</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Подготовка обучающихся для активного участия в мероприятиях по предметам: олимпиадах, конференциях, конкурсах.</w:t>
            </w:r>
          </w:p>
          <w:p w:rsidR="00C0191F" w:rsidRPr="005B1079" w:rsidRDefault="00C0191F" w:rsidP="00C0191F">
            <w:pPr>
              <w:pStyle w:val="p5"/>
            </w:pPr>
          </w:p>
        </w:tc>
        <w:tc>
          <w:tcPr>
            <w:tcW w:w="3261" w:type="dxa"/>
          </w:tcPr>
          <w:p w:rsidR="00C0191F" w:rsidRPr="005B1079" w:rsidRDefault="00C0191F" w:rsidP="00C0191F">
            <w:pPr>
              <w:pStyle w:val="p5"/>
            </w:pPr>
            <w:r w:rsidRPr="005B1079">
              <w:t>Расширение диапазона участия в данных мероприятиях с целью повышения мотивации к изучению предметов, повышение качества участия.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Контрольно – диагностическая деятельность</w:t>
            </w:r>
          </w:p>
        </w:tc>
        <w:tc>
          <w:tcPr>
            <w:tcW w:w="3543" w:type="dxa"/>
          </w:tcPr>
          <w:p w:rsidR="00C0191F" w:rsidRPr="005B1079" w:rsidRDefault="00C0191F" w:rsidP="00C0191F">
            <w:pPr>
              <w:pStyle w:val="p5"/>
            </w:pPr>
            <w:r w:rsidRPr="005B1079">
              <w:t>Разработка комплексных контрольно – диагностических материалов на метапредметной основе</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УУД</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контрольно – диагностических материалов для учащихся в соответствие с требованиями ФГОС по программам урочной и внеурочной деятельности</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предметными умениями в соответствии с требованиями ФГОС</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Проведение мониторинга уровня знаний учащихся</w:t>
            </w:r>
          </w:p>
        </w:tc>
        <w:tc>
          <w:tcPr>
            <w:tcW w:w="3261" w:type="dxa"/>
          </w:tcPr>
          <w:p w:rsidR="00C0191F" w:rsidRPr="005B1079" w:rsidRDefault="00C0191F" w:rsidP="00C0191F">
            <w:pPr>
              <w:pStyle w:val="p5"/>
            </w:pPr>
            <w:r w:rsidRPr="005B1079">
              <w:t>Использование результатов мониторинга для поднятия уровня знаний, умений, компетенций.</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Распространение опыта работы</w:t>
            </w:r>
          </w:p>
        </w:tc>
        <w:tc>
          <w:tcPr>
            <w:tcW w:w="3543" w:type="dxa"/>
          </w:tcPr>
          <w:p w:rsidR="00C0191F" w:rsidRPr="005B1079" w:rsidRDefault="00C0191F" w:rsidP="00C0191F">
            <w:pPr>
              <w:pStyle w:val="p5"/>
            </w:pPr>
            <w:r w:rsidRPr="005B1079">
              <w:t>Участие в работе базовой организации, обеспечивающей деятельность стажировочной площадки в Республике Марий Эл по реализации мероприятий Федеральной целевой программы образования «Наша новая школа»</w:t>
            </w:r>
          </w:p>
        </w:tc>
        <w:tc>
          <w:tcPr>
            <w:tcW w:w="3261" w:type="dxa"/>
          </w:tcPr>
          <w:p w:rsidR="00C0191F" w:rsidRPr="005B1079" w:rsidRDefault="00C0191F" w:rsidP="00C0191F">
            <w:pPr>
              <w:pStyle w:val="p5"/>
            </w:pPr>
            <w:r w:rsidRPr="005B1079">
              <w:t>Участие в семинарах, мастер – классах с целью обмена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Осуществление наставничества, </w:t>
            </w:r>
          </w:p>
          <w:p w:rsidR="00C0191F" w:rsidRPr="005B1079" w:rsidRDefault="00C0191F" w:rsidP="00C0191F">
            <w:pPr>
              <w:pStyle w:val="p5"/>
            </w:pPr>
            <w:r w:rsidRPr="005B1079">
              <w:t>трансляция опыта работы в педагогическое сообщество.</w:t>
            </w:r>
          </w:p>
        </w:tc>
        <w:tc>
          <w:tcPr>
            <w:tcW w:w="3261" w:type="dxa"/>
          </w:tcPr>
          <w:p w:rsidR="00C0191F" w:rsidRPr="005B1079" w:rsidRDefault="00C0191F" w:rsidP="00C0191F">
            <w:pPr>
              <w:pStyle w:val="p5"/>
            </w:pPr>
            <w:r w:rsidRPr="005B1079">
              <w:t>Повышение мотивационной основы самообразования педагога, обмен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Курсы повышения квалификации</w:t>
            </w:r>
          </w:p>
        </w:tc>
        <w:tc>
          <w:tcPr>
            <w:tcW w:w="3543" w:type="dxa"/>
          </w:tcPr>
          <w:p w:rsidR="00C0191F" w:rsidRPr="005B1079" w:rsidRDefault="00C0191F" w:rsidP="00C0191F">
            <w:pPr>
              <w:pStyle w:val="p5"/>
            </w:pPr>
            <w:r w:rsidRPr="005B1079">
              <w:t>Прохождение курсов для учителей   (предмет). По  теме «»</w:t>
            </w:r>
          </w:p>
        </w:tc>
        <w:tc>
          <w:tcPr>
            <w:tcW w:w="3261" w:type="dxa"/>
          </w:tcPr>
          <w:p w:rsidR="00C0191F" w:rsidRPr="005B1079" w:rsidRDefault="00C0191F" w:rsidP="00C0191F">
            <w:pPr>
              <w:pStyle w:val="p5"/>
            </w:pPr>
            <w:r w:rsidRPr="005B1079">
              <w:t>Дополнительная информация об ….</w:t>
            </w:r>
          </w:p>
        </w:tc>
        <w:tc>
          <w:tcPr>
            <w:tcW w:w="1275" w:type="dxa"/>
          </w:tcPr>
          <w:p w:rsidR="00C0191F" w:rsidRPr="005B1079" w:rsidRDefault="00C0191F" w:rsidP="00C0191F">
            <w:pPr>
              <w:pStyle w:val="p5"/>
            </w:pPr>
            <w:r w:rsidRPr="005B1079">
              <w:t>Один раз в три года</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Прохождение курсов направленных на формирование компетенций педагога по направлениям деятельности</w:t>
            </w:r>
          </w:p>
        </w:tc>
        <w:tc>
          <w:tcPr>
            <w:tcW w:w="3261" w:type="dxa"/>
          </w:tcPr>
          <w:p w:rsidR="00C0191F" w:rsidRPr="005B1079" w:rsidRDefault="00C0191F" w:rsidP="00C0191F">
            <w:pPr>
              <w:pStyle w:val="p5"/>
            </w:pPr>
            <w:r w:rsidRPr="005B1079">
              <w:t>Участие в качестве эксперта в комиссии по заявленной теме</w:t>
            </w:r>
          </w:p>
          <w:p w:rsidR="00C0191F" w:rsidRPr="005B1079" w:rsidRDefault="00C0191F" w:rsidP="00C0191F">
            <w:pPr>
              <w:pStyle w:val="p5"/>
            </w:pPr>
            <w:r w:rsidRPr="005B1079">
              <w:t>Участие в проведении государственной итоговой аттестации</w:t>
            </w:r>
          </w:p>
        </w:tc>
        <w:tc>
          <w:tcPr>
            <w:tcW w:w="1275" w:type="dxa"/>
          </w:tcPr>
          <w:p w:rsidR="00C0191F" w:rsidRPr="005B1079" w:rsidRDefault="00C0191F" w:rsidP="00C0191F">
            <w:pPr>
              <w:pStyle w:val="p5"/>
            </w:pPr>
            <w:r w:rsidRPr="005B1079">
              <w:t>систематически</w:t>
            </w:r>
          </w:p>
        </w:tc>
      </w:tr>
      <w:tr w:rsidR="00C0191F" w:rsidRPr="005B1079" w:rsidTr="00C0191F">
        <w:trPr>
          <w:trHeight w:val="1640"/>
        </w:trPr>
        <w:tc>
          <w:tcPr>
            <w:tcW w:w="1668" w:type="dxa"/>
          </w:tcPr>
          <w:p w:rsidR="00C0191F" w:rsidRPr="005B1079" w:rsidRDefault="00C0191F" w:rsidP="00C0191F">
            <w:pPr>
              <w:pStyle w:val="p5"/>
            </w:pPr>
            <w:r w:rsidRPr="005B1079">
              <w:t>Участие в конкурсах профессионального мастерства</w:t>
            </w:r>
          </w:p>
        </w:tc>
        <w:tc>
          <w:tcPr>
            <w:tcW w:w="3543" w:type="dxa"/>
          </w:tcPr>
          <w:p w:rsidR="00C0191F" w:rsidRPr="005B1079" w:rsidRDefault="00C0191F" w:rsidP="00C0191F">
            <w:pPr>
              <w:pStyle w:val="p5"/>
            </w:pPr>
            <w:r w:rsidRPr="005B1079">
              <w:t>Участие в конкурсах</w:t>
            </w:r>
          </w:p>
        </w:tc>
        <w:tc>
          <w:tcPr>
            <w:tcW w:w="3261" w:type="dxa"/>
          </w:tcPr>
          <w:p w:rsidR="00C0191F" w:rsidRPr="005B1079" w:rsidRDefault="00C0191F" w:rsidP="00C0191F">
            <w:pPr>
              <w:pStyle w:val="p5"/>
            </w:pPr>
            <w:r w:rsidRPr="005B1079">
              <w:t>Обмен опытом</w:t>
            </w:r>
          </w:p>
        </w:tc>
        <w:tc>
          <w:tcPr>
            <w:tcW w:w="1275" w:type="dxa"/>
          </w:tcPr>
          <w:p w:rsidR="00C0191F" w:rsidRPr="005B1079" w:rsidRDefault="00C0191F" w:rsidP="00C0191F">
            <w:pPr>
              <w:pStyle w:val="p5"/>
            </w:pPr>
            <w:r w:rsidRPr="005B1079">
              <w:t>систематически</w:t>
            </w:r>
          </w:p>
        </w:tc>
      </w:tr>
    </w:tbl>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155554" w:rsidRDefault="00C0191F" w:rsidP="00155554">
      <w:pPr>
        <w:pStyle w:val="p5"/>
        <w:spacing w:before="0" w:beforeAutospacing="0" w:after="0" w:afterAutospacing="0" w:line="360" w:lineRule="auto"/>
        <w:jc w:val="center"/>
        <w:rPr>
          <w:b/>
          <w:sz w:val="28"/>
          <w:szCs w:val="28"/>
        </w:rPr>
      </w:pPr>
      <w:r w:rsidRPr="00155554">
        <w:rPr>
          <w:b/>
          <w:sz w:val="28"/>
          <w:szCs w:val="28"/>
        </w:rPr>
        <w:lastRenderedPageBreak/>
        <w:t>Критерии оценки результативности деятельности педагогических работников</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816BB8" w:rsidRPr="00892B3E" w:rsidTr="00892B3E">
        <w:tc>
          <w:tcPr>
            <w:tcW w:w="3237" w:type="dxa"/>
            <w:vAlign w:val="center"/>
          </w:tcPr>
          <w:p w:rsidR="00816BB8" w:rsidRDefault="00816BB8" w:rsidP="00892B3E">
            <w:pPr>
              <w:pStyle w:val="p11"/>
            </w:pPr>
            <w:r w:rsidRPr="00892B3E">
              <w:rPr>
                <w:rStyle w:val="s1"/>
                <w:rFonts w:eastAsia="@Arial Unicode MS"/>
              </w:rPr>
              <w:t>Критерии оценки</w:t>
            </w:r>
          </w:p>
        </w:tc>
        <w:tc>
          <w:tcPr>
            <w:tcW w:w="3237" w:type="dxa"/>
            <w:vAlign w:val="center"/>
          </w:tcPr>
          <w:p w:rsidR="00816BB8" w:rsidRDefault="00816BB8" w:rsidP="00892B3E">
            <w:pPr>
              <w:pStyle w:val="p11"/>
            </w:pPr>
            <w:r w:rsidRPr="00892B3E">
              <w:rPr>
                <w:rStyle w:val="s1"/>
                <w:rFonts w:eastAsia="@Arial Unicode MS"/>
              </w:rPr>
              <w:t>Содержание критерия</w:t>
            </w:r>
          </w:p>
        </w:tc>
        <w:tc>
          <w:tcPr>
            <w:tcW w:w="3238" w:type="dxa"/>
            <w:vAlign w:val="center"/>
          </w:tcPr>
          <w:p w:rsidR="00816BB8" w:rsidRDefault="00816BB8" w:rsidP="00892B3E">
            <w:pPr>
              <w:pStyle w:val="p11"/>
            </w:pPr>
            <w:r w:rsidRPr="00892B3E">
              <w:rPr>
                <w:rStyle w:val="s1"/>
                <w:rFonts w:eastAsia="@Arial Unicode MS"/>
              </w:rPr>
              <w:t>Показатели/ индикаторы</w:t>
            </w:r>
          </w:p>
        </w:tc>
      </w:tr>
      <w:tr w:rsidR="00816BB8" w:rsidRPr="00892B3E" w:rsidTr="00892B3E">
        <w:tc>
          <w:tcPr>
            <w:tcW w:w="3237" w:type="dxa"/>
            <w:vAlign w:val="center"/>
          </w:tcPr>
          <w:p w:rsidR="00816BB8" w:rsidRDefault="00816BB8" w:rsidP="00892B3E">
            <w:pPr>
              <w:pStyle w:val="p18"/>
            </w:pPr>
            <w:r>
              <w:t>Достижение обучающимися личностных результатов</w:t>
            </w:r>
          </w:p>
        </w:tc>
        <w:tc>
          <w:tcPr>
            <w:tcW w:w="3237" w:type="dxa"/>
            <w:vAlign w:val="center"/>
          </w:tcPr>
          <w:p w:rsidR="00816BB8" w:rsidRDefault="00816BB8" w:rsidP="00892B3E">
            <w:pPr>
              <w:pStyle w:val="p18"/>
            </w:pPr>
            <w: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238" w:type="dxa"/>
            <w:vMerge w:val="restart"/>
            <w:vAlign w:val="center"/>
          </w:tcPr>
          <w:p w:rsidR="00816BB8" w:rsidRDefault="00816BB8" w:rsidP="00892B3E">
            <w:pPr>
              <w:pStyle w:val="p7"/>
            </w:pPr>
            <w:r>
              <w:t xml:space="preserve">- востребованность услуг учителя (в том числе внеурочных) учениками и родителями; </w:t>
            </w:r>
          </w:p>
          <w:p w:rsidR="00816BB8" w:rsidRDefault="00816BB8" w:rsidP="00892B3E">
            <w:pPr>
              <w:pStyle w:val="p7"/>
            </w:pPr>
            <w:r>
              <w:t xml:space="preserve">- использование учителями современных педагогических технологий, в том числе ИКТ и здоровьесберегающих; </w:t>
            </w:r>
          </w:p>
          <w:p w:rsidR="00816BB8" w:rsidRDefault="00816BB8" w:rsidP="00892B3E">
            <w:pPr>
              <w:pStyle w:val="p7"/>
            </w:pPr>
            <w:r>
              <w:t>- участие в методической и научной работе, распространение передового педагогического опыта;</w:t>
            </w:r>
          </w:p>
          <w:p w:rsidR="00816BB8" w:rsidRDefault="00816BB8" w:rsidP="00892B3E">
            <w:pPr>
              <w:pStyle w:val="p7"/>
            </w:pPr>
            <w:r>
              <w:t xml:space="preserve">- повышение уровня профессионального мастерства; </w:t>
            </w:r>
          </w:p>
          <w:p w:rsidR="00816BB8" w:rsidRDefault="00816BB8" w:rsidP="00892B3E">
            <w:pPr>
              <w:pStyle w:val="p7"/>
            </w:pPr>
            <w: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6BB8" w:rsidRDefault="00816BB8" w:rsidP="00892B3E">
            <w:pPr>
              <w:pStyle w:val="p7"/>
            </w:pPr>
            <w:r>
              <w:t>- взаимодействие со всеми участниками образовательного процесса.</w:t>
            </w:r>
          </w:p>
        </w:tc>
      </w:tr>
      <w:tr w:rsidR="00816BB8" w:rsidRPr="00892B3E" w:rsidTr="00892B3E">
        <w:tc>
          <w:tcPr>
            <w:tcW w:w="3237" w:type="dxa"/>
            <w:vAlign w:val="center"/>
          </w:tcPr>
          <w:p w:rsidR="00816BB8" w:rsidRDefault="00816BB8" w:rsidP="00892B3E">
            <w:pPr>
              <w:pStyle w:val="p19"/>
            </w:pPr>
            <w:r>
              <w:t>Достижение обучающимися метапредметных результатов</w:t>
            </w:r>
          </w:p>
        </w:tc>
        <w:tc>
          <w:tcPr>
            <w:tcW w:w="3237" w:type="dxa"/>
            <w:vAlign w:val="center"/>
          </w:tcPr>
          <w:p w:rsidR="00816BB8" w:rsidRDefault="00816BB8" w:rsidP="00892B3E">
            <w:pPr>
              <w:pStyle w:val="p19"/>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38" w:type="dxa"/>
            <w:vMerge/>
            <w:vAlign w:val="center"/>
          </w:tcPr>
          <w:p w:rsidR="00816BB8" w:rsidRDefault="00816BB8" w:rsidP="00892B3E"/>
        </w:tc>
      </w:tr>
      <w:tr w:rsidR="00816BB8" w:rsidRPr="00892B3E" w:rsidTr="00892B3E">
        <w:tc>
          <w:tcPr>
            <w:tcW w:w="3237" w:type="dxa"/>
            <w:vAlign w:val="center"/>
          </w:tcPr>
          <w:p w:rsidR="00816BB8" w:rsidRDefault="00816BB8" w:rsidP="00892B3E">
            <w:pPr>
              <w:pStyle w:val="p20"/>
            </w:pPr>
            <w:r>
              <w:t>Достижение обучающимися предметных результатов</w:t>
            </w:r>
          </w:p>
        </w:tc>
        <w:tc>
          <w:tcPr>
            <w:tcW w:w="3237" w:type="dxa"/>
            <w:vAlign w:val="center"/>
          </w:tcPr>
          <w:p w:rsidR="00816BB8" w:rsidRDefault="00816BB8" w:rsidP="00892B3E">
            <w:pPr>
              <w:pStyle w:val="p20"/>
            </w:pPr>
            <w: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238" w:type="dxa"/>
            <w:vMerge/>
            <w:vAlign w:val="center"/>
          </w:tcPr>
          <w:p w:rsidR="00816BB8" w:rsidRDefault="00816BB8" w:rsidP="00892B3E"/>
        </w:tc>
      </w:tr>
    </w:tbl>
    <w:p w:rsidR="00C0191F" w:rsidRPr="00816BB8" w:rsidRDefault="00C0191F" w:rsidP="00155554">
      <w:pPr>
        <w:pStyle w:val="p5"/>
        <w:spacing w:before="0" w:beforeAutospacing="0" w:after="0" w:afterAutospacing="0" w:line="360" w:lineRule="auto"/>
        <w:ind w:firstLine="360"/>
        <w:jc w:val="both"/>
        <w:rPr>
          <w:sz w:val="28"/>
          <w:szCs w:val="28"/>
        </w:rPr>
      </w:pPr>
      <w:r w:rsidRPr="00816BB8">
        <w:rPr>
          <w:rStyle w:val="s1"/>
          <w:rFonts w:eastAsia="@Arial Unicode MS"/>
          <w:sz w:val="28"/>
          <w:szCs w:val="28"/>
        </w:rPr>
        <w:t>Ожидаемый результат повышения квалификации — профессиональная готовность работников образования к реализации Стандарта:</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обеспечение</w:t>
      </w:r>
      <w:r w:rsidRPr="00816BB8">
        <w:rPr>
          <w:sz w:val="28"/>
          <w:szCs w:val="28"/>
        </w:rPr>
        <w:t xml:space="preserve"> оптимального вхождения работников образования в систему ценностей современного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принятие</w:t>
      </w:r>
      <w:r w:rsidRPr="00816BB8">
        <w:rPr>
          <w:sz w:val="28"/>
          <w:szCs w:val="28"/>
        </w:rPr>
        <w:t xml:space="preserve"> идеологии Стандарта общего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lastRenderedPageBreak/>
        <w:t>освоение</w:t>
      </w:r>
      <w:r w:rsidRPr="00816BB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овладение</w:t>
      </w:r>
      <w:r w:rsidRPr="00816BB8">
        <w:rPr>
          <w:sz w:val="28"/>
          <w:szCs w:val="28"/>
        </w:rPr>
        <w:t xml:space="preserve"> учебно-методическими и информационно- методическими ресурсами, необходимыми для успешного решения задач Стандарта.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C0191F" w:rsidRDefault="00C0191F" w:rsidP="00155554">
      <w:pPr>
        <w:pStyle w:val="p5"/>
        <w:spacing w:before="0" w:beforeAutospacing="0" w:after="0" w:afterAutospacing="0" w:line="360" w:lineRule="auto"/>
        <w:ind w:firstLine="360"/>
        <w:jc w:val="both"/>
        <w:rPr>
          <w:rStyle w:val="s4"/>
          <w:sz w:val="28"/>
          <w:szCs w:val="28"/>
        </w:rPr>
      </w:pPr>
      <w:r w:rsidRPr="00816BB8">
        <w:rPr>
          <w:rStyle w:val="s4"/>
          <w:sz w:val="28"/>
          <w:szCs w:val="28"/>
        </w:rPr>
        <w:t xml:space="preserve">Цель: обеспечение методических условий для введения федерального государственного образовательного стандарта основного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19"/>
        <w:gridCol w:w="2393"/>
        <w:gridCol w:w="2393"/>
      </w:tblGrid>
      <w:tr w:rsidR="004B50C2" w:rsidRPr="00892B3E" w:rsidTr="00892B3E">
        <w:tc>
          <w:tcPr>
            <w:tcW w:w="348" w:type="pct"/>
            <w:vAlign w:val="center"/>
          </w:tcPr>
          <w:p w:rsidR="004B50C2" w:rsidRDefault="004B50C2" w:rsidP="00892B3E">
            <w:pPr>
              <w:pStyle w:val="p12"/>
            </w:pPr>
            <w:r>
              <w:rPr>
                <w:rStyle w:val="s5"/>
              </w:rPr>
              <w:t xml:space="preserve">№ </w:t>
            </w:r>
          </w:p>
        </w:tc>
        <w:tc>
          <w:tcPr>
            <w:tcW w:w="2152" w:type="pct"/>
            <w:vAlign w:val="center"/>
          </w:tcPr>
          <w:p w:rsidR="004B50C2" w:rsidRDefault="004B50C2" w:rsidP="00892B3E">
            <w:pPr>
              <w:pStyle w:val="p12"/>
            </w:pPr>
            <w:r>
              <w:rPr>
                <w:rStyle w:val="s5"/>
              </w:rPr>
              <w:t xml:space="preserve">Содержание деятельности </w:t>
            </w:r>
          </w:p>
        </w:tc>
        <w:tc>
          <w:tcPr>
            <w:tcW w:w="1250" w:type="pct"/>
            <w:vAlign w:val="center"/>
          </w:tcPr>
          <w:p w:rsidR="004B50C2" w:rsidRDefault="004B50C2" w:rsidP="00892B3E">
            <w:pPr>
              <w:pStyle w:val="p12"/>
            </w:pPr>
            <w:r>
              <w:rPr>
                <w:rStyle w:val="s5"/>
              </w:rPr>
              <w:t xml:space="preserve">Сроки </w:t>
            </w:r>
          </w:p>
        </w:tc>
        <w:tc>
          <w:tcPr>
            <w:tcW w:w="1250" w:type="pct"/>
            <w:vAlign w:val="center"/>
          </w:tcPr>
          <w:p w:rsidR="004B50C2" w:rsidRDefault="004B50C2" w:rsidP="00892B3E">
            <w:pPr>
              <w:pStyle w:val="p12"/>
            </w:pPr>
            <w:r>
              <w:rPr>
                <w:rStyle w:val="s5"/>
              </w:rPr>
              <w:t xml:space="preserve">Ответственные </w:t>
            </w:r>
          </w:p>
        </w:tc>
      </w:tr>
      <w:tr w:rsidR="004B50C2" w:rsidRPr="00892B3E" w:rsidTr="00892B3E">
        <w:tc>
          <w:tcPr>
            <w:tcW w:w="5000" w:type="pct"/>
            <w:gridSpan w:val="4"/>
          </w:tcPr>
          <w:p w:rsidR="004B50C2" w:rsidRPr="00892B3E" w:rsidRDefault="004B50C2" w:rsidP="00892B3E">
            <w:pPr>
              <w:pStyle w:val="p5"/>
              <w:spacing w:before="0" w:beforeAutospacing="0" w:after="0" w:afterAutospacing="0" w:line="360" w:lineRule="auto"/>
              <w:jc w:val="both"/>
              <w:rPr>
                <w:rStyle w:val="s4"/>
                <w:sz w:val="28"/>
                <w:szCs w:val="28"/>
              </w:rPr>
            </w:pPr>
            <w:r>
              <w:rPr>
                <w:rStyle w:val="s6"/>
              </w:rPr>
              <w:t>Организация мониторинга готовности ОУ к введению ФГОС ООО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плана внутришкольного контроля по введению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250" w:type="pct"/>
            <w:vAlign w:val="center"/>
          </w:tcPr>
          <w:p w:rsidR="004B50C2" w:rsidRDefault="004B50C2" w:rsidP="00892B3E">
            <w:pPr>
              <w:pStyle w:val="p12"/>
            </w:pPr>
            <w:r>
              <w:rPr>
                <w:rStyle w:val="s4"/>
              </w:rPr>
              <w:t>До апреля месяца текущего учебного года</w:t>
            </w:r>
          </w:p>
        </w:tc>
        <w:tc>
          <w:tcPr>
            <w:tcW w:w="1250" w:type="pct"/>
            <w:vAlign w:val="center"/>
          </w:tcPr>
          <w:p w:rsidR="004B50C2" w:rsidRDefault="004B50C2" w:rsidP="00892B3E">
            <w:pPr>
              <w:pStyle w:val="p12"/>
            </w:pPr>
            <w:r>
              <w:rPr>
                <w:rStyle w:val="s4"/>
              </w:rPr>
              <w:t>Заместителя директора, классные руководители</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Анализ ресурсной обеспеченности основной школы в соответствии с требованиями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Диагностика готовности педагогов к введению ФГОС ООО.</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разработке стартовой диагностики для обучающихся 5-ых классов</w:t>
            </w:r>
          </w:p>
        </w:tc>
        <w:tc>
          <w:tcPr>
            <w:tcW w:w="1250" w:type="pct"/>
            <w:vAlign w:val="center"/>
          </w:tcPr>
          <w:p w:rsidR="004B50C2" w:rsidRDefault="004B50C2" w:rsidP="00892B3E">
            <w:pPr>
              <w:pStyle w:val="p12"/>
            </w:pPr>
            <w:r>
              <w:rPr>
                <w:rStyle w:val="s4"/>
              </w:rPr>
              <w:t>До 25 августа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нормативно-правового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Организация работы по внесению изменений в локальные акты ОУ по вопросам введения ФГОС ООО.</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Формирование банка нормативно-правовых документов федерального, регионального, муниципального, лицейского уровней.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3.</w:t>
            </w:r>
          </w:p>
        </w:tc>
        <w:tc>
          <w:tcPr>
            <w:tcW w:w="2152" w:type="pct"/>
            <w:vAlign w:val="center"/>
          </w:tcPr>
          <w:p w:rsidR="004B50C2" w:rsidRDefault="004B50C2" w:rsidP="00892B3E">
            <w:pPr>
              <w:pStyle w:val="p12"/>
            </w:pPr>
            <w:r>
              <w:rPr>
                <w:rStyle w:val="s4"/>
              </w:rPr>
              <w:t xml:space="preserve">Изучение нормативно- правовых </w:t>
            </w:r>
            <w:r>
              <w:rPr>
                <w:rStyle w:val="s4"/>
              </w:rPr>
              <w:lastRenderedPageBreak/>
              <w:t xml:space="preserve">документов по вопросам введения ФГОС ООО. </w:t>
            </w:r>
          </w:p>
        </w:tc>
        <w:tc>
          <w:tcPr>
            <w:tcW w:w="1250" w:type="pct"/>
            <w:vAlign w:val="center"/>
          </w:tcPr>
          <w:p w:rsidR="004B50C2"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 xml:space="preserve">Заместителя </w:t>
            </w:r>
            <w:r>
              <w:rPr>
                <w:rStyle w:val="s4"/>
              </w:rPr>
              <w:lastRenderedPageBreak/>
              <w:t>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lastRenderedPageBreak/>
              <w:t>Организация методического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22"/>
            </w:pPr>
            <w:r>
              <w:t>Обсуждение и утверждение планов работы МО учителей школы</w:t>
            </w:r>
          </w:p>
        </w:tc>
        <w:tc>
          <w:tcPr>
            <w:tcW w:w="1250" w:type="pct"/>
            <w:vAlign w:val="center"/>
          </w:tcPr>
          <w:p w:rsidR="004B50C2" w:rsidRDefault="004B50C2" w:rsidP="00892B3E">
            <w:pPr>
              <w:pStyle w:val="p22"/>
            </w:pPr>
            <w:r>
              <w:t>Август – сентябрь текущего учебного года</w:t>
            </w:r>
          </w:p>
        </w:tc>
        <w:tc>
          <w:tcPr>
            <w:tcW w:w="1250" w:type="pct"/>
            <w:vAlign w:val="center"/>
          </w:tcPr>
          <w:p w:rsidR="004B50C2" w:rsidRDefault="004B50C2" w:rsidP="00892B3E">
            <w:pPr>
              <w:pStyle w:val="p12"/>
            </w:pPr>
            <w:r>
              <w:rPr>
                <w:rStyle w:val="s4"/>
              </w:rPr>
              <w:t>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22"/>
            </w:pPr>
            <w:r w:rsidRPr="009A2995">
              <w:t>Тренинги для педагогов с целью выявления и соотнесения собственной профессиональной позиции с целями и задачами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рабочих программ учебных предметов и внеурочных занятий.</w:t>
            </w:r>
          </w:p>
        </w:tc>
        <w:tc>
          <w:tcPr>
            <w:tcW w:w="1250" w:type="pct"/>
            <w:vAlign w:val="center"/>
          </w:tcPr>
          <w:p w:rsidR="004B50C2" w:rsidRDefault="004B50C2" w:rsidP="00892B3E">
            <w:pPr>
              <w:pStyle w:val="p12"/>
            </w:pPr>
            <w:r>
              <w:rPr>
                <w:rStyle w:val="s4"/>
              </w:rPr>
              <w:t>До 31 августа текущего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903"/>
            </w:tblGrid>
            <w:tr w:rsidR="004B50C2" w:rsidTr="00892B3E">
              <w:trPr>
                <w:tblCellSpacing w:w="15" w:type="dxa"/>
              </w:trPr>
              <w:tc>
                <w:tcPr>
                  <w:tcW w:w="0" w:type="auto"/>
                  <w:vAlign w:val="center"/>
                </w:tcPr>
                <w:p w:rsidR="004B50C2" w:rsidRDefault="004B50C2" w:rsidP="00892B3E">
                  <w:pPr>
                    <w:pStyle w:val="p12"/>
                  </w:pPr>
                  <w:r>
                    <w:rPr>
                      <w:rStyle w:val="s4"/>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Составление перспективного плана повышения квалификации учителей - предметников</w:t>
            </w:r>
          </w:p>
        </w:tc>
        <w:tc>
          <w:tcPr>
            <w:tcW w:w="1250" w:type="pct"/>
            <w:vAlign w:val="center"/>
          </w:tcPr>
          <w:p w:rsidR="004B50C2" w:rsidRDefault="004B50C2" w:rsidP="00892B3E">
            <w:pPr>
              <w:pStyle w:val="p12"/>
            </w:pPr>
            <w:r>
              <w:rPr>
                <w:rStyle w:val="s4"/>
              </w:rPr>
              <w:t>До 1 сентября текущего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Проведение методических совещаний, семинаров с педагогическим коллективом: </w:t>
            </w:r>
          </w:p>
          <w:p w:rsidR="004B50C2" w:rsidRDefault="004B50C2" w:rsidP="00892B3E">
            <w:pPr>
              <w:pStyle w:val="p4"/>
            </w:pPr>
            <w:r>
              <w:t>- Информационно-аналитическое совещание «Основные направления деятельности учителей основной школы в условиях реализации ФГОС»</w:t>
            </w:r>
          </w:p>
          <w:p w:rsidR="004B50C2" w:rsidRDefault="004B50C2" w:rsidP="00892B3E">
            <w:pPr>
              <w:pStyle w:val="p4"/>
            </w:pPr>
            <w:r>
              <w:t>- Информационно-аналитическое совещание с рук. ШМО «Особенности организации работы ШМО в условиях реализации ФГОС»</w:t>
            </w:r>
          </w:p>
          <w:p w:rsidR="004B50C2" w:rsidRDefault="004B50C2" w:rsidP="00892B3E">
            <w:pPr>
              <w:pStyle w:val="p4"/>
            </w:pPr>
            <w:r>
              <w:t>- Информационно-аналитическое совещание зам. директоров «Основные направления организации методической работы в условиях реализации ФГОС»</w:t>
            </w:r>
          </w:p>
          <w:p w:rsidR="004B50C2" w:rsidRDefault="004B50C2" w:rsidP="00892B3E">
            <w:pPr>
              <w:pStyle w:val="p12"/>
            </w:pPr>
            <w:r>
              <w:rPr>
                <w:rStyle w:val="s4"/>
              </w:rPr>
              <w:t xml:space="preserve">- Информационно-методические совещания и семинары для руководителей ШМО, классных руководителей 5-9 классов «Реализация программы воспитания </w:t>
            </w:r>
            <w:r>
              <w:rPr>
                <w:rStyle w:val="s4"/>
              </w:rPr>
              <w:lastRenderedPageBreak/>
              <w:t>и социализации обучающихся в деятельности классного руководителя»</w:t>
            </w:r>
          </w:p>
        </w:tc>
        <w:tc>
          <w:tcPr>
            <w:tcW w:w="1250" w:type="pct"/>
            <w:vAlign w:val="center"/>
          </w:tcPr>
          <w:p w:rsidR="004B50C2" w:rsidRPr="00FF34EE"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822"/>
              <w:gridCol w:w="81"/>
            </w:tblGrid>
            <w:tr w:rsidR="004B50C2" w:rsidTr="00892B3E">
              <w:trPr>
                <w:tblCellSpacing w:w="15" w:type="dxa"/>
              </w:trPr>
              <w:tc>
                <w:tcPr>
                  <w:tcW w:w="0" w:type="auto"/>
                  <w:vAlign w:val="center"/>
                </w:tcPr>
                <w:p w:rsidR="004B50C2" w:rsidRDefault="004B50C2" w:rsidP="00892B3E">
                  <w:pPr>
                    <w:pStyle w:val="p12"/>
                  </w:pPr>
                  <w:r>
                    <w:rPr>
                      <w:rStyle w:val="s4"/>
                    </w:rPr>
                    <w:t>Проведение серии информационных семинаров-совещаний «Актуальные вопросы введения и реализации ФГОС ООО»</w:t>
                  </w:r>
                </w:p>
              </w:tc>
              <w:tc>
                <w:tcPr>
                  <w:tcW w:w="0" w:type="auto"/>
                  <w:vAlign w:val="center"/>
                </w:tcPr>
                <w:p w:rsidR="004B50C2" w:rsidRDefault="004B50C2" w:rsidP="00892B3E"/>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Подготовка и проведение педагогических советов:</w:t>
            </w:r>
          </w:p>
          <w:p w:rsidR="004B50C2" w:rsidRDefault="004B50C2" w:rsidP="00892B3E">
            <w:pPr>
              <w:pStyle w:val="p12"/>
            </w:pPr>
            <w:r>
              <w:rPr>
                <w:rStyle w:val="s4"/>
              </w:rPr>
              <w:t>- «Фестиваль педагогических идей».</w:t>
            </w:r>
          </w:p>
          <w:p w:rsidR="004B50C2" w:rsidRDefault="004B50C2" w:rsidP="00892B3E">
            <w:pPr>
              <w:pStyle w:val="p4"/>
            </w:pPr>
            <w:r>
              <w:t>- «Методическое и организационное сопровождение введения ФГОС в лицее»</w:t>
            </w:r>
          </w:p>
        </w:tc>
        <w:tc>
          <w:tcPr>
            <w:tcW w:w="1250" w:type="pct"/>
            <w:vAlign w:val="center"/>
          </w:tcPr>
          <w:p w:rsidR="004B50C2" w:rsidRDefault="004B50C2" w:rsidP="00892B3E">
            <w:pPr>
              <w:pStyle w:val="p12"/>
            </w:pPr>
            <w:r>
              <w:rPr>
                <w:rStyle w:val="s4"/>
              </w:rPr>
              <w:t>.</w:t>
            </w:r>
          </w:p>
          <w:p w:rsidR="004B50C2" w:rsidRDefault="004B50C2" w:rsidP="00892B3E">
            <w:pPr>
              <w:pStyle w:val="p12"/>
            </w:pPr>
            <w:r>
              <w:rPr>
                <w:rStyle w:val="s4"/>
              </w:rPr>
              <w:t xml:space="preserve">Март, апрель текущего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Изучение и обобщение педагогического опыта по вопросам введения ФГОС НОО:</w:t>
            </w:r>
          </w:p>
          <w:p w:rsidR="004B50C2" w:rsidRDefault="004B50C2" w:rsidP="00892B3E">
            <w:pPr>
              <w:pStyle w:val="p12"/>
            </w:pPr>
            <w:r>
              <w:rPr>
                <w:rStyle w:val="s4"/>
              </w:rPr>
              <w:t>- Презентация программ внеурочной деятельности</w:t>
            </w:r>
          </w:p>
          <w:p w:rsidR="004B50C2" w:rsidRDefault="004B50C2" w:rsidP="00892B3E">
            <w:pPr>
              <w:pStyle w:val="p12"/>
            </w:pPr>
            <w:r>
              <w:rPr>
                <w:rStyle w:val="s4"/>
              </w:rPr>
              <w:t>- Мастер - классы  «Современный урок как основная форма реализации требований ФГОС ООО", «Формирование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Творческие отчеты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взаимопосещения уроков учителями-предметниками</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Методическая помощь учителям по конструированию уроков по формированию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4B50C2">
            <w:pPr>
              <w:pStyle w:val="p4"/>
            </w:pPr>
            <w:r>
              <w:t xml:space="preserve">Тематические консультации для классных руководителей </w:t>
            </w:r>
            <w:r>
              <w:rPr>
                <w:rStyle w:val="s4"/>
              </w:rPr>
              <w:t>по организации воспитательного процесса в соответствии с требованиями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модели взаимодействия школы и учреждений дополнительного образования детей по организации внеурочной деятельности</w:t>
            </w:r>
          </w:p>
        </w:tc>
        <w:tc>
          <w:tcPr>
            <w:tcW w:w="1250" w:type="pct"/>
            <w:vAlign w:val="center"/>
          </w:tcPr>
          <w:p w:rsidR="004B50C2" w:rsidRDefault="004B50C2" w:rsidP="00892B3E">
            <w:pPr>
              <w:pStyle w:val="p12"/>
            </w:pPr>
            <w:r>
              <w:rPr>
                <w:rStyle w:val="s4"/>
              </w:rPr>
              <w:t xml:space="preserve">В течение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Круглый стол «Результаты, проблемы, эффекты организации </w:t>
            </w:r>
            <w:r>
              <w:rPr>
                <w:rStyle w:val="s4"/>
              </w:rPr>
              <w:lastRenderedPageBreak/>
              <w:t>работы по введению ФГОС ООО»</w:t>
            </w:r>
          </w:p>
        </w:tc>
        <w:tc>
          <w:tcPr>
            <w:tcW w:w="1250" w:type="pct"/>
            <w:vAlign w:val="center"/>
          </w:tcPr>
          <w:p w:rsidR="004B50C2" w:rsidRDefault="004B50C2" w:rsidP="00892B3E">
            <w:pPr>
              <w:pStyle w:val="p12"/>
            </w:pPr>
            <w:r>
              <w:rPr>
                <w:rStyle w:val="s4"/>
              </w:rPr>
              <w:lastRenderedPageBreak/>
              <w:t xml:space="preserve">Май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5000" w:type="pct"/>
            <w:gridSpan w:val="4"/>
          </w:tcPr>
          <w:p w:rsidR="004B50C2" w:rsidRDefault="004B50C2" w:rsidP="00892B3E">
            <w:pPr>
              <w:pStyle w:val="p12"/>
              <w:rPr>
                <w:rStyle w:val="s4"/>
              </w:rPr>
            </w:pPr>
            <w:r>
              <w:rPr>
                <w:rStyle w:val="s6"/>
              </w:rPr>
              <w:lastRenderedPageBreak/>
              <w:t>Учебно-материальная оснащенность образовательного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4"/>
            </w:pPr>
            <w:r>
              <w:t>Анализ учебного фонда школьной библиотеки на соответствие требованиям ФГОС ООО</w:t>
            </w:r>
          </w:p>
        </w:tc>
        <w:tc>
          <w:tcPr>
            <w:tcW w:w="1250" w:type="pct"/>
            <w:vAlign w:val="center"/>
          </w:tcPr>
          <w:p w:rsidR="004B50C2" w:rsidRDefault="004B50C2" w:rsidP="00892B3E">
            <w:pPr>
              <w:pStyle w:val="p12"/>
            </w:pPr>
            <w:r>
              <w:rPr>
                <w:rStyle w:val="s4"/>
              </w:rPr>
              <w:t xml:space="preserve">Второе полугодие </w:t>
            </w:r>
          </w:p>
        </w:tc>
        <w:tc>
          <w:tcPr>
            <w:tcW w:w="1250" w:type="pct"/>
            <w:vAlign w:val="center"/>
          </w:tcPr>
          <w:p w:rsidR="004B50C2" w:rsidRDefault="004B50C2" w:rsidP="00892B3E">
            <w:pPr>
              <w:pStyle w:val="p12"/>
            </w:pPr>
            <w:r>
              <w:rPr>
                <w:rStyle w:val="s4"/>
              </w:rPr>
              <w:t>Педагог-библиотекарь</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Составление перечня необходимого оборудования для оснащенности кабинетов основной школы. </w:t>
            </w:r>
          </w:p>
        </w:tc>
        <w:tc>
          <w:tcPr>
            <w:tcW w:w="1250" w:type="pct"/>
            <w:vAlign w:val="center"/>
          </w:tcPr>
          <w:p w:rsidR="004B50C2" w:rsidRDefault="004B50C2" w:rsidP="00892B3E">
            <w:pPr>
              <w:pStyle w:val="p12"/>
            </w:pPr>
            <w:r>
              <w:rPr>
                <w:rStyle w:val="s4"/>
              </w:rPr>
              <w:t>январь</w:t>
            </w:r>
          </w:p>
        </w:tc>
        <w:tc>
          <w:tcPr>
            <w:tcW w:w="1250" w:type="pct"/>
            <w:vAlign w:val="center"/>
          </w:tcPr>
          <w:p w:rsidR="004B50C2" w:rsidRDefault="004B50C2" w:rsidP="00892B3E">
            <w:pPr>
              <w:pStyle w:val="p12"/>
            </w:pPr>
            <w:r>
              <w:rPr>
                <w:rStyle w:val="s4"/>
              </w:rPr>
              <w:t>Заместителя директора</w:t>
            </w:r>
          </w:p>
        </w:tc>
      </w:tr>
    </w:tbl>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График прохождения курсов повышения квалификации</w:t>
      </w:r>
      <w:r w:rsidR="00F213C0" w:rsidRPr="00F213C0">
        <w:rPr>
          <w:rFonts w:ascii="Times New Roman" w:hAnsi="Times New Roman"/>
          <w:sz w:val="28"/>
          <w:szCs w:val="28"/>
        </w:rPr>
        <w:t xml:space="preserve"> </w:t>
      </w:r>
      <w:r w:rsidRPr="00F213C0">
        <w:rPr>
          <w:rFonts w:ascii="Times New Roman" w:hAnsi="Times New Roman"/>
          <w:sz w:val="28"/>
          <w:szCs w:val="28"/>
        </w:rPr>
        <w:t xml:space="preserve"> педагогическими работниками</w:t>
      </w:r>
      <w:r w:rsidR="00F213C0">
        <w:rPr>
          <w:rFonts w:ascii="Times New Roman" w:hAnsi="Times New Roman"/>
          <w:sz w:val="28"/>
          <w:szCs w:val="28"/>
        </w:rPr>
        <w:t xml:space="preserve"> </w:t>
      </w:r>
      <w:r w:rsidRPr="00F213C0">
        <w:rPr>
          <w:rFonts w:ascii="Times New Roman" w:hAnsi="Times New Roman"/>
          <w:sz w:val="28"/>
          <w:szCs w:val="28"/>
        </w:rPr>
        <w:t>на 2015-2020 годы составлен в соответствии</w:t>
      </w:r>
      <w:r w:rsidR="00F213C0">
        <w:rPr>
          <w:rFonts w:ascii="Times New Roman" w:hAnsi="Times New Roman"/>
          <w:sz w:val="28"/>
          <w:szCs w:val="28"/>
        </w:rPr>
        <w:t xml:space="preserve">: </w:t>
      </w:r>
      <w:r w:rsidRPr="00F213C0">
        <w:rPr>
          <w:rFonts w:ascii="Times New Roman" w:hAnsi="Times New Roman"/>
          <w:sz w:val="28"/>
          <w:szCs w:val="28"/>
        </w:rPr>
        <w:t xml:space="preserve"> 2015 год- 23 чел, 2016 год – 32 чел, 2017 год – 12 чел, 2018 год – 17 чел.</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F213C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213C0">
        <w:rPr>
          <w:rFonts w:ascii="Times New Roman" w:hAnsi="Times New Roman"/>
          <w:sz w:val="28"/>
          <w:szCs w:val="28"/>
          <w:shd w:val="clear" w:color="auto" w:fill="FFFFFF"/>
        </w:rPr>
        <w:t xml:space="preserve">и </w:t>
      </w:r>
      <w:r w:rsidRPr="00F213C0">
        <w:rPr>
          <w:rFonts w:ascii="Times New Roman" w:hAnsi="Times New Roman"/>
          <w:sz w:val="28"/>
          <w:szCs w:val="28"/>
          <w:shd w:val="clear" w:color="auto" w:fill="FFFFFF"/>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213C0">
        <w:rPr>
          <w:rFonts w:ascii="Times New Roman" w:hAnsi="Times New Roman"/>
          <w:sz w:val="28"/>
          <w:szCs w:val="28"/>
        </w:rPr>
        <w:t xml:space="preserve">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F213C0">
          <w:rPr>
            <w:rFonts w:ascii="Times New Roman" w:hAnsi="Times New Roman"/>
            <w:sz w:val="28"/>
            <w:szCs w:val="28"/>
          </w:rPr>
          <w:t>2014 г</w:t>
        </w:r>
      </w:smartTag>
      <w:r w:rsidRPr="00F213C0">
        <w:rPr>
          <w:rFonts w:ascii="Times New Roman" w:hAnsi="Times New Roman"/>
          <w:sz w:val="28"/>
          <w:szCs w:val="28"/>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Аттестации кадров на соответствие занимаемой должности проводится ежегодно в соответствии с локальными актами образовательного учреждения и Законом РФ №273 «Об образовании»</w:t>
      </w:r>
    </w:p>
    <w:p w:rsidR="00C0191F" w:rsidRPr="00F213C0" w:rsidRDefault="00C0191F" w:rsidP="004B50C2">
      <w:pPr>
        <w:spacing w:after="0" w:line="360" w:lineRule="auto"/>
        <w:ind w:firstLine="709"/>
        <w:jc w:val="both"/>
        <w:rPr>
          <w:rFonts w:ascii="Times New Roman" w:hAnsi="Times New Roman"/>
          <w:sz w:val="28"/>
          <w:szCs w:val="28"/>
        </w:rPr>
      </w:pPr>
      <w:r w:rsidRPr="00F213C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F213C0" w:rsidRDefault="00F213C0" w:rsidP="00C0191F">
      <w:pPr>
        <w:spacing w:line="360" w:lineRule="auto"/>
        <w:ind w:firstLine="709"/>
        <w:jc w:val="both"/>
        <w:rPr>
          <w:rFonts w:ascii="Times New Roman" w:hAnsi="Times New Roman"/>
          <w:sz w:val="28"/>
          <w:szCs w:val="28"/>
        </w:rPr>
      </w:pPr>
      <w:r w:rsidRPr="00F213C0">
        <w:rPr>
          <w:rFonts w:ascii="Times New Roman" w:hAnsi="Times New Roman"/>
          <w:b/>
          <w:sz w:val="28"/>
          <w:szCs w:val="28"/>
        </w:rPr>
        <w:t>К</w:t>
      </w:r>
      <w:r w:rsidR="00C0191F" w:rsidRPr="00F213C0">
        <w:rPr>
          <w:rFonts w:ascii="Times New Roman" w:hAnsi="Times New Roman"/>
          <w:b/>
          <w:sz w:val="28"/>
          <w:szCs w:val="28"/>
        </w:rPr>
        <w:t>ритерии оценки результативности деятельности педагогических работников</w:t>
      </w:r>
      <w:r w:rsidR="00C0191F" w:rsidRPr="00F213C0">
        <w:rPr>
          <w:rFonts w:ascii="Times New Roman" w:hAnsi="Times New Roman"/>
          <w:sz w:val="28"/>
          <w:szCs w:val="28"/>
        </w:rPr>
        <w:t xml:space="preserve">. Результативность деятельности может оцениваться по схеме: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критерии оценки,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содержание критерия,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показатели/индикаторы.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w:t>
      </w:r>
      <w:r w:rsidRPr="00F213C0">
        <w:rPr>
          <w:rFonts w:ascii="Times New Roman" w:hAnsi="Times New Roman"/>
          <w:sz w:val="28"/>
          <w:szCs w:val="28"/>
        </w:rPr>
        <w:lastRenderedPageBreak/>
        <w:t xml:space="preserve">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0191F" w:rsidRPr="00F213C0" w:rsidRDefault="00C0191F" w:rsidP="00155554">
      <w:pPr>
        <w:spacing w:after="0" w:line="360" w:lineRule="auto"/>
        <w:jc w:val="center"/>
        <w:rPr>
          <w:rFonts w:ascii="Times New Roman" w:hAnsi="Times New Roman"/>
          <w:b/>
          <w:color w:val="FF0000"/>
          <w:sz w:val="28"/>
          <w:szCs w:val="28"/>
        </w:rPr>
      </w:pPr>
      <w:r w:rsidRPr="00F213C0">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обеспечение</w:t>
      </w:r>
      <w:r w:rsidRPr="00F213C0">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xml:space="preserve">-    принятие </w:t>
      </w:r>
      <w:r w:rsidRPr="00F213C0">
        <w:rPr>
          <w:rFonts w:ascii="Times New Roman" w:hAnsi="Times New Roman"/>
          <w:sz w:val="28"/>
          <w:szCs w:val="28"/>
        </w:rPr>
        <w:t>идеологии ФГОС общего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освоение</w:t>
      </w:r>
      <w:r w:rsidRPr="00F213C0">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овладение</w:t>
      </w:r>
      <w:r w:rsidRPr="00F213C0">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C0191F" w:rsidRPr="00F213C0" w:rsidRDefault="00C0191F" w:rsidP="004B50C2">
      <w:pPr>
        <w:tabs>
          <w:tab w:val="left" w:pos="720"/>
        </w:tabs>
        <w:spacing w:after="0" w:line="360" w:lineRule="auto"/>
        <w:jc w:val="both"/>
        <w:rPr>
          <w:rFonts w:ascii="Times New Roman" w:hAnsi="Times New Roman"/>
          <w:sz w:val="28"/>
          <w:szCs w:val="28"/>
        </w:rPr>
      </w:pPr>
      <w:r w:rsidRPr="00F213C0">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1820" w:rsidRPr="00D62FAB" w:rsidRDefault="00EA1820" w:rsidP="00FA4C58">
      <w:pPr>
        <w:pStyle w:val="4"/>
        <w:numPr>
          <w:ilvl w:val="2"/>
          <w:numId w:val="14"/>
        </w:numPr>
      </w:pPr>
      <w:bookmarkStart w:id="265" w:name="_Toc454200390"/>
      <w:r w:rsidRPr="00D62FAB">
        <w:lastRenderedPageBreak/>
        <w:t>Психолого-педагогические условия реализации основной</w:t>
      </w:r>
      <w:bookmarkEnd w:id="262"/>
      <w:r w:rsidRPr="00D62FAB">
        <w:t xml:space="preserve"> </w:t>
      </w:r>
      <w:bookmarkStart w:id="266" w:name="_Toc410654078"/>
      <w:r w:rsidRPr="00D62FAB">
        <w:t>образовательной программы основного общего образования</w:t>
      </w:r>
      <w:bookmarkEnd w:id="263"/>
      <w:bookmarkEnd w:id="264"/>
      <w:bookmarkEnd w:id="265"/>
      <w:bookmarkEnd w:id="266"/>
    </w:p>
    <w:p w:rsidR="00EA1820" w:rsidRPr="00D62FAB" w:rsidRDefault="00EA1820" w:rsidP="00155554">
      <w:pPr>
        <w:spacing w:after="0" w:line="360" w:lineRule="auto"/>
        <w:ind w:firstLine="708"/>
        <w:jc w:val="both"/>
        <w:rPr>
          <w:rFonts w:ascii="Times New Roman" w:hAnsi="Times New Roman"/>
          <w:sz w:val="28"/>
          <w:szCs w:val="28"/>
        </w:rPr>
      </w:pPr>
      <w:r w:rsidRPr="00D62FAB">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A1820" w:rsidRPr="00D62FAB" w:rsidRDefault="00EA1820" w:rsidP="004B50C2">
      <w:pPr>
        <w:spacing w:after="0" w:line="360" w:lineRule="auto"/>
        <w:jc w:val="both"/>
        <w:rPr>
          <w:rFonts w:ascii="Times New Roman" w:hAnsi="Times New Roman"/>
          <w:sz w:val="28"/>
          <w:szCs w:val="28"/>
        </w:rPr>
      </w:pPr>
      <w:r w:rsidRPr="00D62FAB">
        <w:rPr>
          <w:rFonts w:ascii="Times New Roman" w:hAnsi="Times New Roman"/>
          <w:b/>
          <w:sz w:val="28"/>
          <w:szCs w:val="28"/>
        </w:rPr>
        <w:lastRenderedPageBreak/>
        <w:t>Основными формами психолого-педагогического сопровождения</w:t>
      </w:r>
      <w:r w:rsidRPr="00D62FAB">
        <w:rPr>
          <w:rFonts w:ascii="Times New Roman" w:hAnsi="Times New Roman"/>
          <w:sz w:val="28"/>
          <w:szCs w:val="28"/>
        </w:rPr>
        <w:t xml:space="preserve"> выступа</w:t>
      </w:r>
      <w:r w:rsidR="00F213C0">
        <w:rPr>
          <w:rFonts w:ascii="Times New Roman" w:hAnsi="Times New Roman"/>
          <w:sz w:val="28"/>
          <w:szCs w:val="28"/>
        </w:rPr>
        <w:t>ю</w:t>
      </w:r>
      <w:r w:rsidRPr="00D62FAB">
        <w:rPr>
          <w:rFonts w:ascii="Times New Roman" w:hAnsi="Times New Roman"/>
          <w:sz w:val="28"/>
          <w:szCs w:val="28"/>
        </w:rPr>
        <w:t>т:</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A1820" w:rsidRPr="00D62FAB" w:rsidRDefault="00EA1820" w:rsidP="00155554">
      <w:pPr>
        <w:spacing w:after="0" w:line="360" w:lineRule="auto"/>
        <w:ind w:firstLine="360"/>
        <w:jc w:val="both"/>
        <w:rPr>
          <w:rFonts w:ascii="Times New Roman" w:hAnsi="Times New Roman"/>
          <w:sz w:val="28"/>
          <w:szCs w:val="28"/>
        </w:rPr>
      </w:pPr>
      <w:r w:rsidRPr="00D62FAB">
        <w:rPr>
          <w:rFonts w:ascii="Times New Roman" w:hAnsi="Times New Roman"/>
          <w:b/>
          <w:sz w:val="28"/>
          <w:szCs w:val="28"/>
        </w:rPr>
        <w:t>К основным направлениям психолого-педагогического сопровождения</w:t>
      </w:r>
      <w:r w:rsidRPr="00D62FAB">
        <w:rPr>
          <w:rFonts w:ascii="Times New Roman" w:hAnsi="Times New Roman"/>
          <w:sz w:val="28"/>
          <w:szCs w:val="28"/>
        </w:rPr>
        <w:t xml:space="preserve"> </w:t>
      </w:r>
      <w:r w:rsidR="00155554">
        <w:rPr>
          <w:rFonts w:ascii="Times New Roman" w:hAnsi="Times New Roman"/>
          <w:sz w:val="28"/>
          <w:szCs w:val="28"/>
        </w:rPr>
        <w:t>отно</w:t>
      </w:r>
      <w:r w:rsidR="004B50C2">
        <w:rPr>
          <w:rFonts w:ascii="Times New Roman" w:hAnsi="Times New Roman"/>
          <w:sz w:val="28"/>
          <w:szCs w:val="28"/>
        </w:rPr>
        <w:t>сятся</w:t>
      </w:r>
      <w:r w:rsidRPr="00D62FAB">
        <w:rPr>
          <w:rFonts w:ascii="Times New Roman" w:hAnsi="Times New Roman"/>
          <w:sz w:val="28"/>
          <w:szCs w:val="28"/>
        </w:rPr>
        <w:t>:</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сохранение и укрепление психологического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мониторинг возможностей и способностей обучающихся;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психолого-педагогическую поддержку участников олимпиадного движения;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у обучающихся понимания ценности здоровья и безопасного образа жизни;</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развитие экологической культуры;</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коммуникативных навыков в разновозрастной среде и среде сверстников;</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поддержку детских объединений и ученического самоуправления;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 xml:space="preserve">выявление и поддержку </w:t>
      </w:r>
      <w:r w:rsidRPr="00D62FAB">
        <w:rPr>
          <w:rStyle w:val="Zag11"/>
          <w:rFonts w:ascii="Times New Roman" w:eastAsia="@Arial Unicode MS" w:hAnsi="Times New Roman"/>
          <w:sz w:val="28"/>
          <w:szCs w:val="28"/>
        </w:rPr>
        <w:t>детей, проявивших выдающиеся способности</w:t>
      </w:r>
      <w:r w:rsidRPr="00D62FAB">
        <w:rPr>
          <w:rFonts w:ascii="Times New Roman" w:hAnsi="Times New Roman"/>
          <w:sz w:val="28"/>
          <w:szCs w:val="28"/>
        </w:rPr>
        <w:t>.</w:t>
      </w:r>
    </w:p>
    <w:p w:rsidR="00EA1820" w:rsidRPr="00D62FAB" w:rsidRDefault="00EA1820" w:rsidP="00A44842">
      <w:pPr>
        <w:spacing w:after="0" w:line="360" w:lineRule="auto"/>
        <w:ind w:firstLine="360"/>
        <w:jc w:val="both"/>
        <w:rPr>
          <w:rFonts w:ascii="Times New Roman" w:hAnsi="Times New Roman"/>
          <w:sz w:val="28"/>
          <w:szCs w:val="28"/>
        </w:rPr>
      </w:pPr>
      <w:r w:rsidRPr="00D62FAB">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A1820" w:rsidRPr="00FA4C58" w:rsidRDefault="00FA4C58" w:rsidP="00FA4C58">
      <w:pPr>
        <w:pStyle w:val="4"/>
        <w:rPr>
          <w:szCs w:val="28"/>
        </w:rPr>
      </w:pPr>
      <w:bookmarkStart w:id="267" w:name="_Toc410654079"/>
      <w:bookmarkStart w:id="268" w:name="_Toc409691738"/>
      <w:bookmarkStart w:id="269" w:name="_Toc414553288"/>
      <w:bookmarkStart w:id="270" w:name="_Toc454200391"/>
      <w:r>
        <w:rPr>
          <w:szCs w:val="28"/>
        </w:rPr>
        <w:lastRenderedPageBreak/>
        <w:t>3.2.3.  Ф</w:t>
      </w:r>
      <w:r w:rsidR="00EA1820" w:rsidRPr="00FA4C58">
        <w:rPr>
          <w:szCs w:val="28"/>
        </w:rPr>
        <w:t>инансово-экономические условия реализации образовательной</w:t>
      </w:r>
      <w:bookmarkEnd w:id="267"/>
      <w:r w:rsidR="00EA1820" w:rsidRPr="00FA4C58">
        <w:rPr>
          <w:szCs w:val="28"/>
        </w:rPr>
        <w:t xml:space="preserve">  </w:t>
      </w:r>
      <w:bookmarkStart w:id="271" w:name="_Toc410654080"/>
      <w:r w:rsidR="00EA1820" w:rsidRPr="00FA4C58">
        <w:rPr>
          <w:szCs w:val="28"/>
        </w:rPr>
        <w:t>программы основного общего образования</w:t>
      </w:r>
      <w:bookmarkEnd w:id="268"/>
      <w:bookmarkEnd w:id="269"/>
      <w:bookmarkEnd w:id="270"/>
      <w:bookmarkEnd w:id="271"/>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4B50C2">
        <w:rPr>
          <w:rFonts w:ascii="Times New Roman" w:hAnsi="Times New Roman"/>
          <w:sz w:val="28"/>
          <w:szCs w:val="28"/>
        </w:rPr>
        <w:t>.</w:t>
      </w:r>
      <w:r w:rsidRPr="00D62FAB">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r w:rsidR="004B50C2">
        <w:rPr>
          <w:rFonts w:ascii="Times New Roman" w:hAnsi="Times New Roman"/>
          <w:sz w:val="28"/>
          <w:szCs w:val="28"/>
        </w:rPr>
        <w:t xml:space="preserve"> </w:t>
      </w:r>
      <w:r w:rsidRPr="00D62FAB">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r w:rsidR="004B50C2">
        <w:rPr>
          <w:rFonts w:ascii="Times New Roman" w:hAnsi="Times New Roman"/>
          <w:sz w:val="28"/>
          <w:szCs w:val="28"/>
        </w:rPr>
        <w:t xml:space="preserve"> </w:t>
      </w:r>
      <w:r w:rsidRPr="00D62FAB">
        <w:rPr>
          <w:rFonts w:ascii="Times New Roman" w:hAnsi="Times New Roman"/>
          <w:sz w:val="28"/>
          <w:szCs w:val="28"/>
        </w:rPr>
        <w:t>расходы на приобретение учебников и учебных пособий, средств обучения, игр, игрушек;</w:t>
      </w:r>
      <w:r w:rsidR="00A44842">
        <w:rPr>
          <w:rFonts w:ascii="Times New Roman" w:hAnsi="Times New Roman"/>
          <w:sz w:val="28"/>
          <w:szCs w:val="28"/>
        </w:rPr>
        <w:t xml:space="preserve"> </w:t>
      </w:r>
      <w:r w:rsidRPr="00D62FAB">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4B50C2">
        <w:rPr>
          <w:rFonts w:ascii="Times New Roman" w:hAnsi="Times New Roman"/>
          <w:sz w:val="28"/>
          <w:szCs w:val="28"/>
        </w:rPr>
        <w:t>РМЭ.</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В связи с требованиями ФГОС ООО при расчете регионального норматива учитыва</w:t>
      </w:r>
      <w:r w:rsidR="004B50C2">
        <w:rPr>
          <w:rFonts w:ascii="Times New Roman" w:hAnsi="Times New Roman"/>
          <w:sz w:val="28"/>
          <w:szCs w:val="28"/>
        </w:rPr>
        <w:t>ю</w:t>
      </w:r>
      <w:r w:rsidRPr="00D62FAB">
        <w:rPr>
          <w:rFonts w:ascii="Times New Roman" w:hAnsi="Times New Roman"/>
          <w:sz w:val="28"/>
          <w:szCs w:val="28"/>
        </w:rPr>
        <w:t>тся затраты рабочего времени педагогических работников образовательных организаций на урочную и внеурочную деятельность</w:t>
      </w:r>
      <w:r w:rsidR="00A44842">
        <w:rPr>
          <w:rFonts w:ascii="Times New Roman" w:hAnsi="Times New Roman"/>
          <w:sz w:val="28"/>
          <w:szCs w:val="28"/>
        </w:rPr>
        <w:t>.</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4B50C2">
        <w:rPr>
          <w:rFonts w:ascii="Times New Roman" w:hAnsi="Times New Roman"/>
          <w:sz w:val="28"/>
          <w:szCs w:val="28"/>
        </w:rPr>
        <w:t>РМЭ</w:t>
      </w:r>
      <w:r w:rsidRPr="00D62FAB">
        <w:rPr>
          <w:rFonts w:ascii="Times New Roman" w:hAnsi="Times New Roman"/>
          <w:sz w:val="28"/>
          <w:szCs w:val="28"/>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B50C2"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EA1820" w:rsidRPr="00D62FAB" w:rsidRDefault="00FA4C58" w:rsidP="00FA4C58">
      <w:pPr>
        <w:pStyle w:val="4"/>
      </w:pPr>
      <w:bookmarkStart w:id="272" w:name="_Toc410654081"/>
      <w:bookmarkStart w:id="273" w:name="_Toc409691739"/>
      <w:bookmarkStart w:id="274" w:name="_Toc414553289"/>
      <w:bookmarkStart w:id="275" w:name="_Toc454200392"/>
      <w:r>
        <w:lastRenderedPageBreak/>
        <w:t xml:space="preserve">3.2.4. </w:t>
      </w:r>
      <w:r w:rsidR="00EA1820" w:rsidRPr="00D62FAB">
        <w:t>Материально-технические условия реализации основной</w:t>
      </w:r>
      <w:bookmarkEnd w:id="272"/>
      <w:r w:rsidR="00EA1820" w:rsidRPr="00D62FAB">
        <w:t xml:space="preserve"> </w:t>
      </w:r>
      <w:bookmarkStart w:id="276" w:name="_Toc410654082"/>
      <w:r w:rsidR="00EA1820" w:rsidRPr="00D62FAB">
        <w:t>образовательной программы</w:t>
      </w:r>
      <w:bookmarkEnd w:id="273"/>
      <w:bookmarkEnd w:id="274"/>
      <w:bookmarkEnd w:id="275"/>
      <w:bookmarkEnd w:id="276"/>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Финансирование лицея осуществляется из бюджетного и внебюджетных источников, грантовых поступлений. Бюджетное финансирование осуществляется на основе сметы, которая составляется на финансовый год.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В лицее 92 компьютера:  65 стационарных компьютеров, 26 ноутбуков, 1 планшет. 35 карманных персональных компьютеров используются учителями для заполнения электронных журналов.   из них  78 используются в учебном процессе. Оборудование кабинетов школы включает:</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17 интерактивных досок;</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4 устройства Mimio;</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двух кабинетов информатики,</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кабинета информационных технологий (рабочее место учителя и 14 компьютеров учеников, интерактивная доска, система электронного голосования, документ-камера;</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4 рабочих мест учителя (электронная учительская)</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рабочее место библиотекаря,</w:t>
      </w:r>
    </w:p>
    <w:p w:rsidR="00A4484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для актового зала (экран обратной проекции, ноутбук, проектор).</w:t>
      </w:r>
    </w:p>
    <w:p w:rsidR="004B50C2" w:rsidRPr="004B50C2" w:rsidRDefault="004B50C2" w:rsidP="00A44842">
      <w:pPr>
        <w:spacing w:line="360" w:lineRule="auto"/>
        <w:ind w:firstLine="360"/>
        <w:jc w:val="both"/>
        <w:rPr>
          <w:rFonts w:ascii="Times New Roman" w:hAnsi="Times New Roman"/>
          <w:sz w:val="28"/>
          <w:szCs w:val="28"/>
        </w:rPr>
      </w:pPr>
      <w:r w:rsidRPr="00A44842">
        <w:rPr>
          <w:rFonts w:ascii="Times New Roman" w:hAnsi="Times New Roman"/>
          <w:sz w:val="28"/>
          <w:szCs w:val="28"/>
        </w:rPr>
        <w:t xml:space="preserve"> Администрирование учебного процесса ведется также с использованием 14  персональных компьютеров.</w:t>
      </w:r>
      <w:r w:rsidR="00A44842">
        <w:rPr>
          <w:rFonts w:ascii="Times New Roman" w:hAnsi="Times New Roman"/>
          <w:sz w:val="28"/>
          <w:szCs w:val="28"/>
        </w:rPr>
        <w:t xml:space="preserve"> </w:t>
      </w:r>
      <w:r w:rsidRPr="004B50C2">
        <w:rPr>
          <w:rFonts w:ascii="Times New Roman" w:hAnsi="Times New Roman"/>
          <w:sz w:val="28"/>
          <w:szCs w:val="28"/>
        </w:rPr>
        <w:t>На основе сервера 1С организована работа ПТК «Электронная учительская».  Организованы необходимые точки доступа в единую школьную базу данных для ведения школьной базы данных  (КПК и РС).</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 доступ учеников и педагогических работниковк сети Интернет при скорости 2Мб/сек.</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единая локальная сеть ОУ на основании двух серверов.</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Организована работа локальной сети и доступ к сети Интернет в кабинете 407 (кабинет информационных технологий), кабинетов физики и лаборатории педагогического мастерства (каб.313).</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лицензионное ПО  в соответствии с тематическим планированием по предметам, в т.ч. закуплены лицензии на школу на программы, использование которых необходимо в учебно-образовательном процессе. Среди них следующие программные продукты: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ЛогоМиры;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5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6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7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 7-9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10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Конструктор географических карт;</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Алгебраические задачи с параметрами, 9-11 класс;</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Физика,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Информатика, 10-11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Электронное учебное пособие по физике: «Физические эксперименты»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Оформлена оферта на использование программного продукта 1С:ХроноГраф Школа 2.5 Проф, 1С:Школьная библиотека;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Получены права на лиценз</w:t>
      </w:r>
      <w:r w:rsidR="00A44842">
        <w:rPr>
          <w:rFonts w:ascii="Times New Roman" w:hAnsi="Times New Roman"/>
          <w:sz w:val="28"/>
          <w:szCs w:val="28"/>
        </w:rPr>
        <w:t>ию продуктов компании Microsoft.</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 xml:space="preserve">Организована  работа кабинетов информатики (411 и 412), кабинета информационных технологий №407, а также мультимедийных кабинетов с системой учета работы учителей и учащихся. </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Установлено и отлажено оборудование в мультимедийных кабинетах, установлены соответствующие ЭОР по предметам в соответствии с профилем кабинета.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в сети Интернет в кабинетах информатики и система учета времени в сети. Регулярно предоставляется отчет по использованию времени работы в сети.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Создан единый сетевой диск администрации, позволяющий вести сетевой документооборот.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Установлены 2  сервера  и создан единый сетевой архив, позволяющий сформировать единую коллекцию цифровых ресурсов лицея, базу фото и видео лицея.</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Организовано функционирование электронной учительской, регулярная синхронизация КПК с сервером и работа 4 рабочих  станций.</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поддержка работы ПТК «Электронный дневник»: синхронизация с сервером КПК, выгрузка базы данных на соответствующий сайт.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выгрузка данных в Web-дневник в сети и организована работа с данным дневником родителями 1-11 классов на сервер Министрества образования РМЭ.</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Работает система фронтального контроля в кабинете №407.</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Каждый  учитель обеспечен современными носителями информации (flash-картами).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Оборудован актовый зал и организована работа мультимедийного оборудования, в том числе ноутбуком для воспроизведения звука.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база для ведения передач школьного телевидения, установлены колонки для улучшения аудиовоспроизведения.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sz w:val="28"/>
          <w:szCs w:val="28"/>
        </w:rPr>
        <w:t>Медиатека лицея насчитывает около 236 дисков, она постоянно пополняется.</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Регулярно проводится мониторинг обеспечения  ОУ необходимыми программными продуктами и лицензиями на использование ПО для организации образовательного процесса.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lastRenderedPageBreak/>
        <w:t>Оборудован специализированный кабинет химии (каб.403)</w:t>
      </w:r>
      <w:r w:rsidR="00A44842">
        <w:rPr>
          <w:rFonts w:ascii="Times New Roman" w:hAnsi="Times New Roman"/>
          <w:sz w:val="28"/>
          <w:szCs w:val="28"/>
        </w:rPr>
        <w:t xml:space="preserve">, </w:t>
      </w:r>
      <w:bookmarkStart w:id="277" w:name="_3._Финансовая_деятельность"/>
      <w:bookmarkEnd w:id="277"/>
      <w:r w:rsidR="00A44842">
        <w:rPr>
          <w:rFonts w:ascii="Times New Roman" w:hAnsi="Times New Roman"/>
          <w:sz w:val="28"/>
          <w:szCs w:val="28"/>
        </w:rPr>
        <w:t>в</w:t>
      </w:r>
      <w:r w:rsidRPr="004B50C2">
        <w:rPr>
          <w:rFonts w:ascii="Times New Roman" w:hAnsi="Times New Roman"/>
          <w:sz w:val="28"/>
          <w:szCs w:val="28"/>
        </w:rPr>
        <w:t xml:space="preserve"> лицее активно используется оборудование для кабинетов физики, химии, биологии, географии.</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Книжный фонд библиотеки составляет – 31678 единиц, из них учебников – 9831, из них поставлено по модернизации 2972 учебника, фонд художественной и  литературы составляет  21845 единицы.</w:t>
      </w:r>
    </w:p>
    <w:p w:rsidR="004B50C2" w:rsidRPr="004B50C2" w:rsidRDefault="004B50C2" w:rsidP="004B50C2">
      <w:pPr>
        <w:spacing w:after="0" w:line="360" w:lineRule="auto"/>
        <w:jc w:val="both"/>
        <w:rPr>
          <w:rFonts w:ascii="Times New Roman" w:hAnsi="Times New Roman"/>
          <w:sz w:val="28"/>
          <w:szCs w:val="28"/>
        </w:rPr>
      </w:pPr>
    </w:p>
    <w:p w:rsidR="004B50C2" w:rsidRPr="00FA4C58" w:rsidRDefault="004B50C2" w:rsidP="00FA4C58">
      <w:pPr>
        <w:pStyle w:val="4"/>
      </w:pPr>
      <w:bookmarkStart w:id="278" w:name="_Toc454200393"/>
      <w:r w:rsidRPr="00FA4C58">
        <w:t>Информационно-методические условия реализации основной образовательной программы основного общего образования</w:t>
      </w:r>
      <w:bookmarkEnd w:id="278"/>
    </w:p>
    <w:p w:rsidR="004B50C2" w:rsidRPr="004B50C2" w:rsidRDefault="004B50C2" w:rsidP="00E15119">
      <w:pPr>
        <w:spacing w:after="0" w:line="360" w:lineRule="auto"/>
        <w:ind w:firstLine="708"/>
        <w:jc w:val="both"/>
        <w:rPr>
          <w:rFonts w:ascii="Times New Roman" w:hAnsi="Times New Roman"/>
          <w:b/>
          <w:i/>
          <w:sz w:val="28"/>
          <w:szCs w:val="28"/>
        </w:rPr>
      </w:pPr>
      <w:r w:rsidRPr="004B50C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b/>
          <w:sz w:val="28"/>
          <w:szCs w:val="28"/>
        </w:rPr>
        <w:t>Под информационно-образовательной средой (или ИОС)</w:t>
      </w:r>
      <w:r w:rsidRPr="004B50C2">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50C2" w:rsidRPr="00E15119" w:rsidRDefault="004B50C2" w:rsidP="00E15119">
      <w:pPr>
        <w:spacing w:after="0" w:line="360" w:lineRule="auto"/>
        <w:ind w:firstLine="708"/>
        <w:jc w:val="both"/>
        <w:rPr>
          <w:rFonts w:ascii="Times New Roman" w:hAnsi="Times New Roman"/>
          <w:b/>
          <w:bCs/>
          <w:sz w:val="28"/>
          <w:szCs w:val="28"/>
        </w:rPr>
      </w:pPr>
      <w:r w:rsidRPr="00E15119">
        <w:rPr>
          <w:rFonts w:ascii="Times New Roman" w:hAnsi="Times New Roman"/>
          <w:b/>
          <w:bCs/>
          <w:sz w:val="28"/>
          <w:szCs w:val="28"/>
        </w:rPr>
        <w:t>Создаваемая в образовательном учреждении ИОС строится в соответствии со следующей иерархией:</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единая информационно-образовательная среда страны;</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единая информационно-образовательная среда региона;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образовательного учреждения;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предметная информационно-образовательная среда;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lastRenderedPageBreak/>
        <w:t>— информационно-образовательная среда компонентов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элементов УМК.</w:t>
      </w:r>
    </w:p>
    <w:p w:rsidR="004B50C2" w:rsidRPr="00E15119" w:rsidRDefault="004B50C2" w:rsidP="00E15119">
      <w:pPr>
        <w:spacing w:after="0" w:line="360" w:lineRule="auto"/>
        <w:ind w:firstLine="708"/>
        <w:jc w:val="both"/>
        <w:rPr>
          <w:rFonts w:ascii="Times New Roman" w:hAnsi="Times New Roman"/>
          <w:b/>
          <w:sz w:val="28"/>
          <w:szCs w:val="28"/>
        </w:rPr>
      </w:pPr>
      <w:r w:rsidRPr="00E15119">
        <w:rPr>
          <w:rFonts w:ascii="Times New Roman" w:hAnsi="Times New Roman"/>
          <w:b/>
          <w:sz w:val="28"/>
          <w:szCs w:val="28"/>
        </w:rPr>
        <w:t>Основными элементами ИОС являются: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в виде печатной продукции;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на сменных оптических носителях;</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Интернета;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вычислительная и информационно-телекоммуникационная инфра-структура;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B50C2" w:rsidRPr="004B50C2" w:rsidRDefault="004B50C2" w:rsidP="00E15119">
      <w:pPr>
        <w:spacing w:after="0" w:line="360" w:lineRule="auto"/>
        <w:ind w:firstLine="708"/>
        <w:jc w:val="both"/>
        <w:rPr>
          <w:rFonts w:ascii="Times New Roman" w:hAnsi="Times New Roman"/>
          <w:bCs/>
          <w:sz w:val="28"/>
          <w:szCs w:val="28"/>
        </w:rPr>
      </w:pPr>
      <w:r w:rsidRPr="00E15119">
        <w:rPr>
          <w:rFonts w:ascii="Times New Roman" w:hAnsi="Times New Roman"/>
          <w:b/>
          <w:bCs/>
          <w:sz w:val="28"/>
          <w:szCs w:val="28"/>
        </w:rPr>
        <w:t>Необходимое для использования ИКТ оборудование</w:t>
      </w:r>
      <w:r w:rsidRPr="004B50C2">
        <w:rPr>
          <w:rFonts w:ascii="Times New Roman" w:hAnsi="Times New Roman"/>
          <w:bCs/>
          <w:sz w:val="28"/>
          <w:szCs w:val="28"/>
        </w:rPr>
        <w:t xml:space="preserve"> отвечают современным требованиям и обеспечивают использование ИКТ:</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учебной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во внеурочной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исследовательской и проектной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 измерении, контроле и оценке результатов образования;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 административной деятельности, включая </w:t>
      </w:r>
      <w:r w:rsidRPr="004B50C2">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B50C2" w:rsidRPr="004B50C2" w:rsidRDefault="004B50C2" w:rsidP="00E15119">
      <w:pPr>
        <w:shd w:val="clear" w:color="auto" w:fill="FFFFFF"/>
        <w:spacing w:after="0" w:line="360" w:lineRule="auto"/>
        <w:ind w:firstLine="708"/>
        <w:jc w:val="both"/>
        <w:rPr>
          <w:rFonts w:ascii="Times New Roman" w:hAnsi="Times New Roman"/>
          <w:sz w:val="28"/>
          <w:szCs w:val="28"/>
        </w:rPr>
      </w:pPr>
      <w:r w:rsidRPr="00E15119">
        <w:rPr>
          <w:rFonts w:ascii="Times New Roman" w:hAnsi="Times New Roman"/>
          <w:b/>
          <w:spacing w:val="-6"/>
          <w:sz w:val="28"/>
          <w:szCs w:val="28"/>
        </w:rPr>
        <w:t>Учебно-методическое и информационное оснащени</w:t>
      </w:r>
      <w:r w:rsidRPr="00E15119">
        <w:rPr>
          <w:rFonts w:ascii="Times New Roman" w:hAnsi="Times New Roman"/>
          <w:b/>
          <w:sz w:val="28"/>
          <w:szCs w:val="28"/>
        </w:rPr>
        <w:t>е образовательного процесса</w:t>
      </w:r>
      <w:r w:rsidRPr="00E15119">
        <w:rPr>
          <w:rFonts w:ascii="Times New Roman" w:hAnsi="Times New Roman"/>
          <w:sz w:val="28"/>
          <w:szCs w:val="28"/>
        </w:rPr>
        <w:t xml:space="preserve"> </w:t>
      </w:r>
      <w:r w:rsidRPr="004B50C2">
        <w:rPr>
          <w:rFonts w:ascii="Times New Roman" w:hAnsi="Times New Roman"/>
          <w:sz w:val="28"/>
          <w:szCs w:val="28"/>
        </w:rPr>
        <w:t>обеспечивает возможность:</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w:t>
      </w:r>
      <w:r w:rsidRPr="004B50C2">
        <w:rPr>
          <w:rFonts w:ascii="Times New Roman" w:hAnsi="Times New Roman"/>
          <w:sz w:val="28"/>
          <w:szCs w:val="28"/>
        </w:rPr>
        <w:lastRenderedPageBreak/>
        <w:t>текста на иностранном языке; редактирования и структурирования текста средствами текстового редактора;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выступления с аудио-, видео- и графическим экранным 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sz w:val="28"/>
          <w:szCs w:val="28"/>
        </w:rPr>
        <w:t>— вывода информации на бумагу и т. п.;</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поиска и получения информации;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носимых аудиовидеоустройств для учебной деятельности на уроке и вне урока;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художественного творчества с использованием ручных,  ИКТ-инструментов, реализации художественно-оформительских и издательских проектов, натурной и рисованной мультипликации;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w:t>
      </w:r>
      <w:r w:rsidRPr="004B50C2">
        <w:rPr>
          <w:rFonts w:ascii="Times New Roman" w:hAnsi="Times New Roman"/>
          <w:sz w:val="28"/>
          <w:szCs w:val="28"/>
        </w:rPr>
        <w:lastRenderedPageBreak/>
        <w:t>планирования учебного процесса, фиксирования его реализации в целом и отдельных этапов (выступлений, дискуссий, экспериментов);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выпуска школьных печатных изданий, работы школьного телевидения.</w:t>
      </w:r>
    </w:p>
    <w:p w:rsidR="004B50C2" w:rsidRPr="004B50C2" w:rsidRDefault="004B50C2" w:rsidP="00E15119">
      <w:pPr>
        <w:spacing w:after="0" w:line="360" w:lineRule="auto"/>
        <w:ind w:firstLine="708"/>
        <w:jc w:val="both"/>
        <w:rPr>
          <w:rFonts w:ascii="Times New Roman" w:hAnsi="Times New Roman"/>
        </w:rPr>
      </w:pPr>
      <w:r w:rsidRPr="004B50C2">
        <w:rPr>
          <w:rFonts w:ascii="Times New Roman" w:hAnsi="Times New Roman"/>
          <w:b/>
          <w:bCs/>
          <w:sz w:val="28"/>
          <w:szCs w:val="28"/>
        </w:rPr>
        <w:t>Создание информационно-образовательной среды, соответствующей требованиям Стандарта</w:t>
      </w:r>
      <w:r w:rsidRPr="004B50C2">
        <w:rPr>
          <w:rFonts w:ascii="Times New Roman" w:hAnsi="Times New Roman"/>
        </w:rPr>
        <w:t xml:space="preserve"> </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sz w:val="28"/>
          <w:szCs w:val="28"/>
        </w:rPr>
        <w:t>Оснащенность оборудованием учебных кабинетов в соответствии с нормативными требованиями: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2977"/>
        <w:gridCol w:w="1559"/>
      </w:tblGrid>
      <w:tr w:rsidR="004B50C2" w:rsidRPr="004B50C2" w:rsidTr="00892B3E">
        <w:tc>
          <w:tcPr>
            <w:tcW w:w="212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Кабинеты</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Количество мест</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Площадь</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кв.м</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xml:space="preserve">Количество единиц </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оборудования</w:t>
            </w: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оснащенности в соответствии</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Русского языка:</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и литературы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282,3</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52,2</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108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74,8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305</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51,4</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308</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132,5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310</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65,3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Географии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Иностранного языка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192,9</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18</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Химии: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135,3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33,3%</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49,7</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менделеевская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электронная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система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403</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Биологии: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микроскоп – 30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скелет человека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Физкультуры: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340,4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спортзал</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269,6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шведская стенка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баскетбольный щит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сетка волейбольная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мат гимнастический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инвентарь спортивный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112</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70,8</w:t>
            </w:r>
          </w:p>
        </w:tc>
        <w:tc>
          <w:tcPr>
            <w:tcW w:w="2977" w:type="dxa"/>
          </w:tcPr>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палки гимнастические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обруч металлический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скакалки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коврик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гимнастический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Технологии: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машина швейная – 8</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холодильник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электроплита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столовые приборы</w:t>
            </w:r>
          </w:p>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кухонные принадлежности</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Математики: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363,4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59,4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 xml:space="preserve">доска интерактивная – 1 </w:t>
            </w:r>
            <w:r w:rsidRPr="004B50C2">
              <w:rPr>
                <w:rFonts w:ascii="Times New Roman" w:hAnsi="Times New Roman"/>
                <w:sz w:val="24"/>
                <w:szCs w:val="24"/>
              </w:rPr>
              <w:lastRenderedPageBreak/>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рецеркулятор (очиститель воздуха)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410</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414</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обществознания: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205,6</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90%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проектор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306</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обществознания и лаборатория педагогического мастерства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Начальных классов:</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368,1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208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52,5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 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ОБЖ:</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электронный тир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«Александр»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химической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радиоактивной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интерактивная портативная система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Информатики: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учен./комп.</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224,6</w:t>
            </w:r>
          </w:p>
        </w:tc>
        <w:tc>
          <w:tcPr>
            <w:tcW w:w="2977" w:type="dxa"/>
          </w:tcPr>
          <w:p w:rsidR="004B50C2" w:rsidRPr="004B50C2" w:rsidRDefault="004B50C2" w:rsidP="00892B3E">
            <w:pPr>
              <w:jc w:val="cente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411</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84,3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место ученическое – 3</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Психолога и логопеда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Музыки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фортепиано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синтезатор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комбиусилитель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Рисования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 черчения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школьная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трехсекционная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Кабинет  заместителей директоров по учебной части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216</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lastRenderedPageBreak/>
              <w:t xml:space="preserve">Кабинет  заместителя директора по воспитательной работе и социального педагога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010</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2</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bl>
    <w:p w:rsidR="004B50C2" w:rsidRDefault="004B50C2" w:rsidP="004B50C2">
      <w:pPr>
        <w:ind w:firstLine="540"/>
        <w:jc w:val="both"/>
      </w:pPr>
    </w:p>
    <w:p w:rsidR="004B50C2" w:rsidRPr="004B50C2" w:rsidRDefault="004B50C2" w:rsidP="004B50C2">
      <w:pPr>
        <w:jc w:val="both"/>
        <w:rPr>
          <w:rFonts w:ascii="Times New Roman" w:hAnsi="Times New Roman"/>
          <w:sz w:val="28"/>
          <w:szCs w:val="28"/>
        </w:rPr>
      </w:pPr>
      <w:r w:rsidRPr="004B50C2">
        <w:rPr>
          <w:rFonts w:ascii="Times New Roman" w:hAnsi="Times New Roman"/>
          <w:sz w:val="28"/>
          <w:szCs w:val="28"/>
        </w:rPr>
        <w:t>Обеспечение возможности:</w:t>
      </w:r>
    </w:p>
    <w:p w:rsidR="004B50C2" w:rsidRPr="00E41722" w:rsidRDefault="004B50C2" w:rsidP="004B50C2">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4B50C2" w:rsidRPr="004B50C2" w:rsidTr="00892B3E">
        <w:tc>
          <w:tcPr>
            <w:tcW w:w="2802"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Показатель</w:t>
            </w:r>
          </w:p>
        </w:tc>
        <w:tc>
          <w:tcPr>
            <w:tcW w:w="6769"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Наличие и описание возможности реализации</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лицее имеется учебно-лабораторное  оборудование в кабинетах химии, физики, географии, биологии, ОБЖ, географии для проведения экспериментов, включающее  наглядные муляжи,  модели объектов, гербарии, тематические таблицы, демонстрационные и лабораторные наборы. Среди них приборы, в которых используют комплекты датчиков, подключенных к персональному компьютеру:  лаборатория L-микро, специально разработанная для выполнения экспериментальных заданий, набор измерительных датчиков для измерения температуры, влажности, давления – в кабинете географии,  микроскопы «Микромед»,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конструктор»,ЭОР «Геометрия_7», «Геометрия_8», «Геометрия_9», ЭОР «Решаем задачи по геометрии»</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физике:</w:t>
            </w:r>
            <w:r w:rsidRPr="004B50C2">
              <w:rPr>
                <w:rFonts w:ascii="Times New Roman" w:hAnsi="Times New Roman"/>
                <w:sz w:val="24"/>
                <w:szCs w:val="24"/>
              </w:rPr>
              <w:t xml:space="preserve"> «Живая физика», «Физический конструктор»,  ЭОР «Физический эксперимент» под редакцией В.Фишмана, ЭОР «Физика_8», «Физика_9», «Физика_10», позволяющие проводить эксперименты в среде «1С:измеритель»,</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по биологии: </w:t>
            </w:r>
            <w:r w:rsidRPr="004B50C2">
              <w:rPr>
                <w:rFonts w:ascii="Times New Roman" w:hAnsi="Times New Roman"/>
                <w:sz w:val="24"/>
                <w:szCs w:val="24"/>
              </w:rPr>
              <w:t xml:space="preserve">«Биологический конструктор», ЭОР «Биология_6», ЭОР «Биология_7», ЭОР «Биология_8», ЭОР </w:t>
            </w:r>
            <w:r w:rsidRPr="004B50C2">
              <w:rPr>
                <w:rFonts w:ascii="Times New Roman" w:hAnsi="Times New Roman"/>
                <w:sz w:val="24"/>
                <w:szCs w:val="24"/>
              </w:rPr>
              <w:lastRenderedPageBreak/>
              <w:t>«Биология_9», ЭОР «Биология_10»,</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по географии: «Конструктор карт и планов», «Наборы » используется набор модулей по химии FCIOR., ЭОР «Природоведение 5»</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начальных классов используются творческие конструктивные среды «Геометрический планшет», «Конструктор карт и планов», «Хронолайнер», для наблюдения за объектами и процессами ЭОР «Зачем мы дышим», «Тайна пространства и времени».</w:t>
            </w:r>
          </w:p>
          <w:p w:rsidR="004B50C2" w:rsidRPr="004B50C2" w:rsidRDefault="004B50C2" w:rsidP="00892B3E">
            <w:pPr>
              <w:jc w:val="both"/>
              <w:rPr>
                <w:rFonts w:ascii="Times New Roman" w:hAnsi="Times New Roman"/>
                <w:sz w:val="24"/>
                <w:szCs w:val="24"/>
              </w:rPr>
            </w:pP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Кабинеты физики. химии, биологии, географии, ОБЖ полностью оснащены лабораторным  и интерактивным оборудованием, в том числе интерактивными досками или приставкой Mimio, используются документ-камеры и веб-камеры. В кабинете биологии школьники работают с комплектом (16 шт.) микроскопов «Микромед», комплектом 3D-стерео микроскопов  (15 шт.). Обеспечена возможность работы с интерактивными пособиями: интерактивными картами, электронными пособиями. В кабинете географии используется набор интерактивных карт и конструктор карт и планов, учащиеся работают в виртуальной лаборатории «ГлобалЛаб».</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медиатеке лицея 129 ЭОР на дисках, на компьютерах учащихся установлены также бесплатные ресурсы сети Интернет.  Учителя используют данные ресурсы не только для 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оборудованном компьютерном классе, включающем 14 рабочих мест учащихся и рабочее место учителя (все с доступом в Интернет).</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Использование 70 компьютеров лицея, имеющих доступ к сети Интернет,  позволяет проводить on-line</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тестирование школьников, (например, по математике - </w:t>
            </w:r>
            <w:hyperlink r:id="rId69" w:history="1">
              <w:r w:rsidRPr="004B50C2">
                <w:rPr>
                  <w:rStyle w:val="af6"/>
                  <w:rFonts w:ascii="Times New Roman" w:hAnsi="Times New Roman"/>
                  <w:sz w:val="24"/>
                  <w:szCs w:val="24"/>
                </w:rPr>
                <w:t>http://uztest.ru/</w:t>
              </w:r>
            </w:hyperlink>
            <w:r w:rsidRPr="004B50C2">
              <w:rPr>
                <w:rFonts w:ascii="Times New Roman" w:hAnsi="Times New Roman"/>
                <w:sz w:val="24"/>
                <w:szCs w:val="24"/>
              </w:rPr>
              <w:t>).</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создания материальных объектов, в том числе произведений искусства;</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обработки материалов и информации с использованием технологических инструментов;</w:t>
            </w:r>
          </w:p>
        </w:tc>
        <w:tc>
          <w:tcPr>
            <w:tcW w:w="6769" w:type="dxa"/>
            <w:shd w:val="clear" w:color="auto" w:fill="auto"/>
          </w:tcPr>
          <w:p w:rsidR="004B50C2" w:rsidRPr="004B50C2" w:rsidRDefault="004B50C2" w:rsidP="00892B3E">
            <w:pPr>
              <w:jc w:val="both"/>
              <w:rPr>
                <w:rFonts w:ascii="Times New Roman" w:hAnsi="Times New Roman"/>
                <w:color w:val="FF0000"/>
                <w:sz w:val="24"/>
                <w:szCs w:val="24"/>
              </w:rPr>
            </w:pPr>
            <w:r w:rsidRPr="004B50C2">
              <w:rPr>
                <w:rFonts w:ascii="Times New Roman" w:hAnsi="Times New Roman"/>
                <w:sz w:val="24"/>
                <w:szCs w:val="24"/>
              </w:rPr>
              <w:t>В лицее 78 компьютеров используется учащимися в образовательном процессе. Это 25 кабинетов, оборудованных проекторами, актовый зал, лаборатория Школьного телевидения. Установлено 11   интерактивных досок Hitachi, Smart, 4 приставки Mimio, система respond для проведения тестирования на уроке. В трех компьютерных классах ученики не только имеют доступ к 43 компьютерам, но и возможность получить тьюторскую помощь. Создана мультимедийная лаборатория в библиотеке, включающая 2 компьютера, проектор, маркерную доску, экран, подключение к сети Интернет</w:t>
            </w:r>
            <w:r w:rsidRPr="004B50C2">
              <w:rPr>
                <w:rFonts w:ascii="Times New Roman" w:hAnsi="Times New Roman"/>
                <w:color w:val="FF0000"/>
                <w:sz w:val="24"/>
                <w:szCs w:val="24"/>
              </w:rPr>
              <w:t xml:space="preserve">. </w:t>
            </w:r>
            <w:r w:rsidRPr="004B50C2">
              <w:rPr>
                <w:rFonts w:ascii="Times New Roman" w:hAnsi="Times New Roman"/>
                <w:sz w:val="24"/>
                <w:szCs w:val="24"/>
              </w:rPr>
              <w:t>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w:t>
            </w:r>
            <w:r w:rsidRPr="004B50C2">
              <w:rPr>
                <w:rFonts w:ascii="Times New Roman" w:hAnsi="Times New Roman"/>
                <w:color w:val="FF0000"/>
                <w:sz w:val="24"/>
                <w:szCs w:val="24"/>
              </w:rPr>
              <w:t xml:space="preserve">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Используя компьютерную базу лицея в рамках внеурочной деятельности все учащиеся 5,6,7 классов выпускают Лицейскую информационную газету (еженедельно выкладывается на сайте) и выпускают еженедельную программу школьного телевидения (8,9,10,11 классы).</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проектирования и конструирования, в том числе моделей с цифровым управлением и обратной связью;</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w:t>
            </w:r>
            <w:r w:rsidRPr="004B50C2">
              <w:rPr>
                <w:rFonts w:ascii="Times New Roman" w:hAnsi="Times New Roman"/>
                <w:b/>
                <w:sz w:val="24"/>
                <w:szCs w:val="24"/>
              </w:rPr>
              <w:t xml:space="preserve"> по физике:</w:t>
            </w:r>
            <w:r w:rsidRPr="004B50C2">
              <w:rPr>
                <w:rFonts w:ascii="Times New Roman" w:hAnsi="Times New Roman"/>
                <w:sz w:val="24"/>
                <w:szCs w:val="24"/>
              </w:rPr>
              <w:t xml:space="preserve"> «Живая физика», «Физический конструктор»,  </w:t>
            </w:r>
            <w:r w:rsidRPr="004B50C2">
              <w:rPr>
                <w:rFonts w:ascii="Times New Roman" w:hAnsi="Times New Roman"/>
                <w:b/>
                <w:sz w:val="24"/>
                <w:szCs w:val="24"/>
              </w:rPr>
              <w:t xml:space="preserve">по биологии: </w:t>
            </w:r>
            <w:r w:rsidRPr="004B50C2">
              <w:rPr>
                <w:rFonts w:ascii="Times New Roman" w:hAnsi="Times New Roman"/>
                <w:sz w:val="24"/>
                <w:szCs w:val="24"/>
              </w:rPr>
              <w:t xml:space="preserve">«Биологический конструктор», по географии: «Конструктор карт и планов», Для начальных классов используются творческие конструктивные среды «Геометрический планшет», «Конструктор карт и планов», </w:t>
            </w:r>
            <w:r w:rsidRPr="004B50C2">
              <w:rPr>
                <w:rFonts w:ascii="Times New Roman" w:hAnsi="Times New Roman"/>
                <w:sz w:val="24"/>
                <w:szCs w:val="24"/>
              </w:rPr>
              <w:lastRenderedPageBreak/>
              <w:t>«Хронолайнер», «Конструктор событий».</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2010-2012 гг. лицей являлся апробационной площадкой многих ЭОР во Всероссийском проекте «Развитие электронных образовательных интернет-ресурсов  нового поколения», в рамках которого в лицее на уроках использовались самые современные ЭОР.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лицее идет активное обучение Робототехнике. На основе конструкторов «Лего», программной среды LEGO Mindstorms, процессоров и различных датчиков   ведется внеурочная деятельность в 5-6 классов (подготовлено и защищено 6 проектов школьников, связанных с конструированием).</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Совместная деятельность учащихся и тьюторская поддержка учителей осуществляется с использование интернет-сервисов Googledocs. Высокую результативность по различным дисциплинам  дает организация совместной деятельности на уроках на основе Googledocs и других интернет-сервисов web2.0 в компьютерном классе.</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начального общего, основного общего и среднего (полного) общего образования; для профильных образовательных учреждений);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физического развития обучающихся и воспитанников, участия в спортивных </w:t>
            </w:r>
            <w:r w:rsidRPr="004B50C2">
              <w:rPr>
                <w:rFonts w:ascii="Times New Roman" w:hAnsi="Times New Roman"/>
                <w:sz w:val="24"/>
                <w:szCs w:val="24"/>
              </w:rPr>
              <w:lastRenderedPageBreak/>
              <w:t>соревнованиях и играх;</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xml:space="preserve">1 спортивный зал, 1 зал хореографии,  спортивное оборудование (гимнастические стенки, высокая и низкая перекладины, баскетбольные щиты, волейбольная сетка, комплект волейбольных, баскетбольных и футбольных мячей, </w:t>
            </w:r>
            <w:r w:rsidRPr="004B50C2">
              <w:rPr>
                <w:rFonts w:ascii="Times New Roman" w:hAnsi="Times New Roman"/>
                <w:sz w:val="24"/>
                <w:szCs w:val="24"/>
              </w:rPr>
              <w:lastRenderedPageBreak/>
              <w:t>гимнастические скакалки, гимнастические палки, комплекты спортивной формы для команд по баскетболу, волейболу, гимнастические маты, гимнастический конь, гимнастический козёл, гимнастические брусья, гимнастическое бревно, канаты для перетягивания, гимнастические обручи набивные мячи 1,2,3 кг., гранаты 500-700 гр.).  Имеется место оборудованное для стрельбы из п/в винтовки,  два сборных макета Калашникова, пневматические винтовки),  тренажёры для жима штанги лёжа и сидя, тренажёры для сгибания и разгибания рук в упоре, комплексный силовой тренажёр, навесные перекладины для подтягивания, комплект гантелей и гирь, штанга. На улице баскетбольная и волейбольная площадки, площадка для подвижных игр, имеются возможности для заливки катка, а так же площадка для физического развития обучающихся, проведения соревнований, эстафет и подвижных игр. Имеется площадка для проведения строевых приемов по ОБЖ и НВП.</w:t>
            </w:r>
          </w:p>
        </w:tc>
      </w:tr>
    </w:tbl>
    <w:p w:rsidR="004B50C2" w:rsidRPr="004B50C2" w:rsidRDefault="00E15119" w:rsidP="004B50C2">
      <w:pPr>
        <w:tabs>
          <w:tab w:val="left" w:pos="720"/>
        </w:tabs>
        <w:spacing w:after="0" w:line="360" w:lineRule="auto"/>
        <w:jc w:val="both"/>
        <w:rPr>
          <w:rFonts w:ascii="Times New Roman" w:hAnsi="Times New Roman"/>
          <w:bCs/>
          <w:sz w:val="28"/>
          <w:szCs w:val="28"/>
        </w:rPr>
      </w:pPr>
      <w:r>
        <w:rPr>
          <w:rFonts w:ascii="Times New Roman" w:hAnsi="Times New Roman"/>
          <w:bCs/>
          <w:sz w:val="28"/>
          <w:szCs w:val="28"/>
        </w:rPr>
        <w:lastRenderedPageBreak/>
        <w:tab/>
      </w:r>
      <w:r w:rsidR="004B50C2" w:rsidRPr="004B50C2">
        <w:rPr>
          <w:rFonts w:ascii="Times New Roman" w:hAnsi="Times New Roman"/>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bookmarkStart w:id="279" w:name="_Toc410654086"/>
      <w:bookmarkStart w:id="280" w:name="_Toc406059073"/>
      <w:bookmarkStart w:id="281" w:name="_Toc409691742"/>
      <w:bookmarkStart w:id="282" w:name="_Toc414553292"/>
    </w:p>
    <w:p w:rsidR="00EA1820" w:rsidRPr="00E15119" w:rsidRDefault="00EA1820" w:rsidP="00E15119">
      <w:pPr>
        <w:tabs>
          <w:tab w:val="left" w:pos="720"/>
        </w:tabs>
        <w:spacing w:after="0" w:line="360" w:lineRule="auto"/>
        <w:jc w:val="center"/>
        <w:rPr>
          <w:rFonts w:ascii="Times New Roman" w:hAnsi="Times New Roman"/>
          <w:b/>
          <w:sz w:val="28"/>
          <w:szCs w:val="28"/>
        </w:rPr>
      </w:pPr>
      <w:r w:rsidRPr="00E15119">
        <w:rPr>
          <w:rFonts w:ascii="Times New Roman" w:hAnsi="Times New Roman"/>
          <w:b/>
          <w:sz w:val="28"/>
          <w:szCs w:val="28"/>
        </w:rPr>
        <w:t>Сетевой график (дорожная карта) по формированию необходимой</w:t>
      </w:r>
      <w:bookmarkEnd w:id="279"/>
      <w:r w:rsidRPr="00E15119">
        <w:rPr>
          <w:rFonts w:ascii="Times New Roman" w:hAnsi="Times New Roman"/>
          <w:b/>
          <w:sz w:val="28"/>
          <w:szCs w:val="28"/>
        </w:rPr>
        <w:t xml:space="preserve"> </w:t>
      </w:r>
      <w:bookmarkStart w:id="283" w:name="_Toc410654087"/>
      <w:r w:rsidRPr="00E15119">
        <w:rPr>
          <w:rFonts w:ascii="Times New Roman" w:hAnsi="Times New Roman"/>
          <w:b/>
          <w:sz w:val="28"/>
          <w:szCs w:val="28"/>
        </w:rPr>
        <w:t>системы условий</w:t>
      </w:r>
      <w:bookmarkEnd w:id="280"/>
      <w:bookmarkEnd w:id="281"/>
      <w:bookmarkEnd w:id="282"/>
      <w:bookmarkEnd w:id="283"/>
    </w:p>
    <w:tbl>
      <w:tblPr>
        <w:tblW w:w="9639" w:type="dxa"/>
        <w:tblInd w:w="-5" w:type="dxa"/>
        <w:tblLayout w:type="fixed"/>
        <w:tblCellMar>
          <w:left w:w="0" w:type="dxa"/>
          <w:right w:w="0" w:type="dxa"/>
        </w:tblCellMar>
        <w:tblLook w:val="0000"/>
      </w:tblPr>
      <w:tblGrid>
        <w:gridCol w:w="2835"/>
        <w:gridCol w:w="4536"/>
        <w:gridCol w:w="2268"/>
      </w:tblGrid>
      <w:tr w:rsidR="00EA1820" w:rsidRPr="008745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Сроки реализации</w:t>
            </w:r>
          </w:p>
        </w:tc>
      </w:tr>
      <w:tr w:rsidR="00EA1820" w:rsidRPr="008745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val="en-US" w:eastAsia="ru-RU"/>
              </w:rPr>
              <w:t>2015</w:t>
            </w:r>
            <w:r w:rsidRPr="0087455D">
              <w:rPr>
                <w:rFonts w:ascii="Times New Roman" w:eastAsia="MS Mincho" w:hAnsi="Times New Roman"/>
                <w:sz w:val="24"/>
                <w:szCs w:val="28"/>
                <w:lang w:eastAsia="ru-RU"/>
              </w:rPr>
              <w:t xml:space="preserve"> год</w:t>
            </w:r>
          </w:p>
        </w:tc>
      </w:tr>
      <w:tr w:rsidR="00EA1820" w:rsidRPr="008745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3. Обеспечение соответствия нормативной базы школы требованиям </w:t>
            </w:r>
            <w:r w:rsidRPr="0087455D">
              <w:rPr>
                <w:rFonts w:ascii="Times New Roman" w:eastAsia="MS Mincho" w:hAnsi="Times New Roman"/>
                <w:sz w:val="24"/>
                <w:szCs w:val="28"/>
                <w:lang w:eastAsia="ru-RU"/>
              </w:rPr>
              <w:lastRenderedPageBreak/>
              <w:t>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Утверждение основной образовательной программы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7455D" w:rsidDel="00C83F0A">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snapToGrid w:val="0"/>
              <w:spacing w:after="0" w:line="288" w:lineRule="auto"/>
              <w:jc w:val="both"/>
              <w:rPr>
                <w:rFonts w:ascii="Times New Roman" w:eastAsia="MS Mincho" w:hAnsi="Times New Roman"/>
                <w:strike/>
                <w:sz w:val="24"/>
                <w:szCs w:val="28"/>
                <w:lang w:eastAsia="ru-RU"/>
              </w:rPr>
            </w:pPr>
            <w:r w:rsidRPr="0087455D">
              <w:rPr>
                <w:rFonts w:ascii="Times New Roman" w:hAnsi="Times New Roman"/>
                <w:sz w:val="24"/>
                <w:szCs w:val="28"/>
              </w:rPr>
              <w:t>8.</w:t>
            </w:r>
            <w:r w:rsidRPr="0087455D">
              <w:rPr>
                <w:rFonts w:ascii="Cambria Math" w:hAnsi="Cambria Math" w:cs="Cambria Math"/>
                <w:sz w:val="24"/>
                <w:szCs w:val="28"/>
              </w:rPr>
              <w:t> </w:t>
            </w:r>
            <w:r w:rsidRPr="0087455D">
              <w:rPr>
                <w:rFonts w:ascii="Times New Roman" w:hAnsi="Times New Roman"/>
                <w:sz w:val="24"/>
                <w:szCs w:val="28"/>
              </w:rPr>
              <w:t xml:space="preserve"> </w:t>
            </w:r>
            <w:r w:rsidRPr="0087455D">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9.</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Доработка: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образовательных программ (индивидуальных и</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др.);</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учебного плана;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рабочих программ учебных предметов, курсов, дисциплин, модулей;</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годового календарного учебного графика;</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положений о внеурочной деятельности обучающихся;</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домашней работы обучающихся;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A21085">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A21085" w:rsidP="00A21085">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III.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координации взаимодействия участников образоательных отношений</w:t>
            </w:r>
            <w:r w:rsidR="008E0383" w:rsidRPr="0087455D">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по  организации введения ФГОС ООО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Систематически </w:t>
            </w:r>
          </w:p>
        </w:tc>
      </w:tr>
      <w:tr w:rsidR="00EA1820" w:rsidRPr="008745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8E0383">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Материально­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8.</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bl>
    <w:p w:rsidR="00EA1820" w:rsidRPr="00D62FAB" w:rsidRDefault="00EA1820" w:rsidP="008E0383">
      <w:pPr>
        <w:spacing w:after="0" w:line="288" w:lineRule="auto"/>
        <w:jc w:val="both"/>
        <w:rPr>
          <w:rFonts w:ascii="Times New Roman" w:hAnsi="Times New Roman"/>
          <w:b/>
          <w:sz w:val="28"/>
          <w:szCs w:val="28"/>
        </w:rPr>
      </w:pPr>
    </w:p>
    <w:sectPr w:rsidR="00EA1820" w:rsidRPr="00D62FAB" w:rsidSect="002A474B">
      <w:footerReference w:type="default" r:id="rId70"/>
      <w:pgSz w:w="11906" w:h="16838"/>
      <w:pgMar w:top="1134" w:right="851" w:bottom="1134" w:left="170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52" w:rsidRDefault="00096352" w:rsidP="00B540EE">
      <w:pPr>
        <w:spacing w:after="0" w:line="240" w:lineRule="auto"/>
      </w:pPr>
      <w:r>
        <w:separator/>
      </w:r>
    </w:p>
  </w:endnote>
  <w:endnote w:type="continuationSeparator" w:id="1">
    <w:p w:rsidR="00096352" w:rsidRDefault="0009635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3" w:rsidRDefault="00975247">
    <w:pPr>
      <w:pStyle w:val="af"/>
      <w:jc w:val="center"/>
    </w:pPr>
    <w:fldSimple w:instr=" PAGE   \* MERGEFORMAT ">
      <w:r w:rsidR="00B35669">
        <w:rPr>
          <w:noProof/>
        </w:rPr>
        <w:t>420</w:t>
      </w:r>
    </w:fldSimple>
  </w:p>
  <w:p w:rsidR="007F1343" w:rsidRPr="002C3263" w:rsidRDefault="007F134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52" w:rsidRDefault="00096352" w:rsidP="00B540EE">
      <w:pPr>
        <w:spacing w:after="0" w:line="240" w:lineRule="auto"/>
      </w:pPr>
      <w:r>
        <w:separator/>
      </w:r>
    </w:p>
  </w:footnote>
  <w:footnote w:type="continuationSeparator" w:id="1">
    <w:p w:rsidR="00096352" w:rsidRDefault="00096352" w:rsidP="00B540EE">
      <w:pPr>
        <w:spacing w:after="0" w:line="240" w:lineRule="auto"/>
      </w:pPr>
      <w:r>
        <w:continuationSeparator/>
      </w:r>
    </w:p>
  </w:footnote>
  <w:footnote w:id="2">
    <w:p w:rsidR="007F1343" w:rsidRDefault="007F1343"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F1343" w:rsidRDefault="007F134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7F1343" w:rsidRDefault="007F1343"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7F1343" w:rsidRDefault="007F134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7F1343" w:rsidRDefault="007F1343"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7F1343" w:rsidRDefault="007F1343"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8">
    <w:p w:rsidR="007F1343" w:rsidRPr="00275F4D" w:rsidRDefault="007F1343"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w:t>
      </w:r>
      <w:r w:rsidRPr="00275F4D">
        <w:rPr>
          <w:rFonts w:ascii="Times New Roman" w:hAnsi="Times New Roman"/>
          <w:sz w:val="20"/>
          <w:szCs w:val="20"/>
        </w:rPr>
        <w:t xml:space="preserve"> </w:t>
      </w:r>
    </w:p>
    <w:p w:rsidR="007F1343" w:rsidRDefault="007F1343" w:rsidP="0012121B">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7C1110"/>
    <w:multiLevelType w:val="hybridMultilevel"/>
    <w:tmpl w:val="7CC2B34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C1D20"/>
    <w:multiLevelType w:val="hybridMultilevel"/>
    <w:tmpl w:val="04C68BF6"/>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6993CF4"/>
    <w:multiLevelType w:val="hybridMultilevel"/>
    <w:tmpl w:val="51E29CF0"/>
    <w:lvl w:ilvl="0" w:tplc="F816E6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6AC2FB1"/>
    <w:multiLevelType w:val="hybridMultilevel"/>
    <w:tmpl w:val="BA0CEBE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32C40"/>
    <w:multiLevelType w:val="hybridMultilevel"/>
    <w:tmpl w:val="98AEF6D6"/>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073B72"/>
    <w:multiLevelType w:val="hybridMultilevel"/>
    <w:tmpl w:val="85FC7D3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1972CF"/>
    <w:multiLevelType w:val="hybridMultilevel"/>
    <w:tmpl w:val="926A84DA"/>
    <w:lvl w:ilvl="0" w:tplc="F816E6E6">
      <w:start w:val="1"/>
      <w:numFmt w:val="bullet"/>
      <w:lvlText w:val=""/>
      <w:lvlJc w:val="left"/>
      <w:pPr>
        <w:ind w:left="360" w:hanging="360"/>
      </w:pPr>
      <w:rPr>
        <w:rFonts w:ascii="Symbol" w:hAnsi="Symbol" w:hint="default"/>
      </w:rPr>
    </w:lvl>
    <w:lvl w:ilvl="1" w:tplc="390842B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D16686"/>
    <w:multiLevelType w:val="multilevel"/>
    <w:tmpl w:val="383EFDC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A4BA3"/>
    <w:multiLevelType w:val="hybridMultilevel"/>
    <w:tmpl w:val="CCB276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C10013B"/>
    <w:multiLevelType w:val="hybridMultilevel"/>
    <w:tmpl w:val="CA607740"/>
    <w:lvl w:ilvl="0" w:tplc="F816E6E6">
      <w:start w:val="1"/>
      <w:numFmt w:val="bullet"/>
      <w:lvlText w:val=""/>
      <w:lvlJc w:val="left"/>
      <w:pPr>
        <w:tabs>
          <w:tab w:val="num" w:pos="720"/>
        </w:tabs>
        <w:ind w:left="720" w:hanging="360"/>
      </w:pPr>
      <w:rPr>
        <w:rFonts w:ascii="Symbol" w:hAnsi="Symbol" w:hint="default"/>
      </w:rPr>
    </w:lvl>
    <w:lvl w:ilvl="1" w:tplc="322655B8" w:tentative="1">
      <w:start w:val="1"/>
      <w:numFmt w:val="bullet"/>
      <w:lvlText w:val=""/>
      <w:lvlJc w:val="left"/>
      <w:pPr>
        <w:tabs>
          <w:tab w:val="num" w:pos="1440"/>
        </w:tabs>
        <w:ind w:left="1440" w:hanging="360"/>
      </w:pPr>
      <w:rPr>
        <w:rFonts w:ascii="Wingdings" w:hAnsi="Wingdings" w:hint="default"/>
      </w:rPr>
    </w:lvl>
    <w:lvl w:ilvl="2" w:tplc="D84C9C3C" w:tentative="1">
      <w:start w:val="1"/>
      <w:numFmt w:val="bullet"/>
      <w:lvlText w:val=""/>
      <w:lvlJc w:val="left"/>
      <w:pPr>
        <w:tabs>
          <w:tab w:val="num" w:pos="2160"/>
        </w:tabs>
        <w:ind w:left="2160" w:hanging="360"/>
      </w:pPr>
      <w:rPr>
        <w:rFonts w:ascii="Wingdings" w:hAnsi="Wingdings" w:hint="default"/>
      </w:rPr>
    </w:lvl>
    <w:lvl w:ilvl="3" w:tplc="3962C8EA" w:tentative="1">
      <w:start w:val="1"/>
      <w:numFmt w:val="bullet"/>
      <w:lvlText w:val=""/>
      <w:lvlJc w:val="left"/>
      <w:pPr>
        <w:tabs>
          <w:tab w:val="num" w:pos="2880"/>
        </w:tabs>
        <w:ind w:left="2880" w:hanging="360"/>
      </w:pPr>
      <w:rPr>
        <w:rFonts w:ascii="Wingdings" w:hAnsi="Wingdings" w:hint="default"/>
      </w:rPr>
    </w:lvl>
    <w:lvl w:ilvl="4" w:tplc="63F0654C" w:tentative="1">
      <w:start w:val="1"/>
      <w:numFmt w:val="bullet"/>
      <w:lvlText w:val=""/>
      <w:lvlJc w:val="left"/>
      <w:pPr>
        <w:tabs>
          <w:tab w:val="num" w:pos="3600"/>
        </w:tabs>
        <w:ind w:left="3600" w:hanging="360"/>
      </w:pPr>
      <w:rPr>
        <w:rFonts w:ascii="Wingdings" w:hAnsi="Wingdings" w:hint="default"/>
      </w:rPr>
    </w:lvl>
    <w:lvl w:ilvl="5" w:tplc="8D2E9F6A" w:tentative="1">
      <w:start w:val="1"/>
      <w:numFmt w:val="bullet"/>
      <w:lvlText w:val=""/>
      <w:lvlJc w:val="left"/>
      <w:pPr>
        <w:tabs>
          <w:tab w:val="num" w:pos="4320"/>
        </w:tabs>
        <w:ind w:left="4320" w:hanging="360"/>
      </w:pPr>
      <w:rPr>
        <w:rFonts w:ascii="Wingdings" w:hAnsi="Wingdings" w:hint="default"/>
      </w:rPr>
    </w:lvl>
    <w:lvl w:ilvl="6" w:tplc="335E1128" w:tentative="1">
      <w:start w:val="1"/>
      <w:numFmt w:val="bullet"/>
      <w:lvlText w:val=""/>
      <w:lvlJc w:val="left"/>
      <w:pPr>
        <w:tabs>
          <w:tab w:val="num" w:pos="5040"/>
        </w:tabs>
        <w:ind w:left="5040" w:hanging="360"/>
      </w:pPr>
      <w:rPr>
        <w:rFonts w:ascii="Wingdings" w:hAnsi="Wingdings" w:hint="default"/>
      </w:rPr>
    </w:lvl>
    <w:lvl w:ilvl="7" w:tplc="A3FA1A46" w:tentative="1">
      <w:start w:val="1"/>
      <w:numFmt w:val="bullet"/>
      <w:lvlText w:val=""/>
      <w:lvlJc w:val="left"/>
      <w:pPr>
        <w:tabs>
          <w:tab w:val="num" w:pos="5760"/>
        </w:tabs>
        <w:ind w:left="5760" w:hanging="360"/>
      </w:pPr>
      <w:rPr>
        <w:rFonts w:ascii="Wingdings" w:hAnsi="Wingdings" w:hint="default"/>
      </w:rPr>
    </w:lvl>
    <w:lvl w:ilvl="8" w:tplc="5E24F806" w:tentative="1">
      <w:start w:val="1"/>
      <w:numFmt w:val="bullet"/>
      <w:lvlText w:val=""/>
      <w:lvlJc w:val="left"/>
      <w:pPr>
        <w:tabs>
          <w:tab w:val="num" w:pos="6480"/>
        </w:tabs>
        <w:ind w:left="6480" w:hanging="360"/>
      </w:pPr>
      <w:rPr>
        <w:rFonts w:ascii="Wingdings" w:hAnsi="Wingdings" w:hint="default"/>
      </w:rPr>
    </w:lvl>
  </w:abstractNum>
  <w:abstractNum w:abstractNumId="17">
    <w:nsid w:val="0DF3435E"/>
    <w:multiLevelType w:val="hybridMultilevel"/>
    <w:tmpl w:val="3A6488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1297EE4"/>
    <w:multiLevelType w:val="hybridMultilevel"/>
    <w:tmpl w:val="A316197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EF3DFE"/>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13140DF8"/>
    <w:multiLevelType w:val="hybridMultilevel"/>
    <w:tmpl w:val="2BE6632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041446"/>
    <w:multiLevelType w:val="hybridMultilevel"/>
    <w:tmpl w:val="F086C7D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DC7562"/>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96912DB"/>
    <w:multiLevelType w:val="hybridMultilevel"/>
    <w:tmpl w:val="F9946B5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F816E6E6">
      <w:start w:val="1"/>
      <w:numFmt w:val="bullet"/>
      <w:lvlText w:val=""/>
      <w:lvlJc w:val="left"/>
      <w:pPr>
        <w:tabs>
          <w:tab w:val="num" w:pos="643"/>
        </w:tabs>
        <w:ind w:left="64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A66C79"/>
    <w:multiLevelType w:val="hybridMultilevel"/>
    <w:tmpl w:val="33C0992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D870366"/>
    <w:multiLevelType w:val="hybridMultilevel"/>
    <w:tmpl w:val="1A687930"/>
    <w:lvl w:ilvl="0" w:tplc="59CAEF2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ECB1452"/>
    <w:multiLevelType w:val="hybridMultilevel"/>
    <w:tmpl w:val="74BCD92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0A7739"/>
    <w:multiLevelType w:val="hybridMultilevel"/>
    <w:tmpl w:val="8C88A47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D7273B"/>
    <w:multiLevelType w:val="hybridMultilevel"/>
    <w:tmpl w:val="52A4F3E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B32D29"/>
    <w:multiLevelType w:val="hybridMultilevel"/>
    <w:tmpl w:val="65BA2C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367955"/>
    <w:multiLevelType w:val="hybridMultilevel"/>
    <w:tmpl w:val="1116D0C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ED3169"/>
    <w:multiLevelType w:val="hybridMultilevel"/>
    <w:tmpl w:val="954AD06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976A8A"/>
    <w:multiLevelType w:val="hybridMultilevel"/>
    <w:tmpl w:val="FC78550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380A6B"/>
    <w:multiLevelType w:val="hybridMultilevel"/>
    <w:tmpl w:val="B8C4E170"/>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9C40A87"/>
    <w:multiLevelType w:val="hybridMultilevel"/>
    <w:tmpl w:val="06262C5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CE50217"/>
    <w:multiLevelType w:val="hybridMultilevel"/>
    <w:tmpl w:val="AE684452"/>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A72963"/>
    <w:multiLevelType w:val="hybridMultilevel"/>
    <w:tmpl w:val="F10E593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0F8449E"/>
    <w:multiLevelType w:val="hybridMultilevel"/>
    <w:tmpl w:val="3C307B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F339F3"/>
    <w:multiLevelType w:val="hybridMultilevel"/>
    <w:tmpl w:val="97B68AF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7C4565"/>
    <w:multiLevelType w:val="multilevel"/>
    <w:tmpl w:val="1EEE10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8112F39"/>
    <w:multiLevelType w:val="hybridMultilevel"/>
    <w:tmpl w:val="B4C4797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9B6187"/>
    <w:multiLevelType w:val="hybridMultilevel"/>
    <w:tmpl w:val="98F09DFA"/>
    <w:lvl w:ilvl="0" w:tplc="F816E6E6">
      <w:start w:val="1"/>
      <w:numFmt w:val="bullet"/>
      <w:lvlText w:val=""/>
      <w:lvlJc w:val="left"/>
      <w:pPr>
        <w:tabs>
          <w:tab w:val="num" w:pos="502"/>
        </w:tabs>
        <w:ind w:left="502" w:hanging="360"/>
      </w:pPr>
      <w:rPr>
        <w:rFonts w:ascii="Symbol" w:hAnsi="Symbol" w:hint="default"/>
      </w:rPr>
    </w:lvl>
    <w:lvl w:ilvl="1" w:tplc="E81279D2" w:tentative="1">
      <w:start w:val="1"/>
      <w:numFmt w:val="bullet"/>
      <w:lvlText w:val=""/>
      <w:lvlJc w:val="left"/>
      <w:pPr>
        <w:tabs>
          <w:tab w:val="num" w:pos="1222"/>
        </w:tabs>
        <w:ind w:left="1222" w:hanging="360"/>
      </w:pPr>
      <w:rPr>
        <w:rFonts w:ascii="Wingdings" w:hAnsi="Wingdings" w:hint="default"/>
      </w:rPr>
    </w:lvl>
    <w:lvl w:ilvl="2" w:tplc="E34C7C50" w:tentative="1">
      <w:start w:val="1"/>
      <w:numFmt w:val="bullet"/>
      <w:lvlText w:val=""/>
      <w:lvlJc w:val="left"/>
      <w:pPr>
        <w:tabs>
          <w:tab w:val="num" w:pos="1942"/>
        </w:tabs>
        <w:ind w:left="1942" w:hanging="360"/>
      </w:pPr>
      <w:rPr>
        <w:rFonts w:ascii="Wingdings" w:hAnsi="Wingdings" w:hint="default"/>
      </w:rPr>
    </w:lvl>
    <w:lvl w:ilvl="3" w:tplc="8FC27854" w:tentative="1">
      <w:start w:val="1"/>
      <w:numFmt w:val="bullet"/>
      <w:lvlText w:val=""/>
      <w:lvlJc w:val="left"/>
      <w:pPr>
        <w:tabs>
          <w:tab w:val="num" w:pos="2662"/>
        </w:tabs>
        <w:ind w:left="2662" w:hanging="360"/>
      </w:pPr>
      <w:rPr>
        <w:rFonts w:ascii="Wingdings" w:hAnsi="Wingdings" w:hint="default"/>
      </w:rPr>
    </w:lvl>
    <w:lvl w:ilvl="4" w:tplc="A802F4DC" w:tentative="1">
      <w:start w:val="1"/>
      <w:numFmt w:val="bullet"/>
      <w:lvlText w:val=""/>
      <w:lvlJc w:val="left"/>
      <w:pPr>
        <w:tabs>
          <w:tab w:val="num" w:pos="3382"/>
        </w:tabs>
        <w:ind w:left="3382" w:hanging="360"/>
      </w:pPr>
      <w:rPr>
        <w:rFonts w:ascii="Wingdings" w:hAnsi="Wingdings" w:hint="default"/>
      </w:rPr>
    </w:lvl>
    <w:lvl w:ilvl="5" w:tplc="4850B0F6" w:tentative="1">
      <w:start w:val="1"/>
      <w:numFmt w:val="bullet"/>
      <w:lvlText w:val=""/>
      <w:lvlJc w:val="left"/>
      <w:pPr>
        <w:tabs>
          <w:tab w:val="num" w:pos="4102"/>
        </w:tabs>
        <w:ind w:left="4102" w:hanging="360"/>
      </w:pPr>
      <w:rPr>
        <w:rFonts w:ascii="Wingdings" w:hAnsi="Wingdings" w:hint="default"/>
      </w:rPr>
    </w:lvl>
    <w:lvl w:ilvl="6" w:tplc="4796D7A4" w:tentative="1">
      <w:start w:val="1"/>
      <w:numFmt w:val="bullet"/>
      <w:lvlText w:val=""/>
      <w:lvlJc w:val="left"/>
      <w:pPr>
        <w:tabs>
          <w:tab w:val="num" w:pos="4822"/>
        </w:tabs>
        <w:ind w:left="4822" w:hanging="360"/>
      </w:pPr>
      <w:rPr>
        <w:rFonts w:ascii="Wingdings" w:hAnsi="Wingdings" w:hint="default"/>
      </w:rPr>
    </w:lvl>
    <w:lvl w:ilvl="7" w:tplc="41D02C00" w:tentative="1">
      <w:start w:val="1"/>
      <w:numFmt w:val="bullet"/>
      <w:lvlText w:val=""/>
      <w:lvlJc w:val="left"/>
      <w:pPr>
        <w:tabs>
          <w:tab w:val="num" w:pos="5542"/>
        </w:tabs>
        <w:ind w:left="5542" w:hanging="360"/>
      </w:pPr>
      <w:rPr>
        <w:rFonts w:ascii="Wingdings" w:hAnsi="Wingdings" w:hint="default"/>
      </w:rPr>
    </w:lvl>
    <w:lvl w:ilvl="8" w:tplc="4F165C38" w:tentative="1">
      <w:start w:val="1"/>
      <w:numFmt w:val="bullet"/>
      <w:lvlText w:val=""/>
      <w:lvlJc w:val="left"/>
      <w:pPr>
        <w:tabs>
          <w:tab w:val="num" w:pos="6262"/>
        </w:tabs>
        <w:ind w:left="6262" w:hanging="360"/>
      </w:pPr>
      <w:rPr>
        <w:rFonts w:ascii="Wingdings" w:hAnsi="Wingdings" w:hint="default"/>
      </w:rPr>
    </w:lvl>
  </w:abstractNum>
  <w:abstractNum w:abstractNumId="48">
    <w:nsid w:val="39DC69AD"/>
    <w:multiLevelType w:val="hybridMultilevel"/>
    <w:tmpl w:val="D610AAD4"/>
    <w:lvl w:ilvl="0" w:tplc="F816E6E6">
      <w:start w:val="1"/>
      <w:numFmt w:val="bullet"/>
      <w:lvlText w:val=""/>
      <w:lvlJc w:val="left"/>
      <w:pPr>
        <w:tabs>
          <w:tab w:val="num" w:pos="360"/>
        </w:tabs>
        <w:ind w:left="360" w:hanging="360"/>
      </w:pPr>
      <w:rPr>
        <w:rFonts w:ascii="Symbol" w:hAnsi="Symbol" w:hint="default"/>
      </w:rPr>
    </w:lvl>
    <w:lvl w:ilvl="1" w:tplc="322655B8" w:tentative="1">
      <w:start w:val="1"/>
      <w:numFmt w:val="bullet"/>
      <w:lvlText w:val=""/>
      <w:lvlJc w:val="left"/>
      <w:pPr>
        <w:tabs>
          <w:tab w:val="num" w:pos="1080"/>
        </w:tabs>
        <w:ind w:left="1080" w:hanging="360"/>
      </w:pPr>
      <w:rPr>
        <w:rFonts w:ascii="Wingdings" w:hAnsi="Wingdings" w:hint="default"/>
      </w:rPr>
    </w:lvl>
    <w:lvl w:ilvl="2" w:tplc="D84C9C3C" w:tentative="1">
      <w:start w:val="1"/>
      <w:numFmt w:val="bullet"/>
      <w:lvlText w:val=""/>
      <w:lvlJc w:val="left"/>
      <w:pPr>
        <w:tabs>
          <w:tab w:val="num" w:pos="1800"/>
        </w:tabs>
        <w:ind w:left="1800" w:hanging="360"/>
      </w:pPr>
      <w:rPr>
        <w:rFonts w:ascii="Wingdings" w:hAnsi="Wingdings" w:hint="default"/>
      </w:rPr>
    </w:lvl>
    <w:lvl w:ilvl="3" w:tplc="3962C8EA" w:tentative="1">
      <w:start w:val="1"/>
      <w:numFmt w:val="bullet"/>
      <w:lvlText w:val=""/>
      <w:lvlJc w:val="left"/>
      <w:pPr>
        <w:tabs>
          <w:tab w:val="num" w:pos="2520"/>
        </w:tabs>
        <w:ind w:left="2520" w:hanging="360"/>
      </w:pPr>
      <w:rPr>
        <w:rFonts w:ascii="Wingdings" w:hAnsi="Wingdings" w:hint="default"/>
      </w:rPr>
    </w:lvl>
    <w:lvl w:ilvl="4" w:tplc="63F0654C" w:tentative="1">
      <w:start w:val="1"/>
      <w:numFmt w:val="bullet"/>
      <w:lvlText w:val=""/>
      <w:lvlJc w:val="left"/>
      <w:pPr>
        <w:tabs>
          <w:tab w:val="num" w:pos="3240"/>
        </w:tabs>
        <w:ind w:left="3240" w:hanging="360"/>
      </w:pPr>
      <w:rPr>
        <w:rFonts w:ascii="Wingdings" w:hAnsi="Wingdings" w:hint="default"/>
      </w:rPr>
    </w:lvl>
    <w:lvl w:ilvl="5" w:tplc="8D2E9F6A" w:tentative="1">
      <w:start w:val="1"/>
      <w:numFmt w:val="bullet"/>
      <w:lvlText w:val=""/>
      <w:lvlJc w:val="left"/>
      <w:pPr>
        <w:tabs>
          <w:tab w:val="num" w:pos="3960"/>
        </w:tabs>
        <w:ind w:left="3960" w:hanging="360"/>
      </w:pPr>
      <w:rPr>
        <w:rFonts w:ascii="Wingdings" w:hAnsi="Wingdings" w:hint="default"/>
      </w:rPr>
    </w:lvl>
    <w:lvl w:ilvl="6" w:tplc="335E1128" w:tentative="1">
      <w:start w:val="1"/>
      <w:numFmt w:val="bullet"/>
      <w:lvlText w:val=""/>
      <w:lvlJc w:val="left"/>
      <w:pPr>
        <w:tabs>
          <w:tab w:val="num" w:pos="4680"/>
        </w:tabs>
        <w:ind w:left="4680" w:hanging="360"/>
      </w:pPr>
      <w:rPr>
        <w:rFonts w:ascii="Wingdings" w:hAnsi="Wingdings" w:hint="default"/>
      </w:rPr>
    </w:lvl>
    <w:lvl w:ilvl="7" w:tplc="A3FA1A46" w:tentative="1">
      <w:start w:val="1"/>
      <w:numFmt w:val="bullet"/>
      <w:lvlText w:val=""/>
      <w:lvlJc w:val="left"/>
      <w:pPr>
        <w:tabs>
          <w:tab w:val="num" w:pos="5400"/>
        </w:tabs>
        <w:ind w:left="5400" w:hanging="360"/>
      </w:pPr>
      <w:rPr>
        <w:rFonts w:ascii="Wingdings" w:hAnsi="Wingdings" w:hint="default"/>
      </w:rPr>
    </w:lvl>
    <w:lvl w:ilvl="8" w:tplc="5E24F806" w:tentative="1">
      <w:start w:val="1"/>
      <w:numFmt w:val="bullet"/>
      <w:lvlText w:val=""/>
      <w:lvlJc w:val="left"/>
      <w:pPr>
        <w:tabs>
          <w:tab w:val="num" w:pos="6120"/>
        </w:tabs>
        <w:ind w:left="6120" w:hanging="360"/>
      </w:pPr>
      <w:rPr>
        <w:rFonts w:ascii="Wingdings" w:hAnsi="Wingdings" w:hint="default"/>
      </w:rPr>
    </w:lvl>
  </w:abstractNum>
  <w:abstractNum w:abstractNumId="49">
    <w:nsid w:val="3A5634A4"/>
    <w:multiLevelType w:val="hybridMultilevel"/>
    <w:tmpl w:val="7D50F22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201A00"/>
    <w:multiLevelType w:val="hybridMultilevel"/>
    <w:tmpl w:val="29B8072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AE5F95"/>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nsid w:val="40D161F1"/>
    <w:multiLevelType w:val="hybridMultilevel"/>
    <w:tmpl w:val="5860B836"/>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033317"/>
    <w:multiLevelType w:val="hybridMultilevel"/>
    <w:tmpl w:val="6D62DEB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181DA1"/>
    <w:multiLevelType w:val="hybridMultilevel"/>
    <w:tmpl w:val="DA86CA0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36085B"/>
    <w:multiLevelType w:val="hybridMultilevel"/>
    <w:tmpl w:val="9A1ED68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831C8C"/>
    <w:multiLevelType w:val="hybridMultilevel"/>
    <w:tmpl w:val="9962C24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903097"/>
    <w:multiLevelType w:val="hybridMultilevel"/>
    <w:tmpl w:val="910A904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4939DE"/>
    <w:multiLevelType w:val="hybridMultilevel"/>
    <w:tmpl w:val="7FC066F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515ABC"/>
    <w:multiLevelType w:val="hybridMultilevel"/>
    <w:tmpl w:val="5EAECD46"/>
    <w:lvl w:ilvl="0" w:tplc="1652C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9D695E"/>
    <w:multiLevelType w:val="hybridMultilevel"/>
    <w:tmpl w:val="20C2023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3475B4"/>
    <w:multiLevelType w:val="hybridMultilevel"/>
    <w:tmpl w:val="A4E223C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4E3886"/>
    <w:multiLevelType w:val="hybridMultilevel"/>
    <w:tmpl w:val="37F045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2E0FA9"/>
    <w:multiLevelType w:val="hybridMultilevel"/>
    <w:tmpl w:val="F4B67BB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8D07CF3"/>
    <w:multiLevelType w:val="hybridMultilevel"/>
    <w:tmpl w:val="B8A0460E"/>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9667402"/>
    <w:multiLevelType w:val="hybridMultilevel"/>
    <w:tmpl w:val="902A1D6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687BA4"/>
    <w:multiLevelType w:val="hybridMultilevel"/>
    <w:tmpl w:val="38DA521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2E093E"/>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nsid w:val="5DEC7DC0"/>
    <w:multiLevelType w:val="hybridMultilevel"/>
    <w:tmpl w:val="19B47B8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56343D"/>
    <w:multiLevelType w:val="hybridMultilevel"/>
    <w:tmpl w:val="6F1E581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F64880"/>
    <w:multiLevelType w:val="hybridMultilevel"/>
    <w:tmpl w:val="25604CB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37202F"/>
    <w:multiLevelType w:val="hybridMultilevel"/>
    <w:tmpl w:val="D960C10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FBC4B30"/>
    <w:multiLevelType w:val="hybridMultilevel"/>
    <w:tmpl w:val="45FC48D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541C41"/>
    <w:multiLevelType w:val="hybridMultilevel"/>
    <w:tmpl w:val="220CA59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7E4ED4"/>
    <w:multiLevelType w:val="hybridMultilevel"/>
    <w:tmpl w:val="AACABD2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1662284"/>
    <w:multiLevelType w:val="hybridMultilevel"/>
    <w:tmpl w:val="CA5E1CC4"/>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35D7822"/>
    <w:multiLevelType w:val="hybridMultilevel"/>
    <w:tmpl w:val="05A6EE1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A35A46"/>
    <w:multiLevelType w:val="hybridMultilevel"/>
    <w:tmpl w:val="D8F2569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962582"/>
    <w:multiLevelType w:val="hybridMultilevel"/>
    <w:tmpl w:val="3B86E1B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5F4274"/>
    <w:multiLevelType w:val="hybridMultilevel"/>
    <w:tmpl w:val="50E83606"/>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1A0887"/>
    <w:multiLevelType w:val="hybridMultilevel"/>
    <w:tmpl w:val="F0B4AF74"/>
    <w:lvl w:ilvl="0" w:tplc="59CAEF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7AD5096E"/>
    <w:multiLevelType w:val="hybridMultilevel"/>
    <w:tmpl w:val="FE1AB0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AE03393"/>
    <w:multiLevelType w:val="hybridMultilevel"/>
    <w:tmpl w:val="B91CDA5E"/>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C322A"/>
    <w:multiLevelType w:val="hybridMultilevel"/>
    <w:tmpl w:val="4CB4167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8C5907"/>
    <w:multiLevelType w:val="hybridMultilevel"/>
    <w:tmpl w:val="2F4CEE1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6F561C"/>
    <w:multiLevelType w:val="hybridMultilevel"/>
    <w:tmpl w:val="5AC46706"/>
    <w:lvl w:ilvl="0" w:tplc="F816E6E6">
      <w:start w:val="1"/>
      <w:numFmt w:val="bullet"/>
      <w:lvlText w:val=""/>
      <w:lvlJc w:val="left"/>
      <w:pPr>
        <w:tabs>
          <w:tab w:val="num" w:pos="360"/>
        </w:tabs>
        <w:ind w:left="360" w:hanging="360"/>
      </w:pPr>
      <w:rPr>
        <w:rFonts w:ascii="Symbol" w:hAnsi="Symbol" w:hint="default"/>
      </w:rPr>
    </w:lvl>
    <w:lvl w:ilvl="1" w:tplc="A39C044C" w:tentative="1">
      <w:start w:val="1"/>
      <w:numFmt w:val="bullet"/>
      <w:lvlText w:val=""/>
      <w:lvlJc w:val="left"/>
      <w:pPr>
        <w:tabs>
          <w:tab w:val="num" w:pos="1080"/>
        </w:tabs>
        <w:ind w:left="1080" w:hanging="360"/>
      </w:pPr>
      <w:rPr>
        <w:rFonts w:ascii="Wingdings" w:hAnsi="Wingdings" w:hint="default"/>
      </w:rPr>
    </w:lvl>
    <w:lvl w:ilvl="2" w:tplc="10EA42CC" w:tentative="1">
      <w:start w:val="1"/>
      <w:numFmt w:val="bullet"/>
      <w:lvlText w:val=""/>
      <w:lvlJc w:val="left"/>
      <w:pPr>
        <w:tabs>
          <w:tab w:val="num" w:pos="1800"/>
        </w:tabs>
        <w:ind w:left="1800" w:hanging="360"/>
      </w:pPr>
      <w:rPr>
        <w:rFonts w:ascii="Wingdings" w:hAnsi="Wingdings" w:hint="default"/>
      </w:rPr>
    </w:lvl>
    <w:lvl w:ilvl="3" w:tplc="DCD22768" w:tentative="1">
      <w:start w:val="1"/>
      <w:numFmt w:val="bullet"/>
      <w:lvlText w:val=""/>
      <w:lvlJc w:val="left"/>
      <w:pPr>
        <w:tabs>
          <w:tab w:val="num" w:pos="2520"/>
        </w:tabs>
        <w:ind w:left="2520" w:hanging="360"/>
      </w:pPr>
      <w:rPr>
        <w:rFonts w:ascii="Wingdings" w:hAnsi="Wingdings" w:hint="default"/>
      </w:rPr>
    </w:lvl>
    <w:lvl w:ilvl="4" w:tplc="4A981EC8" w:tentative="1">
      <w:start w:val="1"/>
      <w:numFmt w:val="bullet"/>
      <w:lvlText w:val=""/>
      <w:lvlJc w:val="left"/>
      <w:pPr>
        <w:tabs>
          <w:tab w:val="num" w:pos="3240"/>
        </w:tabs>
        <w:ind w:left="3240" w:hanging="360"/>
      </w:pPr>
      <w:rPr>
        <w:rFonts w:ascii="Wingdings" w:hAnsi="Wingdings" w:hint="default"/>
      </w:rPr>
    </w:lvl>
    <w:lvl w:ilvl="5" w:tplc="1FEAC1DE" w:tentative="1">
      <w:start w:val="1"/>
      <w:numFmt w:val="bullet"/>
      <w:lvlText w:val=""/>
      <w:lvlJc w:val="left"/>
      <w:pPr>
        <w:tabs>
          <w:tab w:val="num" w:pos="3960"/>
        </w:tabs>
        <w:ind w:left="3960" w:hanging="360"/>
      </w:pPr>
      <w:rPr>
        <w:rFonts w:ascii="Wingdings" w:hAnsi="Wingdings" w:hint="default"/>
      </w:rPr>
    </w:lvl>
    <w:lvl w:ilvl="6" w:tplc="022C94C2" w:tentative="1">
      <w:start w:val="1"/>
      <w:numFmt w:val="bullet"/>
      <w:lvlText w:val=""/>
      <w:lvlJc w:val="left"/>
      <w:pPr>
        <w:tabs>
          <w:tab w:val="num" w:pos="4680"/>
        </w:tabs>
        <w:ind w:left="4680" w:hanging="360"/>
      </w:pPr>
      <w:rPr>
        <w:rFonts w:ascii="Wingdings" w:hAnsi="Wingdings" w:hint="default"/>
      </w:rPr>
    </w:lvl>
    <w:lvl w:ilvl="7" w:tplc="71CE66B2" w:tentative="1">
      <w:start w:val="1"/>
      <w:numFmt w:val="bullet"/>
      <w:lvlText w:val=""/>
      <w:lvlJc w:val="left"/>
      <w:pPr>
        <w:tabs>
          <w:tab w:val="num" w:pos="5400"/>
        </w:tabs>
        <w:ind w:left="5400" w:hanging="360"/>
      </w:pPr>
      <w:rPr>
        <w:rFonts w:ascii="Wingdings" w:hAnsi="Wingdings" w:hint="default"/>
      </w:rPr>
    </w:lvl>
    <w:lvl w:ilvl="8" w:tplc="21D43386" w:tentative="1">
      <w:start w:val="1"/>
      <w:numFmt w:val="bullet"/>
      <w:lvlText w:val=""/>
      <w:lvlJc w:val="left"/>
      <w:pPr>
        <w:tabs>
          <w:tab w:val="num" w:pos="6120"/>
        </w:tabs>
        <w:ind w:left="6120" w:hanging="360"/>
      </w:pPr>
      <w:rPr>
        <w:rFonts w:ascii="Wingdings" w:hAnsi="Wingdings" w:hint="default"/>
      </w:rPr>
    </w:lvl>
  </w:abstractNum>
  <w:abstractNum w:abstractNumId="94">
    <w:nsid w:val="7DDC4650"/>
    <w:multiLevelType w:val="hybridMultilevel"/>
    <w:tmpl w:val="701EB76C"/>
    <w:lvl w:ilvl="0" w:tplc="59CAE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0"/>
    <w:lvlOverride w:ilvl="0">
      <w:startOverride w:val="1"/>
    </w:lvlOverride>
  </w:num>
  <w:num w:numId="2">
    <w:abstractNumId w:val="11"/>
  </w:num>
  <w:num w:numId="3">
    <w:abstractNumId w:val="68"/>
  </w:num>
  <w:num w:numId="4">
    <w:abstractNumId w:val="17"/>
  </w:num>
  <w:num w:numId="5">
    <w:abstractNumId w:val="80"/>
  </w:num>
  <w:num w:numId="6">
    <w:abstractNumId w:val="92"/>
  </w:num>
  <w:num w:numId="7">
    <w:abstractNumId w:val="57"/>
  </w:num>
  <w:num w:numId="8">
    <w:abstractNumId w:val="55"/>
  </w:num>
  <w:num w:numId="9">
    <w:abstractNumId w:val="21"/>
  </w:num>
  <w:num w:numId="10">
    <w:abstractNumId w:val="28"/>
  </w:num>
  <w:num w:numId="11">
    <w:abstractNumId w:val="18"/>
  </w:num>
  <w:num w:numId="12">
    <w:abstractNumId w:val="79"/>
  </w:num>
  <w:num w:numId="13">
    <w:abstractNumId w:val="65"/>
  </w:num>
  <w:num w:numId="14">
    <w:abstractNumId w:val="45"/>
  </w:num>
  <w:num w:numId="15">
    <w:abstractNumId w:val="42"/>
  </w:num>
  <w:num w:numId="16">
    <w:abstractNumId w:val="10"/>
  </w:num>
  <w:num w:numId="17">
    <w:abstractNumId w:val="19"/>
  </w:num>
  <w:num w:numId="18">
    <w:abstractNumId w:val="23"/>
  </w:num>
  <w:num w:numId="19">
    <w:abstractNumId w:val="53"/>
  </w:num>
  <w:num w:numId="20">
    <w:abstractNumId w:val="71"/>
  </w:num>
  <w:num w:numId="21">
    <w:abstractNumId w:val="41"/>
  </w:num>
  <w:num w:numId="22">
    <w:abstractNumId w:val="13"/>
  </w:num>
  <w:num w:numId="23">
    <w:abstractNumId w:val="66"/>
  </w:num>
  <w:num w:numId="24">
    <w:abstractNumId w:val="15"/>
  </w:num>
  <w:num w:numId="25">
    <w:abstractNumId w:val="22"/>
  </w:num>
  <w:num w:numId="26">
    <w:abstractNumId w:val="91"/>
  </w:num>
  <w:num w:numId="27">
    <w:abstractNumId w:val="86"/>
  </w:num>
  <w:num w:numId="28">
    <w:abstractNumId w:val="36"/>
  </w:num>
  <w:num w:numId="29">
    <w:abstractNumId w:val="73"/>
  </w:num>
  <w:num w:numId="30">
    <w:abstractNumId w:val="60"/>
  </w:num>
  <w:num w:numId="31">
    <w:abstractNumId w:val="12"/>
  </w:num>
  <w:num w:numId="32">
    <w:abstractNumId w:val="30"/>
  </w:num>
  <w:num w:numId="33">
    <w:abstractNumId w:val="33"/>
  </w:num>
  <w:num w:numId="34">
    <w:abstractNumId w:val="25"/>
  </w:num>
  <w:num w:numId="35">
    <w:abstractNumId w:val="77"/>
  </w:num>
  <w:num w:numId="36">
    <w:abstractNumId w:val="51"/>
  </w:num>
  <w:num w:numId="37">
    <w:abstractNumId w:val="94"/>
  </w:num>
  <w:num w:numId="38">
    <w:abstractNumId w:val="27"/>
  </w:num>
  <w:num w:numId="39">
    <w:abstractNumId w:val="72"/>
  </w:num>
  <w:num w:numId="40">
    <w:abstractNumId w:val="87"/>
  </w:num>
  <w:num w:numId="41">
    <w:abstractNumId w:val="46"/>
  </w:num>
  <w:num w:numId="42">
    <w:abstractNumId w:val="89"/>
  </w:num>
  <w:num w:numId="43">
    <w:abstractNumId w:val="54"/>
  </w:num>
  <w:num w:numId="44">
    <w:abstractNumId w:val="9"/>
  </w:num>
  <w:num w:numId="45">
    <w:abstractNumId w:val="29"/>
  </w:num>
  <w:num w:numId="46">
    <w:abstractNumId w:val="70"/>
  </w:num>
  <w:num w:numId="47">
    <w:abstractNumId w:val="52"/>
  </w:num>
  <w:num w:numId="48">
    <w:abstractNumId w:val="37"/>
  </w:num>
  <w:num w:numId="49">
    <w:abstractNumId w:val="32"/>
  </w:num>
  <w:num w:numId="50">
    <w:abstractNumId w:val="82"/>
  </w:num>
  <w:num w:numId="51">
    <w:abstractNumId w:val="56"/>
  </w:num>
  <w:num w:numId="52">
    <w:abstractNumId w:val="61"/>
  </w:num>
  <w:num w:numId="53">
    <w:abstractNumId w:val="4"/>
  </w:num>
  <w:num w:numId="54">
    <w:abstractNumId w:val="35"/>
  </w:num>
  <w:num w:numId="55">
    <w:abstractNumId w:val="78"/>
  </w:num>
  <w:num w:numId="56">
    <w:abstractNumId w:val="49"/>
  </w:num>
  <w:num w:numId="57">
    <w:abstractNumId w:val="84"/>
  </w:num>
  <w:num w:numId="58">
    <w:abstractNumId w:val="14"/>
  </w:num>
  <w:num w:numId="59">
    <w:abstractNumId w:val="83"/>
  </w:num>
  <w:num w:numId="60">
    <w:abstractNumId w:val="6"/>
  </w:num>
  <w:num w:numId="61">
    <w:abstractNumId w:val="24"/>
  </w:num>
  <w:num w:numId="62">
    <w:abstractNumId w:val="39"/>
  </w:num>
  <w:num w:numId="63">
    <w:abstractNumId w:val="26"/>
  </w:num>
  <w:num w:numId="64">
    <w:abstractNumId w:val="85"/>
  </w:num>
  <w:num w:numId="65">
    <w:abstractNumId w:val="38"/>
  </w:num>
  <w:num w:numId="66">
    <w:abstractNumId w:val="81"/>
  </w:num>
  <w:num w:numId="67">
    <w:abstractNumId w:val="47"/>
  </w:num>
  <w:num w:numId="68">
    <w:abstractNumId w:val="93"/>
  </w:num>
  <w:num w:numId="69">
    <w:abstractNumId w:val="16"/>
  </w:num>
  <w:num w:numId="70">
    <w:abstractNumId w:val="48"/>
  </w:num>
  <w:num w:numId="71">
    <w:abstractNumId w:val="67"/>
  </w:num>
  <w:num w:numId="72">
    <w:abstractNumId w:val="5"/>
  </w:num>
  <w:num w:numId="73">
    <w:abstractNumId w:val="88"/>
  </w:num>
  <w:num w:numId="74">
    <w:abstractNumId w:val="76"/>
  </w:num>
  <w:num w:numId="75">
    <w:abstractNumId w:val="40"/>
  </w:num>
  <w:num w:numId="76">
    <w:abstractNumId w:val="75"/>
  </w:num>
  <w:num w:numId="77">
    <w:abstractNumId w:val="8"/>
  </w:num>
  <w:num w:numId="78">
    <w:abstractNumId w:val="59"/>
  </w:num>
  <w:num w:numId="79">
    <w:abstractNumId w:val="43"/>
  </w:num>
  <w:num w:numId="80">
    <w:abstractNumId w:val="74"/>
  </w:num>
  <w:num w:numId="81">
    <w:abstractNumId w:val="34"/>
  </w:num>
  <w:num w:numId="82">
    <w:abstractNumId w:val="31"/>
  </w:num>
  <w:num w:numId="83">
    <w:abstractNumId w:val="64"/>
  </w:num>
  <w:num w:numId="84">
    <w:abstractNumId w:val="63"/>
  </w:num>
  <w:num w:numId="85">
    <w:abstractNumId w:val="20"/>
  </w:num>
  <w:num w:numId="86">
    <w:abstractNumId w:val="58"/>
  </w:num>
  <w:num w:numId="87">
    <w:abstractNumId w:val="44"/>
  </w:num>
  <w:num w:numId="88">
    <w:abstractNumId w:val="7"/>
  </w:num>
  <w:num w:numId="89">
    <w:abstractNumId w:val="90"/>
  </w:num>
  <w:num w:numId="90">
    <w:abstractNumId w:val="69"/>
  </w:num>
  <w:num w:numId="91">
    <w:abstractNumId w:val="6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16010"/>
    <w:rsid w:val="0002076A"/>
    <w:rsid w:val="00020BCD"/>
    <w:rsid w:val="0002260B"/>
    <w:rsid w:val="00023C18"/>
    <w:rsid w:val="00025D75"/>
    <w:rsid w:val="00026BC9"/>
    <w:rsid w:val="00027367"/>
    <w:rsid w:val="00031024"/>
    <w:rsid w:val="000313D7"/>
    <w:rsid w:val="000324CD"/>
    <w:rsid w:val="00040F7E"/>
    <w:rsid w:val="0004126E"/>
    <w:rsid w:val="0004371E"/>
    <w:rsid w:val="00043962"/>
    <w:rsid w:val="00043E25"/>
    <w:rsid w:val="0005174D"/>
    <w:rsid w:val="000527FE"/>
    <w:rsid w:val="000541DA"/>
    <w:rsid w:val="0005656B"/>
    <w:rsid w:val="00056684"/>
    <w:rsid w:val="00057F12"/>
    <w:rsid w:val="00064403"/>
    <w:rsid w:val="00076DE5"/>
    <w:rsid w:val="000778F8"/>
    <w:rsid w:val="00081EE7"/>
    <w:rsid w:val="000855F2"/>
    <w:rsid w:val="00086BF2"/>
    <w:rsid w:val="00087B13"/>
    <w:rsid w:val="0009461B"/>
    <w:rsid w:val="00095746"/>
    <w:rsid w:val="00096352"/>
    <w:rsid w:val="0009746A"/>
    <w:rsid w:val="000A10C6"/>
    <w:rsid w:val="000A2456"/>
    <w:rsid w:val="000A364A"/>
    <w:rsid w:val="000A400B"/>
    <w:rsid w:val="000A4934"/>
    <w:rsid w:val="000A4CB1"/>
    <w:rsid w:val="000A5108"/>
    <w:rsid w:val="000A6C91"/>
    <w:rsid w:val="000A7509"/>
    <w:rsid w:val="000B0072"/>
    <w:rsid w:val="000B7959"/>
    <w:rsid w:val="000C4138"/>
    <w:rsid w:val="000C470D"/>
    <w:rsid w:val="000C4E58"/>
    <w:rsid w:val="000D0FCC"/>
    <w:rsid w:val="000D18F7"/>
    <w:rsid w:val="000D2CAC"/>
    <w:rsid w:val="000D4F24"/>
    <w:rsid w:val="000D5085"/>
    <w:rsid w:val="000D5974"/>
    <w:rsid w:val="000D6F3F"/>
    <w:rsid w:val="000E2D31"/>
    <w:rsid w:val="000E2DB0"/>
    <w:rsid w:val="000E7267"/>
    <w:rsid w:val="000F4324"/>
    <w:rsid w:val="000F4EE3"/>
    <w:rsid w:val="000F55DA"/>
    <w:rsid w:val="0010197D"/>
    <w:rsid w:val="001036C6"/>
    <w:rsid w:val="00104104"/>
    <w:rsid w:val="00104484"/>
    <w:rsid w:val="00104485"/>
    <w:rsid w:val="00105119"/>
    <w:rsid w:val="001054B8"/>
    <w:rsid w:val="00106F6C"/>
    <w:rsid w:val="00107A90"/>
    <w:rsid w:val="00111B62"/>
    <w:rsid w:val="00117308"/>
    <w:rsid w:val="0011766B"/>
    <w:rsid w:val="0012022C"/>
    <w:rsid w:val="0012121B"/>
    <w:rsid w:val="001225ED"/>
    <w:rsid w:val="001265C4"/>
    <w:rsid w:val="00133A00"/>
    <w:rsid w:val="001341D0"/>
    <w:rsid w:val="00137170"/>
    <w:rsid w:val="00137327"/>
    <w:rsid w:val="00137599"/>
    <w:rsid w:val="00140CF3"/>
    <w:rsid w:val="0014117E"/>
    <w:rsid w:val="001465F3"/>
    <w:rsid w:val="00147EDA"/>
    <w:rsid w:val="00150EE8"/>
    <w:rsid w:val="001523BC"/>
    <w:rsid w:val="00152BA1"/>
    <w:rsid w:val="001546F0"/>
    <w:rsid w:val="00155554"/>
    <w:rsid w:val="00155853"/>
    <w:rsid w:val="0015589E"/>
    <w:rsid w:val="00155B8F"/>
    <w:rsid w:val="001570E4"/>
    <w:rsid w:val="00161ABC"/>
    <w:rsid w:val="001631FD"/>
    <w:rsid w:val="00165C8D"/>
    <w:rsid w:val="001665A0"/>
    <w:rsid w:val="00171AC2"/>
    <w:rsid w:val="001726DC"/>
    <w:rsid w:val="00175DBF"/>
    <w:rsid w:val="00180CC0"/>
    <w:rsid w:val="00185AF1"/>
    <w:rsid w:val="00186DB3"/>
    <w:rsid w:val="00186E59"/>
    <w:rsid w:val="001917AA"/>
    <w:rsid w:val="001937F7"/>
    <w:rsid w:val="00194CEC"/>
    <w:rsid w:val="001A0618"/>
    <w:rsid w:val="001A3544"/>
    <w:rsid w:val="001A3908"/>
    <w:rsid w:val="001A41D8"/>
    <w:rsid w:val="001A518F"/>
    <w:rsid w:val="001A54F7"/>
    <w:rsid w:val="001B16E6"/>
    <w:rsid w:val="001B2D5B"/>
    <w:rsid w:val="001B41F4"/>
    <w:rsid w:val="001B698B"/>
    <w:rsid w:val="001C5D45"/>
    <w:rsid w:val="001C6419"/>
    <w:rsid w:val="001C65B2"/>
    <w:rsid w:val="001D0516"/>
    <w:rsid w:val="001D19FB"/>
    <w:rsid w:val="001D4ABD"/>
    <w:rsid w:val="001D63D1"/>
    <w:rsid w:val="001E021F"/>
    <w:rsid w:val="001E19E9"/>
    <w:rsid w:val="001E1B4A"/>
    <w:rsid w:val="001E2A07"/>
    <w:rsid w:val="001E3DE7"/>
    <w:rsid w:val="001E3E6C"/>
    <w:rsid w:val="001E5C7E"/>
    <w:rsid w:val="001E5F33"/>
    <w:rsid w:val="001F00F6"/>
    <w:rsid w:val="001F42F3"/>
    <w:rsid w:val="001F4615"/>
    <w:rsid w:val="001F4CBF"/>
    <w:rsid w:val="0020070E"/>
    <w:rsid w:val="00201777"/>
    <w:rsid w:val="00203C06"/>
    <w:rsid w:val="0020404B"/>
    <w:rsid w:val="0020423C"/>
    <w:rsid w:val="002051EA"/>
    <w:rsid w:val="00211076"/>
    <w:rsid w:val="00213C05"/>
    <w:rsid w:val="0021451B"/>
    <w:rsid w:val="00216A64"/>
    <w:rsid w:val="0021740F"/>
    <w:rsid w:val="002231DE"/>
    <w:rsid w:val="00224D99"/>
    <w:rsid w:val="00226592"/>
    <w:rsid w:val="00226912"/>
    <w:rsid w:val="00230229"/>
    <w:rsid w:val="00230A5D"/>
    <w:rsid w:val="0023539C"/>
    <w:rsid w:val="00235CF8"/>
    <w:rsid w:val="00240807"/>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1A6C"/>
    <w:rsid w:val="00282434"/>
    <w:rsid w:val="002838FE"/>
    <w:rsid w:val="00283B5A"/>
    <w:rsid w:val="0028720C"/>
    <w:rsid w:val="00291BAB"/>
    <w:rsid w:val="00292DD6"/>
    <w:rsid w:val="00293218"/>
    <w:rsid w:val="00297DD4"/>
    <w:rsid w:val="002A474B"/>
    <w:rsid w:val="002A5C9A"/>
    <w:rsid w:val="002A6940"/>
    <w:rsid w:val="002B3133"/>
    <w:rsid w:val="002B4028"/>
    <w:rsid w:val="002B462D"/>
    <w:rsid w:val="002B4EEE"/>
    <w:rsid w:val="002C3263"/>
    <w:rsid w:val="002C3C71"/>
    <w:rsid w:val="002C4D3C"/>
    <w:rsid w:val="002C6EB2"/>
    <w:rsid w:val="002C72F0"/>
    <w:rsid w:val="002C79B9"/>
    <w:rsid w:val="002D2CBD"/>
    <w:rsid w:val="002E6BD0"/>
    <w:rsid w:val="002E70B3"/>
    <w:rsid w:val="002F41E9"/>
    <w:rsid w:val="002F42E8"/>
    <w:rsid w:val="002F5340"/>
    <w:rsid w:val="00301DC9"/>
    <w:rsid w:val="003033F2"/>
    <w:rsid w:val="0030367C"/>
    <w:rsid w:val="00307772"/>
    <w:rsid w:val="00310810"/>
    <w:rsid w:val="003117B7"/>
    <w:rsid w:val="003134E9"/>
    <w:rsid w:val="00313A40"/>
    <w:rsid w:val="00314F0F"/>
    <w:rsid w:val="00317BBB"/>
    <w:rsid w:val="00321A8B"/>
    <w:rsid w:val="0032277D"/>
    <w:rsid w:val="00323A58"/>
    <w:rsid w:val="00331F3D"/>
    <w:rsid w:val="00334BAC"/>
    <w:rsid w:val="00337D47"/>
    <w:rsid w:val="00342287"/>
    <w:rsid w:val="00344FFD"/>
    <w:rsid w:val="00350494"/>
    <w:rsid w:val="003515C7"/>
    <w:rsid w:val="00352508"/>
    <w:rsid w:val="00353142"/>
    <w:rsid w:val="00353937"/>
    <w:rsid w:val="00353CAF"/>
    <w:rsid w:val="00356107"/>
    <w:rsid w:val="00357C6D"/>
    <w:rsid w:val="0036263B"/>
    <w:rsid w:val="00370D7F"/>
    <w:rsid w:val="003726A0"/>
    <w:rsid w:val="003753EE"/>
    <w:rsid w:val="00375955"/>
    <w:rsid w:val="00380679"/>
    <w:rsid w:val="00382905"/>
    <w:rsid w:val="00385D76"/>
    <w:rsid w:val="00387A55"/>
    <w:rsid w:val="00387BEC"/>
    <w:rsid w:val="003A1C6E"/>
    <w:rsid w:val="003A2BB4"/>
    <w:rsid w:val="003A5128"/>
    <w:rsid w:val="003A5C48"/>
    <w:rsid w:val="003B3426"/>
    <w:rsid w:val="003B5AC2"/>
    <w:rsid w:val="003C1C81"/>
    <w:rsid w:val="003C1F55"/>
    <w:rsid w:val="003C333A"/>
    <w:rsid w:val="003C6053"/>
    <w:rsid w:val="003D2480"/>
    <w:rsid w:val="003D4330"/>
    <w:rsid w:val="003D6173"/>
    <w:rsid w:val="003E1723"/>
    <w:rsid w:val="003E2C70"/>
    <w:rsid w:val="003E2FF0"/>
    <w:rsid w:val="003E7F3F"/>
    <w:rsid w:val="003F3D78"/>
    <w:rsid w:val="003F6F38"/>
    <w:rsid w:val="00400075"/>
    <w:rsid w:val="0040309D"/>
    <w:rsid w:val="0040349C"/>
    <w:rsid w:val="0040362A"/>
    <w:rsid w:val="00403DD3"/>
    <w:rsid w:val="00404622"/>
    <w:rsid w:val="00404B05"/>
    <w:rsid w:val="00406AB7"/>
    <w:rsid w:val="00407F32"/>
    <w:rsid w:val="004100EF"/>
    <w:rsid w:val="004116FD"/>
    <w:rsid w:val="004152B9"/>
    <w:rsid w:val="00417F28"/>
    <w:rsid w:val="0042007B"/>
    <w:rsid w:val="0042291A"/>
    <w:rsid w:val="00423926"/>
    <w:rsid w:val="00425344"/>
    <w:rsid w:val="00425DF1"/>
    <w:rsid w:val="00432006"/>
    <w:rsid w:val="004341A6"/>
    <w:rsid w:val="004366C1"/>
    <w:rsid w:val="00436EB5"/>
    <w:rsid w:val="0043702F"/>
    <w:rsid w:val="00437180"/>
    <w:rsid w:val="00442630"/>
    <w:rsid w:val="004433DF"/>
    <w:rsid w:val="00443D90"/>
    <w:rsid w:val="00447CA6"/>
    <w:rsid w:val="00450FB7"/>
    <w:rsid w:val="00451AC4"/>
    <w:rsid w:val="00452C5F"/>
    <w:rsid w:val="00456788"/>
    <w:rsid w:val="0046087C"/>
    <w:rsid w:val="00465674"/>
    <w:rsid w:val="00465A4E"/>
    <w:rsid w:val="00465EEE"/>
    <w:rsid w:val="004701A4"/>
    <w:rsid w:val="00475353"/>
    <w:rsid w:val="00477646"/>
    <w:rsid w:val="0048093A"/>
    <w:rsid w:val="0048158A"/>
    <w:rsid w:val="004874DE"/>
    <w:rsid w:val="00487EE9"/>
    <w:rsid w:val="00487FAC"/>
    <w:rsid w:val="00490A9E"/>
    <w:rsid w:val="00492851"/>
    <w:rsid w:val="00496B51"/>
    <w:rsid w:val="00496ECF"/>
    <w:rsid w:val="004971B3"/>
    <w:rsid w:val="00497DC9"/>
    <w:rsid w:val="004A5C87"/>
    <w:rsid w:val="004A6043"/>
    <w:rsid w:val="004A67A6"/>
    <w:rsid w:val="004B34BF"/>
    <w:rsid w:val="004B450E"/>
    <w:rsid w:val="004B49BF"/>
    <w:rsid w:val="004B4ED2"/>
    <w:rsid w:val="004B50C2"/>
    <w:rsid w:val="004B6D86"/>
    <w:rsid w:val="004C21D1"/>
    <w:rsid w:val="004C3A4C"/>
    <w:rsid w:val="004C67AD"/>
    <w:rsid w:val="004D2387"/>
    <w:rsid w:val="004D4386"/>
    <w:rsid w:val="004D5C6E"/>
    <w:rsid w:val="004D6611"/>
    <w:rsid w:val="004D77C0"/>
    <w:rsid w:val="004E048F"/>
    <w:rsid w:val="004E267A"/>
    <w:rsid w:val="004E4B89"/>
    <w:rsid w:val="004E6316"/>
    <w:rsid w:val="004F004F"/>
    <w:rsid w:val="004F1EB8"/>
    <w:rsid w:val="004F3883"/>
    <w:rsid w:val="004F3F12"/>
    <w:rsid w:val="004F4AEB"/>
    <w:rsid w:val="004F5737"/>
    <w:rsid w:val="004F7CE4"/>
    <w:rsid w:val="00502631"/>
    <w:rsid w:val="00503A6E"/>
    <w:rsid w:val="00505673"/>
    <w:rsid w:val="00505B4A"/>
    <w:rsid w:val="005063AC"/>
    <w:rsid w:val="005068C0"/>
    <w:rsid w:val="005114E3"/>
    <w:rsid w:val="0051284D"/>
    <w:rsid w:val="0051321E"/>
    <w:rsid w:val="00516253"/>
    <w:rsid w:val="005202DD"/>
    <w:rsid w:val="00520CAD"/>
    <w:rsid w:val="00521B35"/>
    <w:rsid w:val="00523440"/>
    <w:rsid w:val="00523BF1"/>
    <w:rsid w:val="00524D9D"/>
    <w:rsid w:val="0052580C"/>
    <w:rsid w:val="00525A43"/>
    <w:rsid w:val="00525B70"/>
    <w:rsid w:val="00530522"/>
    <w:rsid w:val="00532C2C"/>
    <w:rsid w:val="00533627"/>
    <w:rsid w:val="00533ABE"/>
    <w:rsid w:val="005348F8"/>
    <w:rsid w:val="005442ED"/>
    <w:rsid w:val="00546D9F"/>
    <w:rsid w:val="0055194B"/>
    <w:rsid w:val="00556039"/>
    <w:rsid w:val="005666EB"/>
    <w:rsid w:val="00571639"/>
    <w:rsid w:val="00571A66"/>
    <w:rsid w:val="00572237"/>
    <w:rsid w:val="00572C2A"/>
    <w:rsid w:val="005731AE"/>
    <w:rsid w:val="00573C79"/>
    <w:rsid w:val="0058009A"/>
    <w:rsid w:val="00586DAA"/>
    <w:rsid w:val="00587979"/>
    <w:rsid w:val="00591A06"/>
    <w:rsid w:val="005945A1"/>
    <w:rsid w:val="00595793"/>
    <w:rsid w:val="00597840"/>
    <w:rsid w:val="005A0FD2"/>
    <w:rsid w:val="005A2659"/>
    <w:rsid w:val="005A401E"/>
    <w:rsid w:val="005A441C"/>
    <w:rsid w:val="005A679D"/>
    <w:rsid w:val="005A6FB8"/>
    <w:rsid w:val="005A71F9"/>
    <w:rsid w:val="005B0297"/>
    <w:rsid w:val="005B02AF"/>
    <w:rsid w:val="005B178C"/>
    <w:rsid w:val="005B46CD"/>
    <w:rsid w:val="005B481D"/>
    <w:rsid w:val="005B681D"/>
    <w:rsid w:val="005B7E70"/>
    <w:rsid w:val="005C1EE4"/>
    <w:rsid w:val="005C6C27"/>
    <w:rsid w:val="005D045D"/>
    <w:rsid w:val="005D0ECB"/>
    <w:rsid w:val="005D39F5"/>
    <w:rsid w:val="005D5B28"/>
    <w:rsid w:val="005D5F24"/>
    <w:rsid w:val="005D64CA"/>
    <w:rsid w:val="005F0DC9"/>
    <w:rsid w:val="005F3469"/>
    <w:rsid w:val="005F3E1D"/>
    <w:rsid w:val="005F4975"/>
    <w:rsid w:val="005F55B2"/>
    <w:rsid w:val="005F5F3E"/>
    <w:rsid w:val="0060150E"/>
    <w:rsid w:val="00601D93"/>
    <w:rsid w:val="00602164"/>
    <w:rsid w:val="00605966"/>
    <w:rsid w:val="00607749"/>
    <w:rsid w:val="00607A5E"/>
    <w:rsid w:val="006139B1"/>
    <w:rsid w:val="0061529B"/>
    <w:rsid w:val="00622F9C"/>
    <w:rsid w:val="00625373"/>
    <w:rsid w:val="006255B6"/>
    <w:rsid w:val="00634319"/>
    <w:rsid w:val="00634EF5"/>
    <w:rsid w:val="0063744A"/>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4BD4"/>
    <w:rsid w:val="00676300"/>
    <w:rsid w:val="00676B2F"/>
    <w:rsid w:val="006772B9"/>
    <w:rsid w:val="00681BB7"/>
    <w:rsid w:val="00687182"/>
    <w:rsid w:val="00687CCF"/>
    <w:rsid w:val="00687FC6"/>
    <w:rsid w:val="006940DA"/>
    <w:rsid w:val="006969DC"/>
    <w:rsid w:val="00696CEE"/>
    <w:rsid w:val="006A5C7B"/>
    <w:rsid w:val="006B0423"/>
    <w:rsid w:val="006B6A8C"/>
    <w:rsid w:val="006C1E90"/>
    <w:rsid w:val="006C2A6F"/>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0268"/>
    <w:rsid w:val="007229BC"/>
    <w:rsid w:val="007242D1"/>
    <w:rsid w:val="00726303"/>
    <w:rsid w:val="00726968"/>
    <w:rsid w:val="00726A1E"/>
    <w:rsid w:val="007307A6"/>
    <w:rsid w:val="00731D9E"/>
    <w:rsid w:val="007332F5"/>
    <w:rsid w:val="0073331D"/>
    <w:rsid w:val="0073382A"/>
    <w:rsid w:val="0073791E"/>
    <w:rsid w:val="00737989"/>
    <w:rsid w:val="00737AF8"/>
    <w:rsid w:val="00740FB9"/>
    <w:rsid w:val="00742302"/>
    <w:rsid w:val="00743E62"/>
    <w:rsid w:val="0074495D"/>
    <w:rsid w:val="00745B21"/>
    <w:rsid w:val="007465E1"/>
    <w:rsid w:val="00750179"/>
    <w:rsid w:val="007525A9"/>
    <w:rsid w:val="00755F9D"/>
    <w:rsid w:val="007565F9"/>
    <w:rsid w:val="00760E3A"/>
    <w:rsid w:val="0076453B"/>
    <w:rsid w:val="0076495E"/>
    <w:rsid w:val="00764A38"/>
    <w:rsid w:val="007655E6"/>
    <w:rsid w:val="007708D1"/>
    <w:rsid w:val="00773E35"/>
    <w:rsid w:val="007750FB"/>
    <w:rsid w:val="00775BAD"/>
    <w:rsid w:val="00776C10"/>
    <w:rsid w:val="00780D94"/>
    <w:rsid w:val="00782464"/>
    <w:rsid w:val="00783FEF"/>
    <w:rsid w:val="00787E5B"/>
    <w:rsid w:val="007929B5"/>
    <w:rsid w:val="00795943"/>
    <w:rsid w:val="007A1E4C"/>
    <w:rsid w:val="007A1ECF"/>
    <w:rsid w:val="007A4063"/>
    <w:rsid w:val="007A41C0"/>
    <w:rsid w:val="007A489C"/>
    <w:rsid w:val="007A713E"/>
    <w:rsid w:val="007B37F7"/>
    <w:rsid w:val="007B3D17"/>
    <w:rsid w:val="007B584E"/>
    <w:rsid w:val="007B5F28"/>
    <w:rsid w:val="007C05EE"/>
    <w:rsid w:val="007C3BBA"/>
    <w:rsid w:val="007C4191"/>
    <w:rsid w:val="007C5AE5"/>
    <w:rsid w:val="007C6E2A"/>
    <w:rsid w:val="007D0F60"/>
    <w:rsid w:val="007D3294"/>
    <w:rsid w:val="007D62DE"/>
    <w:rsid w:val="007D7170"/>
    <w:rsid w:val="007D785A"/>
    <w:rsid w:val="007E142C"/>
    <w:rsid w:val="007E631D"/>
    <w:rsid w:val="007E6E5F"/>
    <w:rsid w:val="007E7168"/>
    <w:rsid w:val="007F1343"/>
    <w:rsid w:val="007F1502"/>
    <w:rsid w:val="007F2269"/>
    <w:rsid w:val="007F474E"/>
    <w:rsid w:val="007F4A4F"/>
    <w:rsid w:val="00800607"/>
    <w:rsid w:val="00802A74"/>
    <w:rsid w:val="00805A95"/>
    <w:rsid w:val="00810D2D"/>
    <w:rsid w:val="008122C4"/>
    <w:rsid w:val="00813C2D"/>
    <w:rsid w:val="0081481A"/>
    <w:rsid w:val="00814B02"/>
    <w:rsid w:val="00815183"/>
    <w:rsid w:val="00816BB8"/>
    <w:rsid w:val="00821D24"/>
    <w:rsid w:val="00821EC1"/>
    <w:rsid w:val="0082206B"/>
    <w:rsid w:val="00822099"/>
    <w:rsid w:val="00823A1C"/>
    <w:rsid w:val="008241B4"/>
    <w:rsid w:val="00825E20"/>
    <w:rsid w:val="00827566"/>
    <w:rsid w:val="00830CCB"/>
    <w:rsid w:val="00833D36"/>
    <w:rsid w:val="00834238"/>
    <w:rsid w:val="00836829"/>
    <w:rsid w:val="008375B5"/>
    <w:rsid w:val="008403B2"/>
    <w:rsid w:val="008444C3"/>
    <w:rsid w:val="0085144F"/>
    <w:rsid w:val="0085207C"/>
    <w:rsid w:val="0085567C"/>
    <w:rsid w:val="00862723"/>
    <w:rsid w:val="0087455D"/>
    <w:rsid w:val="00877783"/>
    <w:rsid w:val="00883CFB"/>
    <w:rsid w:val="00884F75"/>
    <w:rsid w:val="00885C54"/>
    <w:rsid w:val="00886104"/>
    <w:rsid w:val="008914DC"/>
    <w:rsid w:val="00891514"/>
    <w:rsid w:val="00892B3E"/>
    <w:rsid w:val="00892DBA"/>
    <w:rsid w:val="0089345C"/>
    <w:rsid w:val="008A39FC"/>
    <w:rsid w:val="008A6CA4"/>
    <w:rsid w:val="008B20BB"/>
    <w:rsid w:val="008B3D3B"/>
    <w:rsid w:val="008B4111"/>
    <w:rsid w:val="008C053C"/>
    <w:rsid w:val="008C26AB"/>
    <w:rsid w:val="008D29FE"/>
    <w:rsid w:val="008D3BE3"/>
    <w:rsid w:val="008D6451"/>
    <w:rsid w:val="008E00B1"/>
    <w:rsid w:val="008E0383"/>
    <w:rsid w:val="008E08E2"/>
    <w:rsid w:val="008E3A0B"/>
    <w:rsid w:val="008E46E5"/>
    <w:rsid w:val="008E46FF"/>
    <w:rsid w:val="008E7CA7"/>
    <w:rsid w:val="008F0A20"/>
    <w:rsid w:val="008F111A"/>
    <w:rsid w:val="008F5461"/>
    <w:rsid w:val="008F5463"/>
    <w:rsid w:val="008F6420"/>
    <w:rsid w:val="008F7666"/>
    <w:rsid w:val="00900E75"/>
    <w:rsid w:val="00902E25"/>
    <w:rsid w:val="00906E95"/>
    <w:rsid w:val="009114D7"/>
    <w:rsid w:val="009127C5"/>
    <w:rsid w:val="00913573"/>
    <w:rsid w:val="00917439"/>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865"/>
    <w:rsid w:val="00965CF1"/>
    <w:rsid w:val="009670A3"/>
    <w:rsid w:val="00973FE1"/>
    <w:rsid w:val="00974D0F"/>
    <w:rsid w:val="00975247"/>
    <w:rsid w:val="00977AF7"/>
    <w:rsid w:val="00980C1E"/>
    <w:rsid w:val="009817A1"/>
    <w:rsid w:val="00982D7D"/>
    <w:rsid w:val="00990DC4"/>
    <w:rsid w:val="00991E84"/>
    <w:rsid w:val="00994D34"/>
    <w:rsid w:val="00996271"/>
    <w:rsid w:val="009A01D5"/>
    <w:rsid w:val="009A2C00"/>
    <w:rsid w:val="009A2DE7"/>
    <w:rsid w:val="009A328F"/>
    <w:rsid w:val="009A3D41"/>
    <w:rsid w:val="009A4BC5"/>
    <w:rsid w:val="009A4EC6"/>
    <w:rsid w:val="009A5A04"/>
    <w:rsid w:val="009A6CBC"/>
    <w:rsid w:val="009B5292"/>
    <w:rsid w:val="009B6B54"/>
    <w:rsid w:val="009B7B86"/>
    <w:rsid w:val="009C54A3"/>
    <w:rsid w:val="009C58E9"/>
    <w:rsid w:val="009D0837"/>
    <w:rsid w:val="009D1460"/>
    <w:rsid w:val="009D29BF"/>
    <w:rsid w:val="009D2C8F"/>
    <w:rsid w:val="009D39F4"/>
    <w:rsid w:val="009D46A4"/>
    <w:rsid w:val="009D55F4"/>
    <w:rsid w:val="009D5779"/>
    <w:rsid w:val="009D6657"/>
    <w:rsid w:val="009D6E34"/>
    <w:rsid w:val="009E075F"/>
    <w:rsid w:val="009E1255"/>
    <w:rsid w:val="009E27C2"/>
    <w:rsid w:val="009E3A2F"/>
    <w:rsid w:val="009E5AD3"/>
    <w:rsid w:val="009E5AEF"/>
    <w:rsid w:val="009F2AAF"/>
    <w:rsid w:val="009F412A"/>
    <w:rsid w:val="009F45E5"/>
    <w:rsid w:val="009F5211"/>
    <w:rsid w:val="00A00050"/>
    <w:rsid w:val="00A013A6"/>
    <w:rsid w:val="00A01D87"/>
    <w:rsid w:val="00A05A51"/>
    <w:rsid w:val="00A0642E"/>
    <w:rsid w:val="00A11705"/>
    <w:rsid w:val="00A144F9"/>
    <w:rsid w:val="00A147FD"/>
    <w:rsid w:val="00A1608B"/>
    <w:rsid w:val="00A17411"/>
    <w:rsid w:val="00A17507"/>
    <w:rsid w:val="00A206A0"/>
    <w:rsid w:val="00A21085"/>
    <w:rsid w:val="00A22245"/>
    <w:rsid w:val="00A23AF6"/>
    <w:rsid w:val="00A2432E"/>
    <w:rsid w:val="00A25B35"/>
    <w:rsid w:val="00A26D54"/>
    <w:rsid w:val="00A274AB"/>
    <w:rsid w:val="00A27BA4"/>
    <w:rsid w:val="00A309E2"/>
    <w:rsid w:val="00A339D1"/>
    <w:rsid w:val="00A34B02"/>
    <w:rsid w:val="00A36EF2"/>
    <w:rsid w:val="00A40444"/>
    <w:rsid w:val="00A404B2"/>
    <w:rsid w:val="00A41B22"/>
    <w:rsid w:val="00A42504"/>
    <w:rsid w:val="00A428B9"/>
    <w:rsid w:val="00A44842"/>
    <w:rsid w:val="00A45C4D"/>
    <w:rsid w:val="00A50ED3"/>
    <w:rsid w:val="00A51045"/>
    <w:rsid w:val="00A5172D"/>
    <w:rsid w:val="00A52363"/>
    <w:rsid w:val="00A536FB"/>
    <w:rsid w:val="00A550FC"/>
    <w:rsid w:val="00A56B3C"/>
    <w:rsid w:val="00A5713D"/>
    <w:rsid w:val="00A61E55"/>
    <w:rsid w:val="00A62DF2"/>
    <w:rsid w:val="00A64074"/>
    <w:rsid w:val="00A66109"/>
    <w:rsid w:val="00A71D60"/>
    <w:rsid w:val="00A72827"/>
    <w:rsid w:val="00A75A9E"/>
    <w:rsid w:val="00A779F5"/>
    <w:rsid w:val="00A800F3"/>
    <w:rsid w:val="00A80510"/>
    <w:rsid w:val="00A81159"/>
    <w:rsid w:val="00A91E7B"/>
    <w:rsid w:val="00A92B69"/>
    <w:rsid w:val="00A96AE6"/>
    <w:rsid w:val="00AA1567"/>
    <w:rsid w:val="00AA30CD"/>
    <w:rsid w:val="00AA456A"/>
    <w:rsid w:val="00AA5786"/>
    <w:rsid w:val="00AB0A45"/>
    <w:rsid w:val="00AB0D2A"/>
    <w:rsid w:val="00AB41A2"/>
    <w:rsid w:val="00AB455B"/>
    <w:rsid w:val="00AB475B"/>
    <w:rsid w:val="00AB64B6"/>
    <w:rsid w:val="00AB7055"/>
    <w:rsid w:val="00AC2389"/>
    <w:rsid w:val="00AC3C7C"/>
    <w:rsid w:val="00AC436A"/>
    <w:rsid w:val="00AC5FC7"/>
    <w:rsid w:val="00AC7420"/>
    <w:rsid w:val="00AD272E"/>
    <w:rsid w:val="00AD617F"/>
    <w:rsid w:val="00AE0A36"/>
    <w:rsid w:val="00AE165E"/>
    <w:rsid w:val="00AE19C3"/>
    <w:rsid w:val="00AE4EA3"/>
    <w:rsid w:val="00AF2783"/>
    <w:rsid w:val="00AF4A26"/>
    <w:rsid w:val="00AF4D63"/>
    <w:rsid w:val="00B05178"/>
    <w:rsid w:val="00B12AF3"/>
    <w:rsid w:val="00B13C98"/>
    <w:rsid w:val="00B13DC5"/>
    <w:rsid w:val="00B16EE7"/>
    <w:rsid w:val="00B2173A"/>
    <w:rsid w:val="00B222AB"/>
    <w:rsid w:val="00B22612"/>
    <w:rsid w:val="00B22FE9"/>
    <w:rsid w:val="00B25168"/>
    <w:rsid w:val="00B2767C"/>
    <w:rsid w:val="00B30F8B"/>
    <w:rsid w:val="00B3105B"/>
    <w:rsid w:val="00B327FE"/>
    <w:rsid w:val="00B35669"/>
    <w:rsid w:val="00B35FDB"/>
    <w:rsid w:val="00B3695E"/>
    <w:rsid w:val="00B4180A"/>
    <w:rsid w:val="00B44003"/>
    <w:rsid w:val="00B451DC"/>
    <w:rsid w:val="00B46327"/>
    <w:rsid w:val="00B46C06"/>
    <w:rsid w:val="00B473A2"/>
    <w:rsid w:val="00B47A82"/>
    <w:rsid w:val="00B50854"/>
    <w:rsid w:val="00B513E7"/>
    <w:rsid w:val="00B51850"/>
    <w:rsid w:val="00B534A1"/>
    <w:rsid w:val="00B540DE"/>
    <w:rsid w:val="00B540EE"/>
    <w:rsid w:val="00B54DE2"/>
    <w:rsid w:val="00B57162"/>
    <w:rsid w:val="00B57FBD"/>
    <w:rsid w:val="00B62A98"/>
    <w:rsid w:val="00B64CFB"/>
    <w:rsid w:val="00B6507D"/>
    <w:rsid w:val="00B66309"/>
    <w:rsid w:val="00B67459"/>
    <w:rsid w:val="00B67BC2"/>
    <w:rsid w:val="00B708A8"/>
    <w:rsid w:val="00B71638"/>
    <w:rsid w:val="00B71AF7"/>
    <w:rsid w:val="00B73D64"/>
    <w:rsid w:val="00B74657"/>
    <w:rsid w:val="00B750D9"/>
    <w:rsid w:val="00B76965"/>
    <w:rsid w:val="00B77F23"/>
    <w:rsid w:val="00B83074"/>
    <w:rsid w:val="00B91398"/>
    <w:rsid w:val="00B9145E"/>
    <w:rsid w:val="00B92526"/>
    <w:rsid w:val="00B92AEB"/>
    <w:rsid w:val="00B95EA9"/>
    <w:rsid w:val="00B970C6"/>
    <w:rsid w:val="00BA27BB"/>
    <w:rsid w:val="00BA3770"/>
    <w:rsid w:val="00BA705A"/>
    <w:rsid w:val="00BA73B4"/>
    <w:rsid w:val="00BB0671"/>
    <w:rsid w:val="00BB0AD5"/>
    <w:rsid w:val="00BB1915"/>
    <w:rsid w:val="00BB62D2"/>
    <w:rsid w:val="00BB745E"/>
    <w:rsid w:val="00BC4329"/>
    <w:rsid w:val="00BC7FA0"/>
    <w:rsid w:val="00BD0525"/>
    <w:rsid w:val="00BD05DF"/>
    <w:rsid w:val="00BD17C5"/>
    <w:rsid w:val="00BD43A2"/>
    <w:rsid w:val="00BD6194"/>
    <w:rsid w:val="00BE0FC4"/>
    <w:rsid w:val="00BE176C"/>
    <w:rsid w:val="00BE3086"/>
    <w:rsid w:val="00BE437A"/>
    <w:rsid w:val="00BE58DD"/>
    <w:rsid w:val="00BE627F"/>
    <w:rsid w:val="00BE6B56"/>
    <w:rsid w:val="00BE7224"/>
    <w:rsid w:val="00BE7673"/>
    <w:rsid w:val="00BF0BED"/>
    <w:rsid w:val="00BF26A2"/>
    <w:rsid w:val="00BF27A5"/>
    <w:rsid w:val="00BF44ED"/>
    <w:rsid w:val="00BF6B30"/>
    <w:rsid w:val="00BF7AD9"/>
    <w:rsid w:val="00C0191F"/>
    <w:rsid w:val="00C04998"/>
    <w:rsid w:val="00C06463"/>
    <w:rsid w:val="00C07DF7"/>
    <w:rsid w:val="00C16E77"/>
    <w:rsid w:val="00C17DB8"/>
    <w:rsid w:val="00C207BF"/>
    <w:rsid w:val="00C255C0"/>
    <w:rsid w:val="00C25AB4"/>
    <w:rsid w:val="00C26BFF"/>
    <w:rsid w:val="00C31256"/>
    <w:rsid w:val="00C35F3F"/>
    <w:rsid w:val="00C360F0"/>
    <w:rsid w:val="00C36761"/>
    <w:rsid w:val="00C40BE2"/>
    <w:rsid w:val="00C40E35"/>
    <w:rsid w:val="00C414CC"/>
    <w:rsid w:val="00C41A9C"/>
    <w:rsid w:val="00C43CEE"/>
    <w:rsid w:val="00C45A7A"/>
    <w:rsid w:val="00C47010"/>
    <w:rsid w:val="00C5393F"/>
    <w:rsid w:val="00C55790"/>
    <w:rsid w:val="00C55E8A"/>
    <w:rsid w:val="00C56832"/>
    <w:rsid w:val="00C60B50"/>
    <w:rsid w:val="00C611B5"/>
    <w:rsid w:val="00C66CE5"/>
    <w:rsid w:val="00C66EAE"/>
    <w:rsid w:val="00C672F2"/>
    <w:rsid w:val="00C7018A"/>
    <w:rsid w:val="00C71999"/>
    <w:rsid w:val="00C71ED1"/>
    <w:rsid w:val="00C7259F"/>
    <w:rsid w:val="00C72DE0"/>
    <w:rsid w:val="00C827F1"/>
    <w:rsid w:val="00C8308D"/>
    <w:rsid w:val="00C83F0A"/>
    <w:rsid w:val="00C84BCB"/>
    <w:rsid w:val="00C9067C"/>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0143"/>
    <w:rsid w:val="00CC2B62"/>
    <w:rsid w:val="00CC3BCB"/>
    <w:rsid w:val="00CC6674"/>
    <w:rsid w:val="00CD16C4"/>
    <w:rsid w:val="00CD367E"/>
    <w:rsid w:val="00CD6A00"/>
    <w:rsid w:val="00CD78D2"/>
    <w:rsid w:val="00CE20E9"/>
    <w:rsid w:val="00CE4A6B"/>
    <w:rsid w:val="00CE51B5"/>
    <w:rsid w:val="00CE5404"/>
    <w:rsid w:val="00CE6D6D"/>
    <w:rsid w:val="00CE7866"/>
    <w:rsid w:val="00CE79C8"/>
    <w:rsid w:val="00CF0178"/>
    <w:rsid w:val="00CF0D68"/>
    <w:rsid w:val="00CF1EA1"/>
    <w:rsid w:val="00CF2281"/>
    <w:rsid w:val="00CF61AC"/>
    <w:rsid w:val="00D011CF"/>
    <w:rsid w:val="00D04F0D"/>
    <w:rsid w:val="00D051E4"/>
    <w:rsid w:val="00D058AF"/>
    <w:rsid w:val="00D05A59"/>
    <w:rsid w:val="00D06AE2"/>
    <w:rsid w:val="00D11E29"/>
    <w:rsid w:val="00D14C2C"/>
    <w:rsid w:val="00D20553"/>
    <w:rsid w:val="00D20C93"/>
    <w:rsid w:val="00D21562"/>
    <w:rsid w:val="00D22BA0"/>
    <w:rsid w:val="00D23249"/>
    <w:rsid w:val="00D2339C"/>
    <w:rsid w:val="00D23880"/>
    <w:rsid w:val="00D2425F"/>
    <w:rsid w:val="00D32726"/>
    <w:rsid w:val="00D40BEE"/>
    <w:rsid w:val="00D4328A"/>
    <w:rsid w:val="00D46213"/>
    <w:rsid w:val="00D50E0C"/>
    <w:rsid w:val="00D51CE6"/>
    <w:rsid w:val="00D56A0F"/>
    <w:rsid w:val="00D56BAC"/>
    <w:rsid w:val="00D61013"/>
    <w:rsid w:val="00D61201"/>
    <w:rsid w:val="00D61E5E"/>
    <w:rsid w:val="00D62FAB"/>
    <w:rsid w:val="00D64F61"/>
    <w:rsid w:val="00D66950"/>
    <w:rsid w:val="00D73D99"/>
    <w:rsid w:val="00D7686B"/>
    <w:rsid w:val="00D77229"/>
    <w:rsid w:val="00D843AB"/>
    <w:rsid w:val="00D85563"/>
    <w:rsid w:val="00D85D0E"/>
    <w:rsid w:val="00D86092"/>
    <w:rsid w:val="00D96096"/>
    <w:rsid w:val="00DA12A4"/>
    <w:rsid w:val="00DA159E"/>
    <w:rsid w:val="00DA32C8"/>
    <w:rsid w:val="00DA34A9"/>
    <w:rsid w:val="00DA35A7"/>
    <w:rsid w:val="00DA36E2"/>
    <w:rsid w:val="00DA5F82"/>
    <w:rsid w:val="00DA6834"/>
    <w:rsid w:val="00DA6D8B"/>
    <w:rsid w:val="00DB2702"/>
    <w:rsid w:val="00DB4D37"/>
    <w:rsid w:val="00DB516A"/>
    <w:rsid w:val="00DC02A2"/>
    <w:rsid w:val="00DC4B14"/>
    <w:rsid w:val="00DC4E44"/>
    <w:rsid w:val="00DC73F9"/>
    <w:rsid w:val="00DD476C"/>
    <w:rsid w:val="00DD6D6D"/>
    <w:rsid w:val="00DE1835"/>
    <w:rsid w:val="00DE5E81"/>
    <w:rsid w:val="00DE720B"/>
    <w:rsid w:val="00DF0AB7"/>
    <w:rsid w:val="00DF1E1B"/>
    <w:rsid w:val="00DF4250"/>
    <w:rsid w:val="00E012A2"/>
    <w:rsid w:val="00E04E9D"/>
    <w:rsid w:val="00E11496"/>
    <w:rsid w:val="00E126E2"/>
    <w:rsid w:val="00E137AE"/>
    <w:rsid w:val="00E15119"/>
    <w:rsid w:val="00E17BFA"/>
    <w:rsid w:val="00E235E2"/>
    <w:rsid w:val="00E23955"/>
    <w:rsid w:val="00E23F13"/>
    <w:rsid w:val="00E25D11"/>
    <w:rsid w:val="00E2772E"/>
    <w:rsid w:val="00E27E21"/>
    <w:rsid w:val="00E30F6F"/>
    <w:rsid w:val="00E32CA3"/>
    <w:rsid w:val="00E32F9C"/>
    <w:rsid w:val="00E33388"/>
    <w:rsid w:val="00E37666"/>
    <w:rsid w:val="00E43C3E"/>
    <w:rsid w:val="00E45809"/>
    <w:rsid w:val="00E45E40"/>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9BD"/>
    <w:rsid w:val="00E840B1"/>
    <w:rsid w:val="00E85FB5"/>
    <w:rsid w:val="00E861FE"/>
    <w:rsid w:val="00E8686B"/>
    <w:rsid w:val="00E87CE6"/>
    <w:rsid w:val="00E91460"/>
    <w:rsid w:val="00E94F21"/>
    <w:rsid w:val="00E96337"/>
    <w:rsid w:val="00E97397"/>
    <w:rsid w:val="00EA1820"/>
    <w:rsid w:val="00EA1E2A"/>
    <w:rsid w:val="00EA45E1"/>
    <w:rsid w:val="00EA6974"/>
    <w:rsid w:val="00EA7C8E"/>
    <w:rsid w:val="00EB06C4"/>
    <w:rsid w:val="00EB0DC0"/>
    <w:rsid w:val="00EB134E"/>
    <w:rsid w:val="00EB3507"/>
    <w:rsid w:val="00EB3E31"/>
    <w:rsid w:val="00EC1040"/>
    <w:rsid w:val="00EC3CDE"/>
    <w:rsid w:val="00EC3D40"/>
    <w:rsid w:val="00EC3D62"/>
    <w:rsid w:val="00EC4A32"/>
    <w:rsid w:val="00EC4EE1"/>
    <w:rsid w:val="00EC5938"/>
    <w:rsid w:val="00EC62AC"/>
    <w:rsid w:val="00EC713E"/>
    <w:rsid w:val="00EC777D"/>
    <w:rsid w:val="00ED4AB1"/>
    <w:rsid w:val="00ED5E31"/>
    <w:rsid w:val="00ED79EF"/>
    <w:rsid w:val="00EE31C6"/>
    <w:rsid w:val="00EE3204"/>
    <w:rsid w:val="00EE46EB"/>
    <w:rsid w:val="00EE6ED0"/>
    <w:rsid w:val="00EF653B"/>
    <w:rsid w:val="00F004B2"/>
    <w:rsid w:val="00F00CDA"/>
    <w:rsid w:val="00F01082"/>
    <w:rsid w:val="00F0133A"/>
    <w:rsid w:val="00F02BEE"/>
    <w:rsid w:val="00F03F48"/>
    <w:rsid w:val="00F164FB"/>
    <w:rsid w:val="00F17097"/>
    <w:rsid w:val="00F2086F"/>
    <w:rsid w:val="00F213C0"/>
    <w:rsid w:val="00F21876"/>
    <w:rsid w:val="00F2291F"/>
    <w:rsid w:val="00F32B1F"/>
    <w:rsid w:val="00F336E0"/>
    <w:rsid w:val="00F356E8"/>
    <w:rsid w:val="00F46B1B"/>
    <w:rsid w:val="00F4751F"/>
    <w:rsid w:val="00F53E38"/>
    <w:rsid w:val="00F556C7"/>
    <w:rsid w:val="00F5635A"/>
    <w:rsid w:val="00F563AC"/>
    <w:rsid w:val="00F572CD"/>
    <w:rsid w:val="00F6182D"/>
    <w:rsid w:val="00F61AB1"/>
    <w:rsid w:val="00F61CB7"/>
    <w:rsid w:val="00F61CD2"/>
    <w:rsid w:val="00F62AD8"/>
    <w:rsid w:val="00F637C6"/>
    <w:rsid w:val="00F6535A"/>
    <w:rsid w:val="00F74C88"/>
    <w:rsid w:val="00F7508F"/>
    <w:rsid w:val="00F75293"/>
    <w:rsid w:val="00F77A40"/>
    <w:rsid w:val="00F8181B"/>
    <w:rsid w:val="00F828FD"/>
    <w:rsid w:val="00F82BEA"/>
    <w:rsid w:val="00F86A90"/>
    <w:rsid w:val="00F90668"/>
    <w:rsid w:val="00F91880"/>
    <w:rsid w:val="00F91F55"/>
    <w:rsid w:val="00F93EDF"/>
    <w:rsid w:val="00F956D1"/>
    <w:rsid w:val="00F95F84"/>
    <w:rsid w:val="00F962DD"/>
    <w:rsid w:val="00F975E8"/>
    <w:rsid w:val="00FA1289"/>
    <w:rsid w:val="00FA26AC"/>
    <w:rsid w:val="00FA3C86"/>
    <w:rsid w:val="00FA4054"/>
    <w:rsid w:val="00FA438B"/>
    <w:rsid w:val="00FA4C58"/>
    <w:rsid w:val="00FA53E2"/>
    <w:rsid w:val="00FA7A95"/>
    <w:rsid w:val="00FB0A6D"/>
    <w:rsid w:val="00FB26A1"/>
    <w:rsid w:val="00FB2B16"/>
    <w:rsid w:val="00FC17FE"/>
    <w:rsid w:val="00FC5D0E"/>
    <w:rsid w:val="00FC65AF"/>
    <w:rsid w:val="00FD0508"/>
    <w:rsid w:val="00FD0854"/>
    <w:rsid w:val="00FD1782"/>
    <w:rsid w:val="00FD1F09"/>
    <w:rsid w:val="00FD4BD9"/>
    <w:rsid w:val="00FD6B7E"/>
    <w:rsid w:val="00FD6D78"/>
    <w:rsid w:val="00FE3342"/>
    <w:rsid w:val="00FE3521"/>
    <w:rsid w:val="00FE5F65"/>
    <w:rsid w:val="00FE74CD"/>
    <w:rsid w:val="00FF016E"/>
    <w:rsid w:val="00FF0860"/>
    <w:rsid w:val="00FF1229"/>
    <w:rsid w:val="00FF22B0"/>
    <w:rsid w:val="00FF3ED0"/>
    <w:rsid w:val="00FF6129"/>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48093A"/>
    <w:pPr>
      <w:keepNext/>
      <w:keepLines/>
      <w:spacing w:before="240" w:after="0"/>
      <w:jc w:val="center"/>
      <w:outlineLvl w:val="0"/>
    </w:pPr>
    <w:rPr>
      <w:rFonts w:ascii="Times New Roman" w:hAnsi="Times New Roman"/>
      <w:b/>
      <w:sz w:val="32"/>
      <w:szCs w:val="32"/>
      <w:lang w:eastAsia="ru-RU"/>
    </w:rPr>
  </w:style>
  <w:style w:type="paragraph" w:styleId="2">
    <w:name w:val="heading 2"/>
    <w:basedOn w:val="a0"/>
    <w:link w:val="20"/>
    <w:qFormat/>
    <w:rsid w:val="00E829BD"/>
    <w:pPr>
      <w:spacing w:after="0" w:line="360" w:lineRule="auto"/>
      <w:ind w:firstLine="709"/>
      <w:jc w:val="center"/>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hAnsi="Times New Roman"/>
      <w:b/>
      <w:bCs/>
      <w:iCs/>
      <w:sz w:val="28"/>
    </w:rPr>
  </w:style>
  <w:style w:type="paragraph" w:styleId="5">
    <w:name w:val="heading 5"/>
    <w:basedOn w:val="a0"/>
    <w:next w:val="a0"/>
    <w:link w:val="50"/>
    <w:qFormat/>
    <w:rsid w:val="00DC4B14"/>
    <w:pPr>
      <w:keepNext/>
      <w:keepLines/>
      <w:spacing w:before="200" w:after="0"/>
      <w:outlineLvl w:val="4"/>
    </w:pPr>
    <w:rPr>
      <w:rFonts w:ascii="Times New Roman" w:hAnsi="Times New Roman"/>
      <w:b/>
      <w:color w:val="243F60"/>
      <w:sz w:val="28"/>
      <w:szCs w:val="20"/>
      <w:lang w:eastAsia="ru-RU"/>
    </w:rPr>
  </w:style>
  <w:style w:type="paragraph" w:styleId="6">
    <w:name w:val="heading 6"/>
    <w:basedOn w:val="a0"/>
    <w:next w:val="a0"/>
    <w:link w:val="60"/>
    <w:qFormat/>
    <w:rsid w:val="00B540EE"/>
    <w:pPr>
      <w:keepNext/>
      <w:keepLines/>
      <w:spacing w:before="200" w:after="0"/>
      <w:outlineLvl w:val="5"/>
    </w:pPr>
    <w:rPr>
      <w:rFonts w:ascii="Cambria" w:hAnsi="Cambria"/>
      <w:i/>
      <w:iCs/>
      <w:color w:val="243F60"/>
      <w:sz w:val="20"/>
      <w:szCs w:val="20"/>
      <w:lang w:eastAsia="ru-RU"/>
    </w:rPr>
  </w:style>
  <w:style w:type="paragraph" w:styleId="7">
    <w:name w:val="heading 7"/>
    <w:basedOn w:val="a0"/>
    <w:next w:val="a0"/>
    <w:link w:val="70"/>
    <w:qFormat/>
    <w:rsid w:val="00B540EE"/>
    <w:pPr>
      <w:keepNext/>
      <w:keepLines/>
      <w:spacing w:before="200" w:after="0"/>
      <w:outlineLvl w:val="6"/>
    </w:pPr>
    <w:rPr>
      <w:rFonts w:ascii="Cambria" w:hAnsi="Cambria"/>
      <w:i/>
      <w:iCs/>
      <w:color w:val="404040"/>
      <w:sz w:val="20"/>
      <w:szCs w:val="20"/>
      <w:lang w:eastAsia="ru-RU"/>
    </w:rPr>
  </w:style>
  <w:style w:type="paragraph" w:styleId="8">
    <w:name w:val="heading 8"/>
    <w:basedOn w:val="a0"/>
    <w:next w:val="a0"/>
    <w:link w:val="80"/>
    <w:qFormat/>
    <w:rsid w:val="00B540EE"/>
    <w:pPr>
      <w:keepNext/>
      <w:keepLines/>
      <w:spacing w:before="40" w:after="0"/>
      <w:outlineLvl w:val="7"/>
    </w:pPr>
    <w:rPr>
      <w:rFonts w:ascii="Cambria" w:hAnsi="Cambria"/>
      <w:color w:val="272727"/>
      <w:sz w:val="21"/>
      <w:szCs w:val="21"/>
      <w:lang w:eastAsia="ru-RU"/>
    </w:rPr>
  </w:style>
  <w:style w:type="paragraph" w:styleId="9">
    <w:name w:val="heading 9"/>
    <w:basedOn w:val="a0"/>
    <w:next w:val="a0"/>
    <w:link w:val="90"/>
    <w:qFormat/>
    <w:rsid w:val="00B540EE"/>
    <w:pPr>
      <w:keepNext/>
      <w:keepLines/>
      <w:spacing w:before="200" w:after="0"/>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8093A"/>
    <w:rPr>
      <w:rFonts w:ascii="Times New Roman" w:hAnsi="Times New Roman"/>
      <w:b/>
      <w:sz w:val="32"/>
      <w:szCs w:val="32"/>
    </w:rPr>
  </w:style>
  <w:style w:type="character" w:customStyle="1" w:styleId="20">
    <w:name w:val="Заголовок 2 Знак"/>
    <w:basedOn w:val="a1"/>
    <w:link w:val="2"/>
    <w:locked/>
    <w:rsid w:val="00E829BD"/>
    <w:rPr>
      <w:rFonts w:ascii="Times New Roman" w:eastAsia="@Arial Unicode MS" w:hAnsi="Times New Roman"/>
      <w:b/>
      <w:bCs/>
      <w:sz w:val="28"/>
      <w:szCs w:val="28"/>
    </w:rPr>
  </w:style>
  <w:style w:type="character" w:customStyle="1" w:styleId="Heading3Char">
    <w:name w:val="Heading 3 Char"/>
    <w:aliases w:val="Обычный 2 Char"/>
    <w:basedOn w:val="a1"/>
    <w:link w:val="3"/>
    <w:locked/>
    <w:rsid w:val="00B540EE"/>
    <w:rPr>
      <w:rFonts w:ascii="Arial" w:hAnsi="Arial"/>
      <w:b/>
      <w:sz w:val="26"/>
      <w:lang w:eastAsia="ru-RU"/>
    </w:rPr>
  </w:style>
  <w:style w:type="character" w:customStyle="1" w:styleId="40">
    <w:name w:val="Заголовок 4 Знак"/>
    <w:basedOn w:val="a1"/>
    <w:link w:val="4"/>
    <w:locked/>
    <w:rsid w:val="00105119"/>
    <w:rPr>
      <w:rFonts w:ascii="Times New Roman" w:hAnsi="Times New Roman"/>
      <w:b/>
      <w:sz w:val="22"/>
      <w:lang w:eastAsia="en-US"/>
    </w:rPr>
  </w:style>
  <w:style w:type="character" w:customStyle="1" w:styleId="50">
    <w:name w:val="Заголовок 5 Знак"/>
    <w:basedOn w:val="a1"/>
    <w:link w:val="5"/>
    <w:locked/>
    <w:rsid w:val="00DC4B14"/>
    <w:rPr>
      <w:rFonts w:ascii="Times New Roman" w:hAnsi="Times New Roman"/>
      <w:b/>
      <w:color w:val="243F60"/>
      <w:sz w:val="28"/>
    </w:rPr>
  </w:style>
  <w:style w:type="character" w:customStyle="1" w:styleId="60">
    <w:name w:val="Заголовок 6 Знак"/>
    <w:basedOn w:val="a1"/>
    <w:link w:val="6"/>
    <w:locked/>
    <w:rsid w:val="00B540EE"/>
    <w:rPr>
      <w:rFonts w:ascii="Cambria" w:hAnsi="Cambria"/>
      <w:i/>
      <w:color w:val="243F60"/>
    </w:rPr>
  </w:style>
  <w:style w:type="character" w:customStyle="1" w:styleId="70">
    <w:name w:val="Заголовок 7 Знак"/>
    <w:basedOn w:val="a1"/>
    <w:link w:val="7"/>
    <w:locked/>
    <w:rsid w:val="00B540EE"/>
    <w:rPr>
      <w:rFonts w:ascii="Cambria" w:hAnsi="Cambria"/>
      <w:i/>
      <w:color w:val="404040"/>
    </w:rPr>
  </w:style>
  <w:style w:type="character" w:customStyle="1" w:styleId="80">
    <w:name w:val="Заголовок 8 Знак"/>
    <w:basedOn w:val="a1"/>
    <w:link w:val="8"/>
    <w:locked/>
    <w:rsid w:val="00B540EE"/>
    <w:rPr>
      <w:rFonts w:ascii="Cambria" w:hAnsi="Cambria"/>
      <w:color w:val="272727"/>
      <w:sz w:val="21"/>
    </w:rPr>
  </w:style>
  <w:style w:type="character" w:customStyle="1" w:styleId="90">
    <w:name w:val="Заголовок 9 Знак"/>
    <w:basedOn w:val="a1"/>
    <w:link w:val="9"/>
    <w:locked/>
    <w:rsid w:val="00B540EE"/>
    <w:rPr>
      <w:rFonts w:ascii="Cambria" w:hAnsi="Cambria"/>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unhideWhenUsed/>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qFormat/>
    <w:rsid w:val="00B540EE"/>
    <w:rPr>
      <w:b/>
    </w:rPr>
  </w:style>
  <w:style w:type="paragraph" w:styleId="ab">
    <w:name w:val="Balloon Text"/>
    <w:basedOn w:val="a0"/>
    <w:link w:val="ac"/>
    <w:semiHidden/>
    <w:unhideWhenUsed/>
    <w:rsid w:val="00B540EE"/>
    <w:pPr>
      <w:spacing w:after="0" w:line="240" w:lineRule="auto"/>
    </w:pPr>
    <w:rPr>
      <w:rFonts w:ascii="Tahoma"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locked/>
    <w:rsid w:val="00B540EE"/>
    <w:rPr>
      <w:rFonts w:ascii="Times New Roman" w:hAnsi="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hAnsi="Arial" w:cs="Arial"/>
    </w:rPr>
  </w:style>
  <w:style w:type="paragraph" w:styleId="af1">
    <w:name w:val="No Spacing"/>
    <w:link w:val="af2"/>
    <w:qFormat/>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hAnsi="Times New Roman"/>
      <w:sz w:val="24"/>
      <w:szCs w:val="24"/>
      <w:lang w:eastAsia="ru-RU"/>
    </w:rPr>
  </w:style>
  <w:style w:type="character" w:styleId="af6">
    <w:name w:val="Hyperlink"/>
    <w:basedOn w:val="a1"/>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f7">
    <w:name w:val="Сноска"/>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rPr>
  </w:style>
  <w:style w:type="character" w:styleId="afc">
    <w:name w:val="Emphasis"/>
    <w:basedOn w:val="a1"/>
    <w:qFormat/>
    <w:rsid w:val="00B540EE"/>
    <w:rPr>
      <w:i/>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14">
    <w:name w:val="toc 1"/>
    <w:basedOn w:val="a0"/>
    <w:next w:val="a0"/>
    <w:autoRedefine/>
    <w:uiPriority w:val="39"/>
    <w:rsid w:val="00D4328A"/>
    <w:pPr>
      <w:tabs>
        <w:tab w:val="left" w:pos="390"/>
        <w:tab w:val="left" w:pos="450"/>
        <w:tab w:val="right" w:leader="dot" w:pos="9498"/>
      </w:tabs>
      <w:spacing w:after="0" w:line="240" w:lineRule="auto"/>
      <w:jc w:val="both"/>
    </w:pPr>
    <w:rPr>
      <w:rFonts w:ascii="Times New Roman" w:eastAsia="@Arial Unicode MS" w:hAnsi="Times New Roman"/>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f0">
    <w:name w:val="page number"/>
    <w:basedOn w:val="a1"/>
    <w:unhideWhenUsed/>
    <w:rsid w:val="00B540EE"/>
    <w:rPr>
      <w:rFonts w:cs="Times New Roman"/>
    </w:rPr>
  </w:style>
  <w:style w:type="paragraph" w:styleId="31">
    <w:name w:val="Body Text 3"/>
    <w:basedOn w:val="a0"/>
    <w:link w:val="32"/>
    <w:unhideWhenUsed/>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af2">
    <w:name w:val="Без интервала Знак"/>
    <w:link w:val="af1"/>
    <w:locked/>
    <w:rsid w:val="00B540EE"/>
    <w:rPr>
      <w:rFonts w:ascii="Times New Roman" w:hAnsi="Times New Roman"/>
      <w:sz w:val="28"/>
      <w:lang w:val="ru-RU" w:eastAsia="en-US" w:bidi="ar-SA"/>
    </w:rPr>
  </w:style>
  <w:style w:type="paragraph" w:styleId="aff2">
    <w:name w:val="caption"/>
    <w:basedOn w:val="a0"/>
    <w:next w:val="a0"/>
    <w:qFormat/>
    <w:rsid w:val="00B540EE"/>
    <w:pPr>
      <w:spacing w:line="240" w:lineRule="auto"/>
    </w:pPr>
    <w:rPr>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f4">
    <w:name w:val="Название Знак"/>
    <w:basedOn w:val="a1"/>
    <w:link w:val="aff3"/>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basedOn w:val="a1"/>
    <w:link w:val="aff9"/>
    <w:locked/>
    <w:rsid w:val="00B540EE"/>
    <w:rPr>
      <w:rFonts w:eastAsia="Times New Roman"/>
      <w:b/>
      <w:i/>
      <w:color w:val="4F81BD"/>
    </w:rPr>
  </w:style>
  <w:style w:type="character" w:styleId="affb">
    <w:name w:val="Subtle Emphasis"/>
    <w:basedOn w:val="a1"/>
    <w:qFormat/>
    <w:rsid w:val="00B540EE"/>
    <w:rPr>
      <w:i/>
      <w:color w:val="808080"/>
    </w:rPr>
  </w:style>
  <w:style w:type="character" w:styleId="affc">
    <w:name w:val="Intense Emphasis"/>
    <w:basedOn w:val="a1"/>
    <w:qFormat/>
    <w:rsid w:val="00B540EE"/>
    <w:rPr>
      <w:b/>
      <w:i/>
      <w:color w:val="4F81BD"/>
    </w:rPr>
  </w:style>
  <w:style w:type="character" w:styleId="affd">
    <w:name w:val="Subtle Reference"/>
    <w:basedOn w:val="a1"/>
    <w:qFormat/>
    <w:rsid w:val="00B540EE"/>
    <w:rPr>
      <w:smallCaps/>
      <w:color w:val="C0504D"/>
      <w:u w:val="single"/>
    </w:rPr>
  </w:style>
  <w:style w:type="character" w:styleId="affe">
    <w:name w:val="Intense Reference"/>
    <w:basedOn w:val="a1"/>
    <w:qFormat/>
    <w:rsid w:val="00B540EE"/>
    <w:rPr>
      <w:b/>
      <w:smallCaps/>
      <w:color w:val="C0504D"/>
      <w:spacing w:val="5"/>
      <w:u w:val="single"/>
    </w:rPr>
  </w:style>
  <w:style w:type="character" w:styleId="afff">
    <w:name w:val="Book Title"/>
    <w:basedOn w:val="a1"/>
    <w:qFormat/>
    <w:rsid w:val="00B540EE"/>
    <w:rPr>
      <w:b/>
      <w:smallCaps/>
      <w:spacing w:val="5"/>
    </w:rPr>
  </w:style>
  <w:style w:type="paragraph" w:styleId="afff0">
    <w:name w:val="TOC Heading"/>
    <w:basedOn w:val="1"/>
    <w:next w:val="a0"/>
    <w:uiPriority w:val="39"/>
    <w:qFormat/>
    <w:rsid w:val="00B540EE"/>
    <w:pPr>
      <w:spacing w:before="480"/>
      <w:outlineLvl w:val="9"/>
    </w:pPr>
    <w:rPr>
      <w:b w:val="0"/>
      <w:bCs/>
      <w:sz w:val="28"/>
      <w:szCs w:val="28"/>
    </w:rPr>
  </w:style>
  <w:style w:type="table" w:customStyle="1" w:styleId="16">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8093A"/>
    <w:pPr>
      <w:tabs>
        <w:tab w:val="left" w:pos="880"/>
        <w:tab w:val="right" w:leader="dot" w:pos="9498"/>
      </w:tabs>
      <w:spacing w:after="0" w:line="288" w:lineRule="auto"/>
    </w:pPr>
    <w:rPr>
      <w:rFonts w:ascii="Times New Roman" w:hAnsi="Times New Roman"/>
      <w:iCs/>
      <w:noProof/>
      <w:sz w:val="28"/>
      <w:szCs w:val="28"/>
    </w:rPr>
  </w:style>
  <w:style w:type="paragraph" w:styleId="33">
    <w:name w:val="toc 3"/>
    <w:basedOn w:val="a0"/>
    <w:next w:val="a0"/>
    <w:autoRedefine/>
    <w:uiPriority w:val="39"/>
    <w:unhideWhenUsed/>
    <w:rsid w:val="00D62FAB"/>
    <w:pPr>
      <w:tabs>
        <w:tab w:val="left" w:pos="1843"/>
        <w:tab w:val="right" w:leader="dot" w:pos="9496"/>
      </w:tabs>
      <w:spacing w:after="0" w:line="288"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sz w:val="16"/>
      <w:szCs w:val="16"/>
      <w:lang w:eastAsia="ru-RU"/>
    </w:rPr>
  </w:style>
  <w:style w:type="character" w:customStyle="1" w:styleId="35">
    <w:name w:val="Основной текст с отступом 3 Знак"/>
    <w:basedOn w:val="a1"/>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lang w:eastAsia="ru-RU"/>
    </w:rPr>
  </w:style>
  <w:style w:type="paragraph" w:styleId="afff1">
    <w:name w:val="Plain Text"/>
    <w:basedOn w:val="a0"/>
    <w:link w:val="afff2"/>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hAnsi="Times New Roman"/>
      <w:sz w:val="28"/>
      <w:szCs w:val="20"/>
      <w:lang w:eastAsia="ru-RU"/>
    </w:rPr>
  </w:style>
  <w:style w:type="character" w:customStyle="1" w:styleId="25">
    <w:name w:val="Основной текст с отступом 2 Знак"/>
    <w:basedOn w:val="a1"/>
    <w:link w:val="24"/>
    <w:locked/>
    <w:rsid w:val="00B540EE"/>
    <w:rPr>
      <w:rFonts w:ascii="Times New Roman" w:hAnsi="Times New Roman"/>
      <w:sz w:val="20"/>
      <w:lang w:eastAsia="ru-RU"/>
    </w:rPr>
  </w:style>
  <w:style w:type="paragraph" w:customStyle="1" w:styleId="18">
    <w:name w:val="Стиль1"/>
    <w:basedOn w:val="a0"/>
    <w:link w:val="19"/>
    <w:qFormat/>
    <w:rsid w:val="00B540EE"/>
    <w:pPr>
      <w:spacing w:after="0" w:line="360" w:lineRule="auto"/>
      <w:ind w:firstLine="680"/>
      <w:jc w:val="both"/>
    </w:pPr>
    <w:rPr>
      <w:rFonts w:ascii="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rsid w:val="00B540EE"/>
    <w:rPr>
      <w:sz w:val="16"/>
    </w:rPr>
  </w:style>
  <w:style w:type="paragraph" w:styleId="afff4">
    <w:name w:val="annotation text"/>
    <w:basedOn w:val="a0"/>
    <w:link w:val="afff5"/>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99"/>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rPr>
  </w:style>
  <w:style w:type="paragraph" w:customStyle="1" w:styleId="afff6">
    <w:name w:val="А_сноска"/>
    <w:basedOn w:val="af4"/>
    <w:link w:val="afff7"/>
    <w:qFormat/>
    <w:rsid w:val="00B540EE"/>
    <w:pPr>
      <w:widowControl w:val="0"/>
      <w:ind w:firstLine="400"/>
      <w:jc w:val="both"/>
    </w:pPr>
    <w:rPr>
      <w:sz w:val="24"/>
    </w:rPr>
  </w:style>
  <w:style w:type="character" w:customStyle="1" w:styleId="afff7">
    <w:name w:val="А_сноска Знак"/>
    <w:link w:val="afff6"/>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fff9">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uiPriority w:val="11"/>
    <w:rsid w:val="00B540EE"/>
    <w:rPr>
      <w:rFonts w:ascii="Calibri Light" w:hAnsi="Calibri Light"/>
      <w:sz w:val="24"/>
    </w:rPr>
  </w:style>
  <w:style w:type="character" w:customStyle="1" w:styleId="142">
    <w:name w:val="Подзаголовок Знак14"/>
    <w:uiPriority w:val="11"/>
    <w:rsid w:val="00B540EE"/>
    <w:rPr>
      <w:rFonts w:ascii="Calibri Light" w:hAnsi="Calibri Light"/>
      <w:sz w:val="24"/>
    </w:rPr>
  </w:style>
  <w:style w:type="character" w:customStyle="1" w:styleId="132">
    <w:name w:val="Подзаголовок Знак13"/>
    <w:uiPriority w:val="11"/>
    <w:rsid w:val="00B540EE"/>
    <w:rPr>
      <w:rFonts w:ascii="Calibri Light" w:hAnsi="Calibri Light"/>
      <w:sz w:val="24"/>
    </w:rPr>
  </w:style>
  <w:style w:type="character" w:customStyle="1" w:styleId="122">
    <w:name w:val="Подзаголовок Знак12"/>
    <w:uiPriority w:val="11"/>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pPr>
    <w:rPr>
      <w:b w:val="0"/>
      <w:bCs/>
      <w:sz w:val="28"/>
      <w:szCs w:val="20"/>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locked/>
    <w:rsid w:val="00B540EE"/>
    <w:rPr>
      <w:rFonts w:ascii="Tahoma" w:hAnsi="Tahoma"/>
      <w:sz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8E741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f8">
    <w:name w:val="Аннотации"/>
    <w:basedOn w:val="a0"/>
    <w:rsid w:val="00B540EE"/>
    <w:pPr>
      <w:spacing w:after="0" w:line="240" w:lineRule="auto"/>
      <w:ind w:firstLine="284"/>
      <w:jc w:val="both"/>
    </w:pPr>
    <w:rPr>
      <w:rFonts w:ascii="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8">
    <w:name w:val="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locked/>
    <w:rsid w:val="00B540EE"/>
    <w:rPr>
      <w:rFonts w:ascii="Times New Roman" w:hAnsi="Times New Roman"/>
      <w:sz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locked/>
    <w:rsid w:val="00B540EE"/>
    <w:rPr>
      <w:rFonts w:ascii="Times New Roman" w:hAnsi="Times New Roman"/>
      <w:b/>
      <w:sz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locked/>
    <w:rsid w:val="00B540EE"/>
    <w:rPr>
      <w:rFonts w:ascii="Times New Roman" w:hAnsi="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locked/>
    <w:rsid w:val="00B540EE"/>
    <w:rPr>
      <w:rFonts w:ascii="Times New Roman" w:hAnsi="Times New Roman"/>
      <w:shd w:val="clear" w:color="auto" w:fill="FFFFFF"/>
    </w:rPr>
  </w:style>
  <w:style w:type="paragraph" w:customStyle="1" w:styleId="2f5">
    <w:name w:val="Сноска (2)"/>
    <w:basedOn w:val="a0"/>
    <w:link w:val="2f4"/>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locked/>
    <w:rsid w:val="00B540EE"/>
    <w:rPr>
      <w:rFonts w:ascii="Times New Roman" w:hAnsi="Times New Roman"/>
      <w:sz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locked/>
    <w:rsid w:val="00B540EE"/>
    <w:rPr>
      <w:rFonts w:ascii="Times New Roman" w:hAnsi="Times New Roman"/>
      <w:shd w:val="clear" w:color="auto" w:fill="FFFFFF"/>
    </w:rPr>
  </w:style>
  <w:style w:type="paragraph" w:customStyle="1" w:styleId="2f6">
    <w:name w:val="Номер заголовка №2"/>
    <w:basedOn w:val="a0"/>
    <w:link w:val="2Exact1"/>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locked/>
    <w:rsid w:val="00B540EE"/>
    <w:rPr>
      <w:rFonts w:ascii="Times New Roman" w:hAnsi="Times New Roman"/>
      <w:sz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locked/>
    <w:rsid w:val="00B540EE"/>
    <w:rPr>
      <w:rFonts w:ascii="Times New Roman" w:hAnsi="Times New Roman"/>
      <w:i/>
      <w:sz w:val="18"/>
      <w:shd w:val="clear" w:color="auto" w:fill="FFFFFF"/>
    </w:rPr>
  </w:style>
  <w:style w:type="paragraph" w:customStyle="1" w:styleId="afffffc">
    <w:name w:val="Колонтитул"/>
    <w:basedOn w:val="a0"/>
    <w:link w:val="afffffb"/>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f">
    <w:name w:val="Подпись к картинке_"/>
    <w:locked/>
    <w:rsid w:val="00B540EE"/>
    <w:rPr>
      <w:rFonts w:ascii="Arial" w:eastAsia="Times New Roman" w:hAnsi="Arial"/>
      <w:sz w:val="18"/>
      <w:shd w:val="clear" w:color="auto" w:fill="FFFFFF"/>
    </w:rPr>
  </w:style>
  <w:style w:type="character" w:customStyle="1" w:styleId="2fd">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locked/>
    <w:rsid w:val="00B540EE"/>
    <w:rPr>
      <w:rFonts w:ascii="Times New Roman" w:hAnsi="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styleId="2fe">
    <w:name w:val="Quote"/>
    <w:basedOn w:val="a0"/>
    <w:next w:val="a0"/>
    <w:link w:val="2ff"/>
    <w:qFormat/>
    <w:rsid w:val="001665A0"/>
    <w:pPr>
      <w:spacing w:after="0" w:line="240" w:lineRule="auto"/>
    </w:pPr>
    <w:rPr>
      <w:rFonts w:ascii="Cambria" w:hAnsi="Cambria"/>
      <w:i/>
      <w:iCs/>
      <w:color w:val="000000"/>
      <w:sz w:val="24"/>
      <w:szCs w:val="24"/>
      <w:lang w:eastAsia="ru-RU"/>
    </w:rPr>
  </w:style>
  <w:style w:type="character" w:customStyle="1" w:styleId="2ff">
    <w:name w:val="Цитата 2 Знак"/>
    <w:basedOn w:val="a1"/>
    <w:link w:val="2fe"/>
    <w:locked/>
    <w:rsid w:val="001665A0"/>
    <w:rPr>
      <w:rFonts w:ascii="Cambria" w:hAnsi="Cambria" w:cs="Times New Roman"/>
      <w:i/>
      <w:iCs/>
      <w:color w:val="000000"/>
      <w:sz w:val="24"/>
      <w:szCs w:val="24"/>
    </w:rPr>
  </w:style>
  <w:style w:type="paragraph" w:customStyle="1" w:styleId="2ff0">
    <w:name w:val="Обычный2"/>
    <w:rsid w:val="00040F7E"/>
    <w:pPr>
      <w:widowControl w:val="0"/>
      <w:jc w:val="both"/>
    </w:pPr>
    <w:rPr>
      <w:rFonts w:ascii="Times New Roman" w:hAnsi="Times New Roman"/>
    </w:rPr>
  </w:style>
  <w:style w:type="paragraph" w:customStyle="1" w:styleId="1ff1">
    <w:name w:val="Знак Знак1 Знак Знак Знак"/>
    <w:basedOn w:val="a0"/>
    <w:rsid w:val="004B4ED2"/>
    <w:pPr>
      <w:spacing w:after="160" w:line="240" w:lineRule="exact"/>
    </w:pPr>
    <w:rPr>
      <w:rFonts w:ascii="Verdana" w:hAnsi="Verdana"/>
      <w:sz w:val="20"/>
      <w:szCs w:val="20"/>
      <w:lang w:val="en-US"/>
    </w:rPr>
  </w:style>
  <w:style w:type="paragraph" w:customStyle="1" w:styleId="affffff3">
    <w:name w:val="Знак Знак Знак Знак Знак"/>
    <w:basedOn w:val="a0"/>
    <w:rsid w:val="004B4ED2"/>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4B4ED2"/>
    <w:pPr>
      <w:autoSpaceDE w:val="0"/>
      <w:autoSpaceDN w:val="0"/>
      <w:spacing w:after="160" w:line="240" w:lineRule="exact"/>
    </w:pPr>
    <w:rPr>
      <w:rFonts w:ascii="Arial" w:hAnsi="Arial" w:cs="Arial"/>
      <w:sz w:val="20"/>
      <w:szCs w:val="20"/>
      <w:lang w:val="en-US"/>
    </w:rPr>
  </w:style>
  <w:style w:type="paragraph" w:customStyle="1" w:styleId="affffff4">
    <w:name w:val="Знак Знак"/>
    <w:basedOn w:val="a0"/>
    <w:rsid w:val="004B4ED2"/>
    <w:pPr>
      <w:spacing w:after="160" w:line="240" w:lineRule="exact"/>
    </w:pPr>
    <w:rPr>
      <w:rFonts w:ascii="Verdana" w:hAnsi="Verdana"/>
      <w:sz w:val="20"/>
      <w:szCs w:val="20"/>
      <w:lang w:val="en-US"/>
    </w:rPr>
  </w:style>
  <w:style w:type="paragraph" w:customStyle="1" w:styleId="3f2">
    <w:name w:val="Обычный3"/>
    <w:rsid w:val="004B4ED2"/>
    <w:pPr>
      <w:widowControl w:val="0"/>
      <w:jc w:val="both"/>
    </w:pPr>
    <w:rPr>
      <w:rFonts w:ascii="Times New Roman" w:hAnsi="Times New Roman"/>
    </w:rPr>
  </w:style>
  <w:style w:type="paragraph" w:customStyle="1" w:styleId="affffff5">
    <w:name w:val="Знак Знак Знак"/>
    <w:basedOn w:val="a0"/>
    <w:rsid w:val="004B4ED2"/>
    <w:pPr>
      <w:spacing w:after="160" w:line="240" w:lineRule="exact"/>
    </w:pPr>
    <w:rPr>
      <w:rFonts w:ascii="Verdana" w:hAnsi="Verdana"/>
      <w:sz w:val="20"/>
      <w:szCs w:val="20"/>
      <w:lang w:val="en-US"/>
    </w:rPr>
  </w:style>
  <w:style w:type="character" w:customStyle="1" w:styleId="610">
    <w:name w:val="Знак6 Знак Знак1"/>
    <w:basedOn w:val="a1"/>
    <w:semiHidden/>
    <w:locked/>
    <w:rsid w:val="004B4ED2"/>
    <w:rPr>
      <w:lang w:val="ru-RU" w:eastAsia="ru-RU" w:bidi="ar-SA"/>
    </w:rPr>
  </w:style>
  <w:style w:type="paragraph" w:customStyle="1" w:styleId="3f3">
    <w:name w:val="Абзац списка3"/>
    <w:basedOn w:val="a0"/>
    <w:link w:val="ListParagraphChar"/>
    <w:rsid w:val="004B4ED2"/>
    <w:pPr>
      <w:spacing w:after="0" w:line="240" w:lineRule="auto"/>
      <w:ind w:left="720"/>
      <w:contextualSpacing/>
    </w:pPr>
    <w:rPr>
      <w:rFonts w:ascii="Times New Roman" w:eastAsia="Calibri" w:hAnsi="Times New Roman"/>
      <w:sz w:val="24"/>
      <w:szCs w:val="24"/>
    </w:rPr>
  </w:style>
  <w:style w:type="paragraph" w:customStyle="1" w:styleId="affffff6">
    <w:name w:val="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6">
    <w:name w:val="Основной текст 22"/>
    <w:basedOn w:val="a0"/>
    <w:rsid w:val="004B4ED2"/>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0"/>
    <w:rsid w:val="004B4ED2"/>
    <w:pPr>
      <w:spacing w:after="0" w:line="240" w:lineRule="auto"/>
      <w:ind w:firstLine="709"/>
      <w:jc w:val="both"/>
    </w:pPr>
    <w:rPr>
      <w:rFonts w:ascii="Times New Roman" w:hAnsi="Times New Roman"/>
      <w:szCs w:val="20"/>
      <w:lang w:eastAsia="ru-RU"/>
    </w:rPr>
  </w:style>
  <w:style w:type="paragraph" w:customStyle="1" w:styleId="affffff7">
    <w:name w:val="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5">
    <w:name w:val="Знак Знак18"/>
    <w:basedOn w:val="a1"/>
    <w:rsid w:val="004B4ED2"/>
    <w:rPr>
      <w:rFonts w:ascii="Arial" w:eastAsia="Times New Roman" w:hAnsi="Arial" w:cs="Times New Roman"/>
      <w:b/>
      <w:bCs/>
      <w:kern w:val="32"/>
      <w:sz w:val="32"/>
      <w:szCs w:val="32"/>
    </w:rPr>
  </w:style>
  <w:style w:type="character" w:customStyle="1" w:styleId="173">
    <w:name w:val="Знак Знак17"/>
    <w:basedOn w:val="a1"/>
    <w:rsid w:val="004B4ED2"/>
    <w:rPr>
      <w:rFonts w:ascii="Arial" w:eastAsia="Times New Roman" w:hAnsi="Arial" w:cs="Times New Roman"/>
      <w:b/>
      <w:bCs/>
      <w:iCs/>
      <w:sz w:val="28"/>
      <w:szCs w:val="28"/>
    </w:rPr>
  </w:style>
  <w:style w:type="character" w:customStyle="1" w:styleId="164">
    <w:name w:val="Знак Знак16"/>
    <w:basedOn w:val="a1"/>
    <w:rsid w:val="004B4ED2"/>
    <w:rPr>
      <w:rFonts w:ascii="Arial" w:eastAsia="Times New Roman" w:hAnsi="Arial" w:cs="Times New Roman"/>
      <w:b/>
      <w:bCs/>
      <w:sz w:val="24"/>
      <w:szCs w:val="26"/>
    </w:rPr>
  </w:style>
  <w:style w:type="numbering" w:customStyle="1" w:styleId="1ff2">
    <w:name w:val="Нет списка1"/>
    <w:next w:val="a3"/>
    <w:semiHidden/>
    <w:unhideWhenUsed/>
    <w:rsid w:val="004B4ED2"/>
  </w:style>
  <w:style w:type="table" w:customStyle="1" w:styleId="B2ColorfulShadingAccent2">
    <w:name w:val="B2 Colorful Shading Accent 2"/>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4B4ED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B4ED2"/>
    <w:rPr>
      <w:sz w:val="24"/>
      <w:szCs w:val="24"/>
      <w:lang w:val="ru-RU" w:eastAsia="ru-RU" w:bidi="ar-SA"/>
    </w:rPr>
  </w:style>
  <w:style w:type="character" w:customStyle="1" w:styleId="6a">
    <w:name w:val="Знак6 Знак Знак"/>
    <w:basedOn w:val="a1"/>
    <w:semiHidden/>
    <w:locked/>
    <w:rsid w:val="004B4ED2"/>
    <w:rPr>
      <w:lang w:val="ru-RU" w:eastAsia="ru-RU" w:bidi="ar-SA"/>
    </w:rPr>
  </w:style>
  <w:style w:type="paragraph" w:customStyle="1" w:styleId="2ff2">
    <w:name w:val="Знак Знак2 Знак"/>
    <w:basedOn w:val="a0"/>
    <w:rsid w:val="004B4ED2"/>
    <w:pPr>
      <w:spacing w:after="160" w:line="240" w:lineRule="exact"/>
    </w:pPr>
    <w:rPr>
      <w:rFonts w:ascii="Verdana" w:hAnsi="Verdana"/>
      <w:sz w:val="20"/>
      <w:szCs w:val="20"/>
      <w:lang w:val="en-US"/>
    </w:rPr>
  </w:style>
  <w:style w:type="paragraph" w:styleId="affffff8">
    <w:name w:val="List"/>
    <w:basedOn w:val="afa"/>
    <w:semiHidden/>
    <w:rsid w:val="004B4ED2"/>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218">
    <w:name w:val="Основной текст 2 Знак1"/>
    <w:basedOn w:val="a1"/>
    <w:rsid w:val="004B4ED2"/>
    <w:rPr>
      <w:sz w:val="24"/>
      <w:szCs w:val="24"/>
      <w:lang w:val="ru-RU" w:eastAsia="ru-RU" w:bidi="ar-SA"/>
    </w:rPr>
  </w:style>
  <w:style w:type="paragraph" w:customStyle="1" w:styleId="c5">
    <w:name w:val="c5"/>
    <w:basedOn w:val="a0"/>
    <w:rsid w:val="004B4ED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rsid w:val="004B4ED2"/>
    <w:rPr>
      <w:rFonts w:ascii="Times New Roman" w:hAnsi="Times New Roman" w:cs="Mangal"/>
      <w:sz w:val="24"/>
      <w:szCs w:val="32"/>
      <w:lang w:bidi="mr-IN"/>
    </w:rPr>
  </w:style>
  <w:style w:type="paragraph" w:customStyle="1" w:styleId="Style38">
    <w:name w:val="Style38"/>
    <w:basedOn w:val="a0"/>
    <w:rsid w:val="004B4ED2"/>
    <w:pPr>
      <w:widowControl w:val="0"/>
      <w:autoSpaceDE w:val="0"/>
      <w:autoSpaceDN w:val="0"/>
      <w:adjustRightInd w:val="0"/>
      <w:spacing w:after="0" w:line="288" w:lineRule="exact"/>
      <w:ind w:firstLine="360"/>
      <w:jc w:val="both"/>
    </w:pPr>
    <w:rPr>
      <w:rFonts w:ascii="Times New Roman" w:hAnsi="Times New Roman"/>
      <w:sz w:val="24"/>
      <w:szCs w:val="24"/>
      <w:lang w:eastAsia="ru-RU"/>
    </w:rPr>
  </w:style>
  <w:style w:type="paragraph" w:customStyle="1" w:styleId="Style30">
    <w:name w:val="Style30"/>
    <w:basedOn w:val="a0"/>
    <w:rsid w:val="004B4ED2"/>
    <w:pPr>
      <w:widowControl w:val="0"/>
      <w:autoSpaceDE w:val="0"/>
      <w:autoSpaceDN w:val="0"/>
      <w:adjustRightInd w:val="0"/>
      <w:spacing w:after="0" w:line="211" w:lineRule="exact"/>
      <w:ind w:firstLine="173"/>
    </w:pPr>
    <w:rPr>
      <w:rFonts w:ascii="Times New Roman" w:hAnsi="Times New Roman"/>
      <w:sz w:val="24"/>
      <w:szCs w:val="24"/>
      <w:lang w:eastAsia="ru-RU"/>
    </w:rPr>
  </w:style>
  <w:style w:type="character" w:customStyle="1" w:styleId="FontStyle53">
    <w:name w:val="Font Style53"/>
    <w:basedOn w:val="a1"/>
    <w:rsid w:val="004B4ED2"/>
    <w:rPr>
      <w:rFonts w:ascii="Times New Roman" w:hAnsi="Times New Roman" w:cs="Times New Roman" w:hint="default"/>
      <w:sz w:val="18"/>
      <w:szCs w:val="18"/>
    </w:rPr>
  </w:style>
  <w:style w:type="paragraph" w:customStyle="1" w:styleId="FR3">
    <w:name w:val="FR3"/>
    <w:rsid w:val="004B4ED2"/>
    <w:pPr>
      <w:widowControl w:val="0"/>
      <w:suppressAutoHyphens/>
      <w:spacing w:line="256" w:lineRule="auto"/>
      <w:ind w:firstLine="300"/>
      <w:jc w:val="both"/>
    </w:pPr>
    <w:rPr>
      <w:rFonts w:ascii="Arial" w:hAnsi="Arial"/>
      <w:sz w:val="18"/>
      <w:lang w:eastAsia="ar-SA"/>
    </w:rPr>
  </w:style>
  <w:style w:type="paragraph" w:customStyle="1" w:styleId="p1">
    <w:name w:val="p1"/>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C0191F"/>
  </w:style>
  <w:style w:type="paragraph" w:customStyle="1" w:styleId="p2">
    <w:name w:val="p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1"/>
    <w:rsid w:val="00C0191F"/>
  </w:style>
  <w:style w:type="paragraph" w:customStyle="1" w:styleId="p7">
    <w:name w:val="p7"/>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C0191F"/>
  </w:style>
  <w:style w:type="paragraph" w:customStyle="1" w:styleId="p8">
    <w:name w:val="p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1"/>
    <w:rsid w:val="00C0191F"/>
  </w:style>
  <w:style w:type="character" w:customStyle="1" w:styleId="s6">
    <w:name w:val="s6"/>
    <w:basedOn w:val="a1"/>
    <w:rsid w:val="00C0191F"/>
  </w:style>
  <w:style w:type="paragraph" w:customStyle="1" w:styleId="p21">
    <w:name w:val="p2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3f3"/>
    <w:locked/>
    <w:rsid w:val="00C0191F"/>
    <w:rPr>
      <w:rFonts w:ascii="Times New Roman" w:eastAsia="Calibri" w:hAnsi="Times New Roman"/>
      <w:sz w:val="24"/>
      <w:szCs w:val="24"/>
    </w:rPr>
  </w:style>
  <w:style w:type="table" w:styleId="1-6">
    <w:name w:val="Medium List 1 Accent 6"/>
    <w:basedOn w:val="a2"/>
    <w:uiPriority w:val="19"/>
    <w:qFormat/>
    <w:rsid w:val="004B50C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s>
</file>

<file path=word/webSettings.xml><?xml version="1.0" encoding="utf-8"?>
<w:webSettings xmlns:r="http://schemas.openxmlformats.org/officeDocument/2006/relationships" xmlns:w="http://schemas.openxmlformats.org/wordprocessingml/2006/main">
  <w:divs>
    <w:div w:id="761531474">
      <w:marLeft w:val="0"/>
      <w:marRight w:val="0"/>
      <w:marTop w:val="0"/>
      <w:marBottom w:val="0"/>
      <w:divBdr>
        <w:top w:val="none" w:sz="0" w:space="0" w:color="auto"/>
        <w:left w:val="none" w:sz="0" w:space="0" w:color="auto"/>
        <w:bottom w:val="none" w:sz="0" w:space="0" w:color="auto"/>
        <w:right w:val="none" w:sz="0" w:space="0" w:color="auto"/>
      </w:divBdr>
    </w:div>
    <w:div w:id="761531475">
      <w:marLeft w:val="0"/>
      <w:marRight w:val="0"/>
      <w:marTop w:val="0"/>
      <w:marBottom w:val="0"/>
      <w:divBdr>
        <w:top w:val="none" w:sz="0" w:space="0" w:color="auto"/>
        <w:left w:val="none" w:sz="0" w:space="0" w:color="auto"/>
        <w:bottom w:val="none" w:sz="0" w:space="0" w:color="auto"/>
        <w:right w:val="none" w:sz="0" w:space="0" w:color="auto"/>
      </w:divBdr>
    </w:div>
    <w:div w:id="76153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uztest.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4DF-A51D-4A1D-B3E4-9AE56E1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479</Pages>
  <Words>131738</Words>
  <Characters>750911</Characters>
  <Application>Microsoft Office Word</Application>
  <DocSecurity>0</DocSecurity>
  <Lines>6257</Lines>
  <Paragraphs>1761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880888</CharactersWithSpaces>
  <SharedDoc>false</SharedDoc>
  <HLinks>
    <vt:vector size="420" baseType="variant">
      <vt:variant>
        <vt:i4>131088</vt:i4>
      </vt:variant>
      <vt:variant>
        <vt:i4>547</vt:i4>
      </vt:variant>
      <vt:variant>
        <vt:i4>0</vt:i4>
      </vt:variant>
      <vt:variant>
        <vt:i4>5</vt:i4>
      </vt:variant>
      <vt:variant>
        <vt:lpwstr>http://uztest.ru/</vt:lpwstr>
      </vt:variant>
      <vt:variant>
        <vt:lpwstr/>
      </vt:variant>
      <vt:variant>
        <vt:i4>1900605</vt:i4>
      </vt:variant>
      <vt:variant>
        <vt:i4>410</vt:i4>
      </vt:variant>
      <vt:variant>
        <vt:i4>0</vt:i4>
      </vt:variant>
      <vt:variant>
        <vt:i4>5</vt:i4>
      </vt:variant>
      <vt:variant>
        <vt:lpwstr/>
      </vt:variant>
      <vt:variant>
        <vt:lpwstr>_Toc448413098</vt:lpwstr>
      </vt:variant>
      <vt:variant>
        <vt:i4>1900605</vt:i4>
      </vt:variant>
      <vt:variant>
        <vt:i4>404</vt:i4>
      </vt:variant>
      <vt:variant>
        <vt:i4>0</vt:i4>
      </vt:variant>
      <vt:variant>
        <vt:i4>5</vt:i4>
      </vt:variant>
      <vt:variant>
        <vt:lpwstr/>
      </vt:variant>
      <vt:variant>
        <vt:lpwstr>_Toc448413097</vt:lpwstr>
      </vt:variant>
      <vt:variant>
        <vt:i4>1900605</vt:i4>
      </vt:variant>
      <vt:variant>
        <vt:i4>398</vt:i4>
      </vt:variant>
      <vt:variant>
        <vt:i4>0</vt:i4>
      </vt:variant>
      <vt:variant>
        <vt:i4>5</vt:i4>
      </vt:variant>
      <vt:variant>
        <vt:lpwstr/>
      </vt:variant>
      <vt:variant>
        <vt:lpwstr>_Toc448413096</vt:lpwstr>
      </vt:variant>
      <vt:variant>
        <vt:i4>1900605</vt:i4>
      </vt:variant>
      <vt:variant>
        <vt:i4>392</vt:i4>
      </vt:variant>
      <vt:variant>
        <vt:i4>0</vt:i4>
      </vt:variant>
      <vt:variant>
        <vt:i4>5</vt:i4>
      </vt:variant>
      <vt:variant>
        <vt:lpwstr/>
      </vt:variant>
      <vt:variant>
        <vt:lpwstr>_Toc448413095</vt:lpwstr>
      </vt:variant>
      <vt:variant>
        <vt:i4>1900605</vt:i4>
      </vt:variant>
      <vt:variant>
        <vt:i4>386</vt:i4>
      </vt:variant>
      <vt:variant>
        <vt:i4>0</vt:i4>
      </vt:variant>
      <vt:variant>
        <vt:i4>5</vt:i4>
      </vt:variant>
      <vt:variant>
        <vt:lpwstr/>
      </vt:variant>
      <vt:variant>
        <vt:lpwstr>_Toc448413094</vt:lpwstr>
      </vt:variant>
      <vt:variant>
        <vt:i4>1900605</vt:i4>
      </vt:variant>
      <vt:variant>
        <vt:i4>380</vt:i4>
      </vt:variant>
      <vt:variant>
        <vt:i4>0</vt:i4>
      </vt:variant>
      <vt:variant>
        <vt:i4>5</vt:i4>
      </vt:variant>
      <vt:variant>
        <vt:lpwstr/>
      </vt:variant>
      <vt:variant>
        <vt:lpwstr>_Toc448413093</vt:lpwstr>
      </vt:variant>
      <vt:variant>
        <vt:i4>1900605</vt:i4>
      </vt:variant>
      <vt:variant>
        <vt:i4>374</vt:i4>
      </vt:variant>
      <vt:variant>
        <vt:i4>0</vt:i4>
      </vt:variant>
      <vt:variant>
        <vt:i4>5</vt:i4>
      </vt:variant>
      <vt:variant>
        <vt:lpwstr/>
      </vt:variant>
      <vt:variant>
        <vt:lpwstr>_Toc448413092</vt:lpwstr>
      </vt:variant>
      <vt:variant>
        <vt:i4>1900605</vt:i4>
      </vt:variant>
      <vt:variant>
        <vt:i4>368</vt:i4>
      </vt:variant>
      <vt:variant>
        <vt:i4>0</vt:i4>
      </vt:variant>
      <vt:variant>
        <vt:i4>5</vt:i4>
      </vt:variant>
      <vt:variant>
        <vt:lpwstr/>
      </vt:variant>
      <vt:variant>
        <vt:lpwstr>_Toc448413091</vt:lpwstr>
      </vt:variant>
      <vt:variant>
        <vt:i4>1900605</vt:i4>
      </vt:variant>
      <vt:variant>
        <vt:i4>362</vt:i4>
      </vt:variant>
      <vt:variant>
        <vt:i4>0</vt:i4>
      </vt:variant>
      <vt:variant>
        <vt:i4>5</vt:i4>
      </vt:variant>
      <vt:variant>
        <vt:lpwstr/>
      </vt:variant>
      <vt:variant>
        <vt:lpwstr>_Toc448413090</vt:lpwstr>
      </vt:variant>
      <vt:variant>
        <vt:i4>1835069</vt:i4>
      </vt:variant>
      <vt:variant>
        <vt:i4>356</vt:i4>
      </vt:variant>
      <vt:variant>
        <vt:i4>0</vt:i4>
      </vt:variant>
      <vt:variant>
        <vt:i4>5</vt:i4>
      </vt:variant>
      <vt:variant>
        <vt:lpwstr/>
      </vt:variant>
      <vt:variant>
        <vt:lpwstr>_Toc448413089</vt:lpwstr>
      </vt:variant>
      <vt:variant>
        <vt:i4>1835069</vt:i4>
      </vt:variant>
      <vt:variant>
        <vt:i4>350</vt:i4>
      </vt:variant>
      <vt:variant>
        <vt:i4>0</vt:i4>
      </vt:variant>
      <vt:variant>
        <vt:i4>5</vt:i4>
      </vt:variant>
      <vt:variant>
        <vt:lpwstr/>
      </vt:variant>
      <vt:variant>
        <vt:lpwstr>_Toc448413088</vt:lpwstr>
      </vt:variant>
      <vt:variant>
        <vt:i4>1835069</vt:i4>
      </vt:variant>
      <vt:variant>
        <vt:i4>344</vt:i4>
      </vt:variant>
      <vt:variant>
        <vt:i4>0</vt:i4>
      </vt:variant>
      <vt:variant>
        <vt:i4>5</vt:i4>
      </vt:variant>
      <vt:variant>
        <vt:lpwstr/>
      </vt:variant>
      <vt:variant>
        <vt:lpwstr>_Toc448413087</vt:lpwstr>
      </vt:variant>
      <vt:variant>
        <vt:i4>1835069</vt:i4>
      </vt:variant>
      <vt:variant>
        <vt:i4>338</vt:i4>
      </vt:variant>
      <vt:variant>
        <vt:i4>0</vt:i4>
      </vt:variant>
      <vt:variant>
        <vt:i4>5</vt:i4>
      </vt:variant>
      <vt:variant>
        <vt:lpwstr/>
      </vt:variant>
      <vt:variant>
        <vt:lpwstr>_Toc448413086</vt:lpwstr>
      </vt:variant>
      <vt:variant>
        <vt:i4>1835069</vt:i4>
      </vt:variant>
      <vt:variant>
        <vt:i4>332</vt:i4>
      </vt:variant>
      <vt:variant>
        <vt:i4>0</vt:i4>
      </vt:variant>
      <vt:variant>
        <vt:i4>5</vt:i4>
      </vt:variant>
      <vt:variant>
        <vt:lpwstr/>
      </vt:variant>
      <vt:variant>
        <vt:lpwstr>_Toc448413085</vt:lpwstr>
      </vt:variant>
      <vt:variant>
        <vt:i4>1835069</vt:i4>
      </vt:variant>
      <vt:variant>
        <vt:i4>326</vt:i4>
      </vt:variant>
      <vt:variant>
        <vt:i4>0</vt:i4>
      </vt:variant>
      <vt:variant>
        <vt:i4>5</vt:i4>
      </vt:variant>
      <vt:variant>
        <vt:lpwstr/>
      </vt:variant>
      <vt:variant>
        <vt:lpwstr>_Toc448413084</vt:lpwstr>
      </vt:variant>
      <vt:variant>
        <vt:i4>1835069</vt:i4>
      </vt:variant>
      <vt:variant>
        <vt:i4>320</vt:i4>
      </vt:variant>
      <vt:variant>
        <vt:i4>0</vt:i4>
      </vt:variant>
      <vt:variant>
        <vt:i4>5</vt:i4>
      </vt:variant>
      <vt:variant>
        <vt:lpwstr/>
      </vt:variant>
      <vt:variant>
        <vt:lpwstr>_Toc448413083</vt:lpwstr>
      </vt:variant>
      <vt:variant>
        <vt:i4>1835069</vt:i4>
      </vt:variant>
      <vt:variant>
        <vt:i4>314</vt:i4>
      </vt:variant>
      <vt:variant>
        <vt:i4>0</vt:i4>
      </vt:variant>
      <vt:variant>
        <vt:i4>5</vt:i4>
      </vt:variant>
      <vt:variant>
        <vt:lpwstr/>
      </vt:variant>
      <vt:variant>
        <vt:lpwstr>_Toc448413082</vt:lpwstr>
      </vt:variant>
      <vt:variant>
        <vt:i4>1835069</vt:i4>
      </vt:variant>
      <vt:variant>
        <vt:i4>308</vt:i4>
      </vt:variant>
      <vt:variant>
        <vt:i4>0</vt:i4>
      </vt:variant>
      <vt:variant>
        <vt:i4>5</vt:i4>
      </vt:variant>
      <vt:variant>
        <vt:lpwstr/>
      </vt:variant>
      <vt:variant>
        <vt:lpwstr>_Toc448413081</vt:lpwstr>
      </vt:variant>
      <vt:variant>
        <vt:i4>1835069</vt:i4>
      </vt:variant>
      <vt:variant>
        <vt:i4>302</vt:i4>
      </vt:variant>
      <vt:variant>
        <vt:i4>0</vt:i4>
      </vt:variant>
      <vt:variant>
        <vt:i4>5</vt:i4>
      </vt:variant>
      <vt:variant>
        <vt:lpwstr/>
      </vt:variant>
      <vt:variant>
        <vt:lpwstr>_Toc448413080</vt:lpwstr>
      </vt:variant>
      <vt:variant>
        <vt:i4>1245245</vt:i4>
      </vt:variant>
      <vt:variant>
        <vt:i4>296</vt:i4>
      </vt:variant>
      <vt:variant>
        <vt:i4>0</vt:i4>
      </vt:variant>
      <vt:variant>
        <vt:i4>5</vt:i4>
      </vt:variant>
      <vt:variant>
        <vt:lpwstr/>
      </vt:variant>
      <vt:variant>
        <vt:lpwstr>_Toc448413079</vt:lpwstr>
      </vt:variant>
      <vt:variant>
        <vt:i4>1245245</vt:i4>
      </vt:variant>
      <vt:variant>
        <vt:i4>290</vt:i4>
      </vt:variant>
      <vt:variant>
        <vt:i4>0</vt:i4>
      </vt:variant>
      <vt:variant>
        <vt:i4>5</vt:i4>
      </vt:variant>
      <vt:variant>
        <vt:lpwstr/>
      </vt:variant>
      <vt:variant>
        <vt:lpwstr>_Toc448413078</vt:lpwstr>
      </vt:variant>
      <vt:variant>
        <vt:i4>1245245</vt:i4>
      </vt:variant>
      <vt:variant>
        <vt:i4>284</vt:i4>
      </vt:variant>
      <vt:variant>
        <vt:i4>0</vt:i4>
      </vt:variant>
      <vt:variant>
        <vt:i4>5</vt:i4>
      </vt:variant>
      <vt:variant>
        <vt:lpwstr/>
      </vt:variant>
      <vt:variant>
        <vt:lpwstr>_Toc448413077</vt:lpwstr>
      </vt:variant>
      <vt:variant>
        <vt:i4>1245245</vt:i4>
      </vt:variant>
      <vt:variant>
        <vt:i4>278</vt:i4>
      </vt:variant>
      <vt:variant>
        <vt:i4>0</vt:i4>
      </vt:variant>
      <vt:variant>
        <vt:i4>5</vt:i4>
      </vt:variant>
      <vt:variant>
        <vt:lpwstr/>
      </vt:variant>
      <vt:variant>
        <vt:lpwstr>_Toc448413076</vt:lpwstr>
      </vt:variant>
      <vt:variant>
        <vt:i4>1245245</vt:i4>
      </vt:variant>
      <vt:variant>
        <vt:i4>272</vt:i4>
      </vt:variant>
      <vt:variant>
        <vt:i4>0</vt:i4>
      </vt:variant>
      <vt:variant>
        <vt:i4>5</vt:i4>
      </vt:variant>
      <vt:variant>
        <vt:lpwstr/>
      </vt:variant>
      <vt:variant>
        <vt:lpwstr>_Toc448413075</vt:lpwstr>
      </vt:variant>
      <vt:variant>
        <vt:i4>1245245</vt:i4>
      </vt:variant>
      <vt:variant>
        <vt:i4>266</vt:i4>
      </vt:variant>
      <vt:variant>
        <vt:i4>0</vt:i4>
      </vt:variant>
      <vt:variant>
        <vt:i4>5</vt:i4>
      </vt:variant>
      <vt:variant>
        <vt:lpwstr/>
      </vt:variant>
      <vt:variant>
        <vt:lpwstr>_Toc448413074</vt:lpwstr>
      </vt:variant>
      <vt:variant>
        <vt:i4>1245245</vt:i4>
      </vt:variant>
      <vt:variant>
        <vt:i4>260</vt:i4>
      </vt:variant>
      <vt:variant>
        <vt:i4>0</vt:i4>
      </vt:variant>
      <vt:variant>
        <vt:i4>5</vt:i4>
      </vt:variant>
      <vt:variant>
        <vt:lpwstr/>
      </vt:variant>
      <vt:variant>
        <vt:lpwstr>_Toc448413073</vt:lpwstr>
      </vt:variant>
      <vt:variant>
        <vt:i4>1245245</vt:i4>
      </vt:variant>
      <vt:variant>
        <vt:i4>254</vt:i4>
      </vt:variant>
      <vt:variant>
        <vt:i4>0</vt:i4>
      </vt:variant>
      <vt:variant>
        <vt:i4>5</vt:i4>
      </vt:variant>
      <vt:variant>
        <vt:lpwstr/>
      </vt:variant>
      <vt:variant>
        <vt:lpwstr>_Toc448413072</vt:lpwstr>
      </vt:variant>
      <vt:variant>
        <vt:i4>1245245</vt:i4>
      </vt:variant>
      <vt:variant>
        <vt:i4>248</vt:i4>
      </vt:variant>
      <vt:variant>
        <vt:i4>0</vt:i4>
      </vt:variant>
      <vt:variant>
        <vt:i4>5</vt:i4>
      </vt:variant>
      <vt:variant>
        <vt:lpwstr/>
      </vt:variant>
      <vt:variant>
        <vt:lpwstr>_Toc448413071</vt:lpwstr>
      </vt:variant>
      <vt:variant>
        <vt:i4>1245245</vt:i4>
      </vt:variant>
      <vt:variant>
        <vt:i4>242</vt:i4>
      </vt:variant>
      <vt:variant>
        <vt:i4>0</vt:i4>
      </vt:variant>
      <vt:variant>
        <vt:i4>5</vt:i4>
      </vt:variant>
      <vt:variant>
        <vt:lpwstr/>
      </vt:variant>
      <vt:variant>
        <vt:lpwstr>_Toc448413070</vt:lpwstr>
      </vt:variant>
      <vt:variant>
        <vt:i4>1179709</vt:i4>
      </vt:variant>
      <vt:variant>
        <vt:i4>236</vt:i4>
      </vt:variant>
      <vt:variant>
        <vt:i4>0</vt:i4>
      </vt:variant>
      <vt:variant>
        <vt:i4>5</vt:i4>
      </vt:variant>
      <vt:variant>
        <vt:lpwstr/>
      </vt:variant>
      <vt:variant>
        <vt:lpwstr>_Toc448413069</vt:lpwstr>
      </vt:variant>
      <vt:variant>
        <vt:i4>1179709</vt:i4>
      </vt:variant>
      <vt:variant>
        <vt:i4>230</vt:i4>
      </vt:variant>
      <vt:variant>
        <vt:i4>0</vt:i4>
      </vt:variant>
      <vt:variant>
        <vt:i4>5</vt:i4>
      </vt:variant>
      <vt:variant>
        <vt:lpwstr/>
      </vt:variant>
      <vt:variant>
        <vt:lpwstr>_Toc448413068</vt:lpwstr>
      </vt:variant>
      <vt:variant>
        <vt:i4>1179709</vt:i4>
      </vt:variant>
      <vt:variant>
        <vt:i4>224</vt:i4>
      </vt:variant>
      <vt:variant>
        <vt:i4>0</vt:i4>
      </vt:variant>
      <vt:variant>
        <vt:i4>5</vt:i4>
      </vt:variant>
      <vt:variant>
        <vt:lpwstr/>
      </vt:variant>
      <vt:variant>
        <vt:lpwstr>_Toc448413067</vt:lpwstr>
      </vt:variant>
      <vt:variant>
        <vt:i4>1179709</vt:i4>
      </vt:variant>
      <vt:variant>
        <vt:i4>218</vt:i4>
      </vt:variant>
      <vt:variant>
        <vt:i4>0</vt:i4>
      </vt:variant>
      <vt:variant>
        <vt:i4>5</vt:i4>
      </vt:variant>
      <vt:variant>
        <vt:lpwstr/>
      </vt:variant>
      <vt:variant>
        <vt:lpwstr>_Toc448413066</vt:lpwstr>
      </vt:variant>
      <vt:variant>
        <vt:i4>1179709</vt:i4>
      </vt:variant>
      <vt:variant>
        <vt:i4>212</vt:i4>
      </vt:variant>
      <vt:variant>
        <vt:i4>0</vt:i4>
      </vt:variant>
      <vt:variant>
        <vt:i4>5</vt:i4>
      </vt:variant>
      <vt:variant>
        <vt:lpwstr/>
      </vt:variant>
      <vt:variant>
        <vt:lpwstr>_Toc448413065</vt:lpwstr>
      </vt:variant>
      <vt:variant>
        <vt:i4>1179709</vt:i4>
      </vt:variant>
      <vt:variant>
        <vt:i4>206</vt:i4>
      </vt:variant>
      <vt:variant>
        <vt:i4>0</vt:i4>
      </vt:variant>
      <vt:variant>
        <vt:i4>5</vt:i4>
      </vt:variant>
      <vt:variant>
        <vt:lpwstr/>
      </vt:variant>
      <vt:variant>
        <vt:lpwstr>_Toc448413064</vt:lpwstr>
      </vt:variant>
      <vt:variant>
        <vt:i4>1179709</vt:i4>
      </vt:variant>
      <vt:variant>
        <vt:i4>200</vt:i4>
      </vt:variant>
      <vt:variant>
        <vt:i4>0</vt:i4>
      </vt:variant>
      <vt:variant>
        <vt:i4>5</vt:i4>
      </vt:variant>
      <vt:variant>
        <vt:lpwstr/>
      </vt:variant>
      <vt:variant>
        <vt:lpwstr>_Toc448413063</vt:lpwstr>
      </vt:variant>
      <vt:variant>
        <vt:i4>1179709</vt:i4>
      </vt:variant>
      <vt:variant>
        <vt:i4>194</vt:i4>
      </vt:variant>
      <vt:variant>
        <vt:i4>0</vt:i4>
      </vt:variant>
      <vt:variant>
        <vt:i4>5</vt:i4>
      </vt:variant>
      <vt:variant>
        <vt:lpwstr/>
      </vt:variant>
      <vt:variant>
        <vt:lpwstr>_Toc448413062</vt:lpwstr>
      </vt:variant>
      <vt:variant>
        <vt:i4>1179709</vt:i4>
      </vt:variant>
      <vt:variant>
        <vt:i4>188</vt:i4>
      </vt:variant>
      <vt:variant>
        <vt:i4>0</vt:i4>
      </vt:variant>
      <vt:variant>
        <vt:i4>5</vt:i4>
      </vt:variant>
      <vt:variant>
        <vt:lpwstr/>
      </vt:variant>
      <vt:variant>
        <vt:lpwstr>_Toc448413061</vt:lpwstr>
      </vt:variant>
      <vt:variant>
        <vt:i4>1179709</vt:i4>
      </vt:variant>
      <vt:variant>
        <vt:i4>182</vt:i4>
      </vt:variant>
      <vt:variant>
        <vt:i4>0</vt:i4>
      </vt:variant>
      <vt:variant>
        <vt:i4>5</vt:i4>
      </vt:variant>
      <vt:variant>
        <vt:lpwstr/>
      </vt:variant>
      <vt:variant>
        <vt:lpwstr>_Toc448413060</vt:lpwstr>
      </vt:variant>
      <vt:variant>
        <vt:i4>1114173</vt:i4>
      </vt:variant>
      <vt:variant>
        <vt:i4>176</vt:i4>
      </vt:variant>
      <vt:variant>
        <vt:i4>0</vt:i4>
      </vt:variant>
      <vt:variant>
        <vt:i4>5</vt:i4>
      </vt:variant>
      <vt:variant>
        <vt:lpwstr/>
      </vt:variant>
      <vt:variant>
        <vt:lpwstr>_Toc448413059</vt:lpwstr>
      </vt:variant>
      <vt:variant>
        <vt:i4>1114173</vt:i4>
      </vt:variant>
      <vt:variant>
        <vt:i4>170</vt:i4>
      </vt:variant>
      <vt:variant>
        <vt:i4>0</vt:i4>
      </vt:variant>
      <vt:variant>
        <vt:i4>5</vt:i4>
      </vt:variant>
      <vt:variant>
        <vt:lpwstr/>
      </vt:variant>
      <vt:variant>
        <vt:lpwstr>_Toc448413058</vt:lpwstr>
      </vt:variant>
      <vt:variant>
        <vt:i4>1114173</vt:i4>
      </vt:variant>
      <vt:variant>
        <vt:i4>164</vt:i4>
      </vt:variant>
      <vt:variant>
        <vt:i4>0</vt:i4>
      </vt:variant>
      <vt:variant>
        <vt:i4>5</vt:i4>
      </vt:variant>
      <vt:variant>
        <vt:lpwstr/>
      </vt:variant>
      <vt:variant>
        <vt:lpwstr>_Toc448413057</vt:lpwstr>
      </vt:variant>
      <vt:variant>
        <vt:i4>1114173</vt:i4>
      </vt:variant>
      <vt:variant>
        <vt:i4>158</vt:i4>
      </vt:variant>
      <vt:variant>
        <vt:i4>0</vt:i4>
      </vt:variant>
      <vt:variant>
        <vt:i4>5</vt:i4>
      </vt:variant>
      <vt:variant>
        <vt:lpwstr/>
      </vt:variant>
      <vt:variant>
        <vt:lpwstr>_Toc448413056</vt:lpwstr>
      </vt:variant>
      <vt:variant>
        <vt:i4>1114173</vt:i4>
      </vt:variant>
      <vt:variant>
        <vt:i4>152</vt:i4>
      </vt:variant>
      <vt:variant>
        <vt:i4>0</vt:i4>
      </vt:variant>
      <vt:variant>
        <vt:i4>5</vt:i4>
      </vt:variant>
      <vt:variant>
        <vt:lpwstr/>
      </vt:variant>
      <vt:variant>
        <vt:lpwstr>_Toc448413055</vt:lpwstr>
      </vt:variant>
      <vt:variant>
        <vt:i4>1114173</vt:i4>
      </vt:variant>
      <vt:variant>
        <vt:i4>146</vt:i4>
      </vt:variant>
      <vt:variant>
        <vt:i4>0</vt:i4>
      </vt:variant>
      <vt:variant>
        <vt:i4>5</vt:i4>
      </vt:variant>
      <vt:variant>
        <vt:lpwstr/>
      </vt:variant>
      <vt:variant>
        <vt:lpwstr>_Toc448413054</vt:lpwstr>
      </vt:variant>
      <vt:variant>
        <vt:i4>1114173</vt:i4>
      </vt:variant>
      <vt:variant>
        <vt:i4>140</vt:i4>
      </vt:variant>
      <vt:variant>
        <vt:i4>0</vt:i4>
      </vt:variant>
      <vt:variant>
        <vt:i4>5</vt:i4>
      </vt:variant>
      <vt:variant>
        <vt:lpwstr/>
      </vt:variant>
      <vt:variant>
        <vt:lpwstr>_Toc448413053</vt:lpwstr>
      </vt:variant>
      <vt:variant>
        <vt:i4>1114173</vt:i4>
      </vt:variant>
      <vt:variant>
        <vt:i4>134</vt:i4>
      </vt:variant>
      <vt:variant>
        <vt:i4>0</vt:i4>
      </vt:variant>
      <vt:variant>
        <vt:i4>5</vt:i4>
      </vt:variant>
      <vt:variant>
        <vt:lpwstr/>
      </vt:variant>
      <vt:variant>
        <vt:lpwstr>_Toc448413052</vt:lpwstr>
      </vt:variant>
      <vt:variant>
        <vt:i4>1114173</vt:i4>
      </vt:variant>
      <vt:variant>
        <vt:i4>128</vt:i4>
      </vt:variant>
      <vt:variant>
        <vt:i4>0</vt:i4>
      </vt:variant>
      <vt:variant>
        <vt:i4>5</vt:i4>
      </vt:variant>
      <vt:variant>
        <vt:lpwstr/>
      </vt:variant>
      <vt:variant>
        <vt:lpwstr>_Toc448413051</vt:lpwstr>
      </vt:variant>
      <vt:variant>
        <vt:i4>1114173</vt:i4>
      </vt:variant>
      <vt:variant>
        <vt:i4>122</vt:i4>
      </vt:variant>
      <vt:variant>
        <vt:i4>0</vt:i4>
      </vt:variant>
      <vt:variant>
        <vt:i4>5</vt:i4>
      </vt:variant>
      <vt:variant>
        <vt:lpwstr/>
      </vt:variant>
      <vt:variant>
        <vt:lpwstr>_Toc448413050</vt:lpwstr>
      </vt:variant>
      <vt:variant>
        <vt:i4>1048637</vt:i4>
      </vt:variant>
      <vt:variant>
        <vt:i4>116</vt:i4>
      </vt:variant>
      <vt:variant>
        <vt:i4>0</vt:i4>
      </vt:variant>
      <vt:variant>
        <vt:i4>5</vt:i4>
      </vt:variant>
      <vt:variant>
        <vt:lpwstr/>
      </vt:variant>
      <vt:variant>
        <vt:lpwstr>_Toc448413049</vt:lpwstr>
      </vt:variant>
      <vt:variant>
        <vt:i4>1048637</vt:i4>
      </vt:variant>
      <vt:variant>
        <vt:i4>110</vt:i4>
      </vt:variant>
      <vt:variant>
        <vt:i4>0</vt:i4>
      </vt:variant>
      <vt:variant>
        <vt:i4>5</vt:i4>
      </vt:variant>
      <vt:variant>
        <vt:lpwstr/>
      </vt:variant>
      <vt:variant>
        <vt:lpwstr>_Toc448413048</vt:lpwstr>
      </vt:variant>
      <vt:variant>
        <vt:i4>1048637</vt:i4>
      </vt:variant>
      <vt:variant>
        <vt:i4>104</vt:i4>
      </vt:variant>
      <vt:variant>
        <vt:i4>0</vt:i4>
      </vt:variant>
      <vt:variant>
        <vt:i4>5</vt:i4>
      </vt:variant>
      <vt:variant>
        <vt:lpwstr/>
      </vt:variant>
      <vt:variant>
        <vt:lpwstr>_Toc448413047</vt:lpwstr>
      </vt:variant>
      <vt:variant>
        <vt:i4>1048637</vt:i4>
      </vt:variant>
      <vt:variant>
        <vt:i4>98</vt:i4>
      </vt:variant>
      <vt:variant>
        <vt:i4>0</vt:i4>
      </vt:variant>
      <vt:variant>
        <vt:i4>5</vt:i4>
      </vt:variant>
      <vt:variant>
        <vt:lpwstr/>
      </vt:variant>
      <vt:variant>
        <vt:lpwstr>_Toc448413046</vt:lpwstr>
      </vt:variant>
      <vt:variant>
        <vt:i4>1048637</vt:i4>
      </vt:variant>
      <vt:variant>
        <vt:i4>92</vt:i4>
      </vt:variant>
      <vt:variant>
        <vt:i4>0</vt:i4>
      </vt:variant>
      <vt:variant>
        <vt:i4>5</vt:i4>
      </vt:variant>
      <vt:variant>
        <vt:lpwstr/>
      </vt:variant>
      <vt:variant>
        <vt:lpwstr>_Toc448413045</vt:lpwstr>
      </vt:variant>
      <vt:variant>
        <vt:i4>1048637</vt:i4>
      </vt:variant>
      <vt:variant>
        <vt:i4>86</vt:i4>
      </vt:variant>
      <vt:variant>
        <vt:i4>0</vt:i4>
      </vt:variant>
      <vt:variant>
        <vt:i4>5</vt:i4>
      </vt:variant>
      <vt:variant>
        <vt:lpwstr/>
      </vt:variant>
      <vt:variant>
        <vt:lpwstr>_Toc448413044</vt:lpwstr>
      </vt:variant>
      <vt:variant>
        <vt:i4>1048637</vt:i4>
      </vt:variant>
      <vt:variant>
        <vt:i4>80</vt:i4>
      </vt:variant>
      <vt:variant>
        <vt:i4>0</vt:i4>
      </vt:variant>
      <vt:variant>
        <vt:i4>5</vt:i4>
      </vt:variant>
      <vt:variant>
        <vt:lpwstr/>
      </vt:variant>
      <vt:variant>
        <vt:lpwstr>_Toc448413043</vt:lpwstr>
      </vt:variant>
      <vt:variant>
        <vt:i4>1048637</vt:i4>
      </vt:variant>
      <vt:variant>
        <vt:i4>74</vt:i4>
      </vt:variant>
      <vt:variant>
        <vt:i4>0</vt:i4>
      </vt:variant>
      <vt:variant>
        <vt:i4>5</vt:i4>
      </vt:variant>
      <vt:variant>
        <vt:lpwstr/>
      </vt:variant>
      <vt:variant>
        <vt:lpwstr>_Toc448413042</vt:lpwstr>
      </vt:variant>
      <vt:variant>
        <vt:i4>1048637</vt:i4>
      </vt:variant>
      <vt:variant>
        <vt:i4>68</vt:i4>
      </vt:variant>
      <vt:variant>
        <vt:i4>0</vt:i4>
      </vt:variant>
      <vt:variant>
        <vt:i4>5</vt:i4>
      </vt:variant>
      <vt:variant>
        <vt:lpwstr/>
      </vt:variant>
      <vt:variant>
        <vt:lpwstr>_Toc448413041</vt:lpwstr>
      </vt:variant>
      <vt:variant>
        <vt:i4>1048637</vt:i4>
      </vt:variant>
      <vt:variant>
        <vt:i4>62</vt:i4>
      </vt:variant>
      <vt:variant>
        <vt:i4>0</vt:i4>
      </vt:variant>
      <vt:variant>
        <vt:i4>5</vt:i4>
      </vt:variant>
      <vt:variant>
        <vt:lpwstr/>
      </vt:variant>
      <vt:variant>
        <vt:lpwstr>_Toc448413040</vt:lpwstr>
      </vt:variant>
      <vt:variant>
        <vt:i4>1507389</vt:i4>
      </vt:variant>
      <vt:variant>
        <vt:i4>56</vt:i4>
      </vt:variant>
      <vt:variant>
        <vt:i4>0</vt:i4>
      </vt:variant>
      <vt:variant>
        <vt:i4>5</vt:i4>
      </vt:variant>
      <vt:variant>
        <vt:lpwstr/>
      </vt:variant>
      <vt:variant>
        <vt:lpwstr>_Toc448413039</vt:lpwstr>
      </vt:variant>
      <vt:variant>
        <vt:i4>1507389</vt:i4>
      </vt:variant>
      <vt:variant>
        <vt:i4>50</vt:i4>
      </vt:variant>
      <vt:variant>
        <vt:i4>0</vt:i4>
      </vt:variant>
      <vt:variant>
        <vt:i4>5</vt:i4>
      </vt:variant>
      <vt:variant>
        <vt:lpwstr/>
      </vt:variant>
      <vt:variant>
        <vt:lpwstr>_Toc448413038</vt:lpwstr>
      </vt:variant>
      <vt:variant>
        <vt:i4>1507389</vt:i4>
      </vt:variant>
      <vt:variant>
        <vt:i4>44</vt:i4>
      </vt:variant>
      <vt:variant>
        <vt:i4>0</vt:i4>
      </vt:variant>
      <vt:variant>
        <vt:i4>5</vt:i4>
      </vt:variant>
      <vt:variant>
        <vt:lpwstr/>
      </vt:variant>
      <vt:variant>
        <vt:lpwstr>_Toc448413037</vt:lpwstr>
      </vt:variant>
      <vt:variant>
        <vt:i4>1507389</vt:i4>
      </vt:variant>
      <vt:variant>
        <vt:i4>38</vt:i4>
      </vt:variant>
      <vt:variant>
        <vt:i4>0</vt:i4>
      </vt:variant>
      <vt:variant>
        <vt:i4>5</vt:i4>
      </vt:variant>
      <vt:variant>
        <vt:lpwstr/>
      </vt:variant>
      <vt:variant>
        <vt:lpwstr>_Toc448413036</vt:lpwstr>
      </vt:variant>
      <vt:variant>
        <vt:i4>1507389</vt:i4>
      </vt:variant>
      <vt:variant>
        <vt:i4>32</vt:i4>
      </vt:variant>
      <vt:variant>
        <vt:i4>0</vt:i4>
      </vt:variant>
      <vt:variant>
        <vt:i4>5</vt:i4>
      </vt:variant>
      <vt:variant>
        <vt:lpwstr/>
      </vt:variant>
      <vt:variant>
        <vt:lpwstr>_Toc448413035</vt:lpwstr>
      </vt:variant>
      <vt:variant>
        <vt:i4>1507389</vt:i4>
      </vt:variant>
      <vt:variant>
        <vt:i4>26</vt:i4>
      </vt:variant>
      <vt:variant>
        <vt:i4>0</vt:i4>
      </vt:variant>
      <vt:variant>
        <vt:i4>5</vt:i4>
      </vt:variant>
      <vt:variant>
        <vt:lpwstr/>
      </vt:variant>
      <vt:variant>
        <vt:lpwstr>_Toc448413034</vt:lpwstr>
      </vt:variant>
      <vt:variant>
        <vt:i4>1507389</vt:i4>
      </vt:variant>
      <vt:variant>
        <vt:i4>20</vt:i4>
      </vt:variant>
      <vt:variant>
        <vt:i4>0</vt:i4>
      </vt:variant>
      <vt:variant>
        <vt:i4>5</vt:i4>
      </vt:variant>
      <vt:variant>
        <vt:lpwstr/>
      </vt:variant>
      <vt:variant>
        <vt:lpwstr>_Toc448413033</vt:lpwstr>
      </vt:variant>
      <vt:variant>
        <vt:i4>1507389</vt:i4>
      </vt:variant>
      <vt:variant>
        <vt:i4>14</vt:i4>
      </vt:variant>
      <vt:variant>
        <vt:i4>0</vt:i4>
      </vt:variant>
      <vt:variant>
        <vt:i4>5</vt:i4>
      </vt:variant>
      <vt:variant>
        <vt:lpwstr/>
      </vt:variant>
      <vt:variant>
        <vt:lpwstr>_Toc448413032</vt:lpwstr>
      </vt:variant>
      <vt:variant>
        <vt:i4>1507389</vt:i4>
      </vt:variant>
      <vt:variant>
        <vt:i4>8</vt:i4>
      </vt:variant>
      <vt:variant>
        <vt:i4>0</vt:i4>
      </vt:variant>
      <vt:variant>
        <vt:i4>5</vt:i4>
      </vt:variant>
      <vt:variant>
        <vt:lpwstr/>
      </vt:variant>
      <vt:variant>
        <vt:lpwstr>_Toc448413031</vt:lpwstr>
      </vt:variant>
      <vt:variant>
        <vt:i4>1507389</vt:i4>
      </vt:variant>
      <vt:variant>
        <vt:i4>2</vt:i4>
      </vt:variant>
      <vt:variant>
        <vt:i4>0</vt:i4>
      </vt:variant>
      <vt:variant>
        <vt:i4>5</vt:i4>
      </vt:variant>
      <vt:variant>
        <vt:lpwstr/>
      </vt:variant>
      <vt:variant>
        <vt:lpwstr>_Toc448413030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Metod 2</cp:lastModifiedBy>
  <cp:revision>9</cp:revision>
  <cp:lastPrinted>2015-12-14T08:32:00Z</cp:lastPrinted>
  <dcterms:created xsi:type="dcterms:W3CDTF">2017-10-17T06:13:00Z</dcterms:created>
  <dcterms:modified xsi:type="dcterms:W3CDTF">2019-02-26T13:38:00Z</dcterms:modified>
</cp:coreProperties>
</file>